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74CBC"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t>
      </w:r>
      <w:proofErr w:type="gramStart"/>
      <w:r w:rsidRPr="005B7DE7">
        <w:rPr>
          <w:rFonts w:ascii="Arial" w:hAnsi="Arial" w:cs="Arial"/>
          <w:sz w:val="24"/>
          <w:szCs w:val="24"/>
        </w:rPr>
        <w:t>will be assessed</w:t>
      </w:r>
      <w:proofErr w:type="gramEnd"/>
      <w:r w:rsidRPr="005B7DE7">
        <w:rPr>
          <w:rFonts w:ascii="Arial" w:hAnsi="Arial" w:cs="Arial"/>
          <w:sz w:val="24"/>
          <w:szCs w:val="24"/>
        </w:rPr>
        <w:t xml:space="preserve">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FA4119">
        <w:trPr>
          <w:trHeight w:val="698"/>
        </w:trPr>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3C131F" w:rsidRPr="00AC6F8A" w14:paraId="226D2CA6" w14:textId="77777777" w:rsidTr="003C131F">
        <w:tc>
          <w:tcPr>
            <w:tcW w:w="9016" w:type="dxa"/>
            <w:gridSpan w:val="2"/>
          </w:tcPr>
          <w:p w14:paraId="53AD18B6" w14:textId="77777777" w:rsidR="005D507C" w:rsidRDefault="005D507C" w:rsidP="005D507C">
            <w:pPr>
              <w:tabs>
                <w:tab w:val="left" w:pos="1455"/>
              </w:tabs>
              <w:jc w:val="both"/>
              <w:rPr>
                <w:rFonts w:ascii="Arial" w:hAnsi="Arial" w:cs="Arial"/>
              </w:rPr>
            </w:pPr>
            <w:r w:rsidRPr="00436E81">
              <w:rPr>
                <w:rFonts w:ascii="Arial" w:hAnsi="Arial" w:cs="Arial"/>
              </w:rPr>
              <w:t xml:space="preserve">The post holder will be responsible for performing a variety of administrative tasks within Business Improvement with a particular focus on Information Management, including Data Protection, Subject Requests </w:t>
            </w:r>
            <w:r>
              <w:rPr>
                <w:rFonts w:ascii="Arial" w:hAnsi="Arial" w:cs="Arial"/>
              </w:rPr>
              <w:t>and Freedom of Information (FOIS</w:t>
            </w:r>
            <w:r w:rsidRPr="00436E81">
              <w:rPr>
                <w:rFonts w:ascii="Arial" w:hAnsi="Arial" w:cs="Arial"/>
              </w:rPr>
              <w:t>A). The post holder will process collate, audit and report on a range of data. The post holder will provide support to and relief cover for Administrators and will liaise with and respond to request from external stakeholders such as the Independent Prison Monitors (IPM) and the Scottish Public Services Ombudsman (SPSO).</w:t>
            </w:r>
            <w:r w:rsidRPr="00444122">
              <w:rPr>
                <w:rFonts w:ascii="Arial" w:hAnsi="Arial" w:cs="Arial"/>
              </w:rPr>
              <w:tab/>
            </w:r>
          </w:p>
          <w:p w14:paraId="3299E7D8" w14:textId="77777777" w:rsidR="005D507C" w:rsidRDefault="005D507C" w:rsidP="005D507C">
            <w:pPr>
              <w:tabs>
                <w:tab w:val="left" w:pos="1455"/>
              </w:tabs>
              <w:rPr>
                <w:rFonts w:ascii="Arial" w:hAnsi="Arial" w:cs="Arial"/>
              </w:rPr>
            </w:pPr>
          </w:p>
          <w:p w14:paraId="55600842" w14:textId="77777777" w:rsidR="005D507C" w:rsidRDefault="005D507C" w:rsidP="005D507C">
            <w:pPr>
              <w:tabs>
                <w:tab w:val="left" w:pos="1455"/>
              </w:tabs>
              <w:rPr>
                <w:rFonts w:ascii="Arial" w:hAnsi="Arial" w:cs="Arial"/>
              </w:rPr>
            </w:pPr>
            <w:r>
              <w:rPr>
                <w:rFonts w:ascii="Arial" w:hAnsi="Arial" w:cs="Arial"/>
              </w:rPr>
              <w:t>The post holders will be required to work alternate weeks to cover the mail:</w:t>
            </w:r>
          </w:p>
          <w:p w14:paraId="6029AE0E" w14:textId="77777777" w:rsidR="005D507C" w:rsidRDefault="005D507C" w:rsidP="005D507C">
            <w:pPr>
              <w:tabs>
                <w:tab w:val="left" w:pos="1455"/>
              </w:tabs>
              <w:rPr>
                <w:rFonts w:ascii="Arial" w:hAnsi="Arial" w:cs="Arial"/>
              </w:rPr>
            </w:pPr>
          </w:p>
          <w:p w14:paraId="3A07465F" w14:textId="77777777" w:rsidR="005D507C" w:rsidRDefault="005D507C" w:rsidP="005D507C">
            <w:pPr>
              <w:tabs>
                <w:tab w:val="left" w:pos="1455"/>
              </w:tabs>
              <w:rPr>
                <w:rFonts w:ascii="Arial" w:hAnsi="Arial" w:cs="Arial"/>
              </w:rPr>
            </w:pPr>
            <w:r>
              <w:rPr>
                <w:rFonts w:ascii="Arial" w:hAnsi="Arial" w:cs="Arial"/>
              </w:rPr>
              <w:t xml:space="preserve">Week 1 – Monday to Friday </w:t>
            </w:r>
          </w:p>
          <w:p w14:paraId="44238AF2" w14:textId="77777777" w:rsidR="005D507C" w:rsidRDefault="005D507C" w:rsidP="005D507C">
            <w:pPr>
              <w:tabs>
                <w:tab w:val="left" w:pos="1455"/>
              </w:tabs>
              <w:rPr>
                <w:rFonts w:ascii="Arial" w:hAnsi="Arial" w:cs="Arial"/>
              </w:rPr>
            </w:pPr>
            <w:r>
              <w:rPr>
                <w:rFonts w:ascii="Arial" w:hAnsi="Arial" w:cs="Arial"/>
              </w:rPr>
              <w:t>Week 2 - Tuesday to Saturday</w:t>
            </w:r>
          </w:p>
          <w:p w14:paraId="2888C7FE" w14:textId="4F10254A" w:rsidR="003C131F" w:rsidRPr="003C131F" w:rsidRDefault="003C131F" w:rsidP="003C131F">
            <w:pPr>
              <w:spacing w:before="100" w:beforeAutospacing="1" w:after="100" w:afterAutospacing="1"/>
              <w:jc w:val="both"/>
              <w:rPr>
                <w:rFonts w:ascii="Arial" w:hAnsi="Arial" w:cs="Arial"/>
              </w:rPr>
            </w:pPr>
          </w:p>
        </w:tc>
      </w:tr>
      <w:tr w:rsidR="003C131F" w:rsidRPr="00AC6F8A" w14:paraId="02058642" w14:textId="77777777" w:rsidTr="003C131F">
        <w:tc>
          <w:tcPr>
            <w:tcW w:w="9016" w:type="dxa"/>
            <w:gridSpan w:val="2"/>
            <w:shd w:val="clear" w:color="auto" w:fill="DAEEF3"/>
          </w:tcPr>
          <w:p w14:paraId="0257EC01" w14:textId="65C07FEF" w:rsidR="003C131F" w:rsidRPr="00AC6F8A" w:rsidRDefault="003C131F" w:rsidP="003C131F">
            <w:pPr>
              <w:rPr>
                <w:rFonts w:ascii="Arial" w:hAnsi="Arial" w:cs="Arial"/>
                <w:b/>
              </w:rPr>
            </w:pPr>
            <w:r w:rsidRPr="00AC6F8A">
              <w:rPr>
                <w:rFonts w:ascii="Arial" w:hAnsi="Arial" w:cs="Arial"/>
                <w:b/>
              </w:rPr>
              <w:t>Key Responsibilities</w:t>
            </w:r>
          </w:p>
        </w:tc>
      </w:tr>
      <w:tr w:rsidR="003C131F" w:rsidRPr="00AC6F8A" w14:paraId="7F3BBD8B" w14:textId="77777777" w:rsidTr="003C131F">
        <w:tc>
          <w:tcPr>
            <w:tcW w:w="671" w:type="dxa"/>
          </w:tcPr>
          <w:p w14:paraId="60FF13DF" w14:textId="60C0D4E4" w:rsidR="003C131F" w:rsidRPr="00AC6F8A" w:rsidRDefault="003C131F" w:rsidP="003C131F">
            <w:pPr>
              <w:jc w:val="center"/>
              <w:rPr>
                <w:rFonts w:ascii="Arial" w:hAnsi="Arial" w:cs="Arial"/>
              </w:rPr>
            </w:pPr>
            <w:r w:rsidRPr="00AC6F8A">
              <w:rPr>
                <w:rFonts w:ascii="Arial" w:hAnsi="Arial" w:cs="Arial"/>
              </w:rPr>
              <w:t>1</w:t>
            </w:r>
          </w:p>
        </w:tc>
        <w:tc>
          <w:tcPr>
            <w:tcW w:w="8345" w:type="dxa"/>
          </w:tcPr>
          <w:p w14:paraId="34AA2AE1" w14:textId="2C3CC6DF" w:rsidR="003C131F" w:rsidRPr="00AC6F8A" w:rsidRDefault="005D507C" w:rsidP="003C131F">
            <w:pPr>
              <w:suppressAutoHyphens/>
              <w:jc w:val="both"/>
              <w:rPr>
                <w:rFonts w:ascii="Arial" w:hAnsi="Arial" w:cs="Arial"/>
                <w:color w:val="1F497D" w:themeColor="text2"/>
              </w:rPr>
            </w:pPr>
            <w:r w:rsidRPr="00436E81">
              <w:rPr>
                <w:rFonts w:ascii="Arial" w:hAnsi="Arial" w:cs="Arial"/>
              </w:rPr>
              <w:t xml:space="preserve">Collate and process information to respond to Subject Requests and FOIs in line with relevant legislation (DPA, </w:t>
            </w:r>
            <w:r>
              <w:rPr>
                <w:rFonts w:ascii="Arial" w:hAnsi="Arial" w:cs="Arial"/>
              </w:rPr>
              <w:t>FOIS</w:t>
            </w:r>
            <w:r w:rsidRPr="00436E81">
              <w:rPr>
                <w:rFonts w:ascii="Arial" w:hAnsi="Arial" w:cs="Arial"/>
              </w:rPr>
              <w:t>A)</w:t>
            </w:r>
            <w:r>
              <w:rPr>
                <w:rFonts w:ascii="Arial" w:hAnsi="Arial" w:cs="Arial"/>
              </w:rPr>
              <w:t>.</w:t>
            </w:r>
          </w:p>
        </w:tc>
      </w:tr>
      <w:tr w:rsidR="003C131F" w:rsidRPr="00AC6F8A" w14:paraId="340E836C" w14:textId="77777777" w:rsidTr="003C131F">
        <w:tc>
          <w:tcPr>
            <w:tcW w:w="671" w:type="dxa"/>
          </w:tcPr>
          <w:p w14:paraId="3F82AAE7" w14:textId="60B41794" w:rsidR="003C131F" w:rsidRPr="00AC6F8A" w:rsidRDefault="003C131F" w:rsidP="003C131F">
            <w:pPr>
              <w:jc w:val="center"/>
              <w:rPr>
                <w:rFonts w:ascii="Arial" w:hAnsi="Arial" w:cs="Arial"/>
              </w:rPr>
            </w:pPr>
            <w:r w:rsidRPr="00AC6F8A">
              <w:rPr>
                <w:rFonts w:ascii="Arial" w:hAnsi="Arial" w:cs="Arial"/>
              </w:rPr>
              <w:t>2</w:t>
            </w:r>
          </w:p>
        </w:tc>
        <w:tc>
          <w:tcPr>
            <w:tcW w:w="8345" w:type="dxa"/>
          </w:tcPr>
          <w:p w14:paraId="12E34659" w14:textId="0F5984D3" w:rsidR="003C131F" w:rsidRPr="00AC6F8A" w:rsidRDefault="005D507C" w:rsidP="003C131F">
            <w:pPr>
              <w:suppressAutoHyphens/>
              <w:jc w:val="both"/>
              <w:rPr>
                <w:rFonts w:ascii="Arial" w:hAnsi="Arial" w:cs="Arial"/>
                <w:b/>
                <w:color w:val="1F497D" w:themeColor="text2"/>
              </w:rPr>
            </w:pPr>
            <w:r w:rsidRPr="00436E81">
              <w:rPr>
                <w:rFonts w:ascii="Arial" w:hAnsi="Arial" w:cs="Arial"/>
              </w:rPr>
              <w:t>Process, collate, audit and report critical business data and report using Microsoft Excel, PowerPoint, Business Objects and PR2.</w:t>
            </w:r>
          </w:p>
        </w:tc>
      </w:tr>
      <w:tr w:rsidR="005D507C" w:rsidRPr="00AC6F8A" w14:paraId="02596625" w14:textId="77777777" w:rsidTr="003C131F">
        <w:tc>
          <w:tcPr>
            <w:tcW w:w="671" w:type="dxa"/>
          </w:tcPr>
          <w:p w14:paraId="1AE0DA13" w14:textId="77F9600E" w:rsidR="005D507C" w:rsidRPr="00AC6F8A" w:rsidRDefault="005D507C" w:rsidP="005D507C">
            <w:pPr>
              <w:jc w:val="center"/>
              <w:rPr>
                <w:rFonts w:ascii="Arial" w:hAnsi="Arial" w:cs="Arial"/>
              </w:rPr>
            </w:pPr>
            <w:r w:rsidRPr="00AC6F8A">
              <w:rPr>
                <w:rFonts w:ascii="Arial" w:hAnsi="Arial" w:cs="Arial"/>
              </w:rPr>
              <w:t>3</w:t>
            </w:r>
          </w:p>
        </w:tc>
        <w:tc>
          <w:tcPr>
            <w:tcW w:w="8345" w:type="dxa"/>
          </w:tcPr>
          <w:p w14:paraId="3F1ACDE3" w14:textId="0EAF27F7" w:rsidR="005D507C" w:rsidRPr="00AC6F8A" w:rsidRDefault="005D507C" w:rsidP="005D507C">
            <w:pPr>
              <w:suppressAutoHyphens/>
              <w:jc w:val="both"/>
              <w:rPr>
                <w:rFonts w:ascii="Arial" w:hAnsi="Arial" w:cs="Arial"/>
                <w:b/>
                <w:color w:val="1F497D" w:themeColor="text2"/>
              </w:rPr>
            </w:pPr>
            <w:r w:rsidRPr="00436E81">
              <w:rPr>
                <w:rFonts w:ascii="Arial" w:hAnsi="Arial" w:cs="Arial"/>
              </w:rPr>
              <w:t>Liaise with stakeholders such as the SPSO, IPM and manage enquiries.</w:t>
            </w:r>
          </w:p>
        </w:tc>
      </w:tr>
      <w:tr w:rsidR="005D507C" w:rsidRPr="00AC6F8A" w14:paraId="08BBCC21" w14:textId="77777777" w:rsidTr="003C131F">
        <w:tc>
          <w:tcPr>
            <w:tcW w:w="671" w:type="dxa"/>
          </w:tcPr>
          <w:p w14:paraId="5870FF46" w14:textId="3C8CEAEE" w:rsidR="005D507C" w:rsidRPr="00AC6F8A" w:rsidRDefault="005D507C" w:rsidP="005D507C">
            <w:pPr>
              <w:jc w:val="center"/>
              <w:rPr>
                <w:rFonts w:ascii="Arial" w:hAnsi="Arial" w:cs="Arial"/>
              </w:rPr>
            </w:pPr>
            <w:r w:rsidRPr="00AC6F8A">
              <w:rPr>
                <w:rFonts w:ascii="Arial" w:hAnsi="Arial" w:cs="Arial"/>
              </w:rPr>
              <w:t>4</w:t>
            </w:r>
          </w:p>
        </w:tc>
        <w:tc>
          <w:tcPr>
            <w:tcW w:w="8345" w:type="dxa"/>
          </w:tcPr>
          <w:p w14:paraId="01FE02BD" w14:textId="3C7DC8CE" w:rsidR="005D507C" w:rsidRPr="00AC6F8A" w:rsidRDefault="005D507C" w:rsidP="005D507C">
            <w:pPr>
              <w:suppressAutoHyphens/>
              <w:jc w:val="both"/>
              <w:rPr>
                <w:rFonts w:ascii="Arial" w:hAnsi="Arial" w:cs="Arial"/>
                <w:b/>
                <w:color w:val="1F497D" w:themeColor="text2"/>
              </w:rPr>
            </w:pPr>
            <w:r>
              <w:rPr>
                <w:rFonts w:ascii="Arial" w:hAnsi="Arial" w:cs="Arial"/>
              </w:rPr>
              <w:t>Coordinate PCF1</w:t>
            </w:r>
            <w:r w:rsidRPr="00436E81">
              <w:rPr>
                <w:rFonts w:ascii="Arial" w:hAnsi="Arial" w:cs="Arial"/>
              </w:rPr>
              <w:t xml:space="preserve"> complaints, Inte</w:t>
            </w:r>
            <w:r>
              <w:rPr>
                <w:rFonts w:ascii="Arial" w:hAnsi="Arial" w:cs="Arial"/>
              </w:rPr>
              <w:t>rnal Complaints Committee (ICC) and</w:t>
            </w:r>
            <w:r w:rsidRPr="00436E81">
              <w:rPr>
                <w:rFonts w:ascii="Arial" w:hAnsi="Arial" w:cs="Arial"/>
              </w:rPr>
              <w:t xml:space="preserve"> Loss or Damage to Priso</w:t>
            </w:r>
            <w:r>
              <w:rPr>
                <w:rFonts w:ascii="Arial" w:hAnsi="Arial" w:cs="Arial"/>
              </w:rPr>
              <w:t>ner Property claims (LODPP).</w:t>
            </w:r>
          </w:p>
        </w:tc>
      </w:tr>
      <w:tr w:rsidR="005D507C" w:rsidRPr="00AC6F8A" w14:paraId="40DC5BF6" w14:textId="77777777" w:rsidTr="003C131F">
        <w:tc>
          <w:tcPr>
            <w:tcW w:w="671" w:type="dxa"/>
          </w:tcPr>
          <w:p w14:paraId="43F0910D" w14:textId="2EFEB608" w:rsidR="005D507C" w:rsidRPr="00AC6F8A" w:rsidRDefault="005D507C" w:rsidP="005D507C">
            <w:pPr>
              <w:jc w:val="center"/>
              <w:rPr>
                <w:rFonts w:ascii="Arial" w:hAnsi="Arial" w:cs="Arial"/>
              </w:rPr>
            </w:pPr>
            <w:r w:rsidRPr="00AC6F8A">
              <w:rPr>
                <w:rFonts w:ascii="Arial" w:hAnsi="Arial" w:cs="Arial"/>
              </w:rPr>
              <w:t>5</w:t>
            </w:r>
          </w:p>
        </w:tc>
        <w:tc>
          <w:tcPr>
            <w:tcW w:w="8345" w:type="dxa"/>
          </w:tcPr>
          <w:p w14:paraId="7EF96674" w14:textId="7B843969" w:rsidR="005D507C" w:rsidRPr="00AC6F8A" w:rsidRDefault="005D507C" w:rsidP="005D507C">
            <w:pPr>
              <w:suppressAutoHyphens/>
              <w:jc w:val="both"/>
              <w:rPr>
                <w:rFonts w:ascii="Arial" w:hAnsi="Arial" w:cs="Arial"/>
                <w:b/>
                <w:color w:val="1F497D" w:themeColor="text2"/>
              </w:rPr>
            </w:pPr>
            <w:r w:rsidRPr="00436E81">
              <w:rPr>
                <w:rFonts w:ascii="Arial" w:hAnsi="Arial" w:cs="Arial"/>
              </w:rPr>
              <w:t>To maintain accurate record keeping in line with relevant document retention policies.</w:t>
            </w:r>
          </w:p>
        </w:tc>
      </w:tr>
      <w:tr w:rsidR="005D507C" w:rsidRPr="00AC6F8A" w14:paraId="50B53B4D" w14:textId="77777777" w:rsidTr="003C131F">
        <w:tc>
          <w:tcPr>
            <w:tcW w:w="671" w:type="dxa"/>
          </w:tcPr>
          <w:p w14:paraId="1201760B" w14:textId="53B0E698" w:rsidR="005D507C" w:rsidRPr="00AC6F8A" w:rsidRDefault="005D507C" w:rsidP="005D507C">
            <w:pPr>
              <w:jc w:val="center"/>
              <w:rPr>
                <w:rFonts w:ascii="Arial" w:hAnsi="Arial" w:cs="Arial"/>
              </w:rPr>
            </w:pPr>
            <w:r>
              <w:rPr>
                <w:rFonts w:ascii="Arial" w:hAnsi="Arial" w:cs="Arial"/>
              </w:rPr>
              <w:t>6</w:t>
            </w:r>
          </w:p>
        </w:tc>
        <w:tc>
          <w:tcPr>
            <w:tcW w:w="8345" w:type="dxa"/>
          </w:tcPr>
          <w:p w14:paraId="5D1A3021" w14:textId="05768F32" w:rsidR="005D507C" w:rsidRPr="00436E81" w:rsidRDefault="005D507C" w:rsidP="005D507C">
            <w:pPr>
              <w:suppressAutoHyphens/>
              <w:jc w:val="both"/>
              <w:rPr>
                <w:rFonts w:ascii="Arial" w:hAnsi="Arial" w:cs="Arial"/>
              </w:rPr>
            </w:pPr>
            <w:r>
              <w:rPr>
                <w:rFonts w:ascii="Arial" w:hAnsi="Arial" w:cs="Arial"/>
              </w:rPr>
              <w:t>To provide</w:t>
            </w:r>
            <w:r w:rsidRPr="00436E81">
              <w:rPr>
                <w:rFonts w:ascii="Arial" w:hAnsi="Arial" w:cs="Arial"/>
              </w:rPr>
              <w:t xml:space="preserve"> relief cover </w:t>
            </w:r>
            <w:r>
              <w:rPr>
                <w:rFonts w:ascii="Arial" w:hAnsi="Arial" w:cs="Arial"/>
              </w:rPr>
              <w:t xml:space="preserve">and support </w:t>
            </w:r>
            <w:r w:rsidRPr="00436E81">
              <w:rPr>
                <w:rFonts w:ascii="Arial" w:hAnsi="Arial" w:cs="Arial"/>
              </w:rPr>
              <w:t>for the Governors PA</w:t>
            </w:r>
            <w:r>
              <w:rPr>
                <w:rFonts w:ascii="Arial" w:hAnsi="Arial" w:cs="Arial"/>
              </w:rPr>
              <w:t>, Mail Admin Assistant</w:t>
            </w:r>
            <w:r w:rsidRPr="00436E81">
              <w:rPr>
                <w:rFonts w:ascii="Arial" w:hAnsi="Arial" w:cs="Arial"/>
              </w:rPr>
              <w:t xml:space="preserve"> and support</w:t>
            </w:r>
            <w:r>
              <w:rPr>
                <w:rFonts w:ascii="Arial" w:hAnsi="Arial" w:cs="Arial"/>
              </w:rPr>
              <w:t>ing</w:t>
            </w:r>
            <w:r w:rsidRPr="00436E81">
              <w:rPr>
                <w:rFonts w:ascii="Arial" w:hAnsi="Arial" w:cs="Arial"/>
              </w:rPr>
              <w:t xml:space="preserve"> the Business Improvement Manager and Senior Management Team where required.</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lastRenderedPageBreak/>
        <w:t xml:space="preserve">Our selection approach is based upon the principle of </w:t>
      </w:r>
      <w:proofErr w:type="gramStart"/>
      <w:r>
        <w:rPr>
          <w:rFonts w:ascii="Arial" w:hAnsi="Arial" w:cs="Arial"/>
        </w:rPr>
        <w:t>merit which</w:t>
      </w:r>
      <w:proofErr w:type="gramEnd"/>
      <w:r>
        <w:rPr>
          <w:rFonts w:ascii="Arial" w:hAnsi="Arial" w:cs="Arial"/>
        </w:rPr>
        <w:t xml:space="preserve">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t>
      </w:r>
      <w:proofErr w:type="gramStart"/>
      <w:r>
        <w:rPr>
          <w:rFonts w:ascii="Arial" w:hAnsi="Arial" w:cs="Arial"/>
        </w:rPr>
        <w:t>will be assessed</w:t>
      </w:r>
      <w:proofErr w:type="gramEnd"/>
      <w:r>
        <w:rPr>
          <w:rFonts w:ascii="Arial" w:hAnsi="Arial" w:cs="Arial"/>
        </w:rPr>
        <w:t xml:space="preserve"> against the published criteria during the selection process, as detailed below. The most meritorious candidate will be the one who best meets the essential criteria for the role. Performance against any published desirable criteria </w:t>
      </w:r>
      <w:proofErr w:type="gramStart"/>
      <w:r>
        <w:rPr>
          <w:rFonts w:ascii="Arial" w:hAnsi="Arial" w:cs="Arial"/>
        </w:rPr>
        <w:t>will only be considered</w:t>
      </w:r>
      <w:proofErr w:type="gramEnd"/>
      <w:r>
        <w:rPr>
          <w:rFonts w:ascii="Arial" w:hAnsi="Arial" w:cs="Arial"/>
        </w:rPr>
        <w:t xml:space="preserve">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3C131F" w:rsidRPr="00AC6F8A" w14:paraId="5FF94E35" w14:textId="77777777" w:rsidTr="00450364">
        <w:trPr>
          <w:trHeight w:val="836"/>
        </w:trPr>
        <w:tc>
          <w:tcPr>
            <w:tcW w:w="4361" w:type="dxa"/>
            <w:shd w:val="clear" w:color="auto" w:fill="DAEEF3"/>
          </w:tcPr>
          <w:p w14:paraId="27A2145C" w14:textId="225A0652" w:rsidR="003C131F" w:rsidRPr="00AC6F8A" w:rsidRDefault="005D507C" w:rsidP="005D507C">
            <w:pPr>
              <w:spacing w:line="240" w:lineRule="auto"/>
              <w:rPr>
                <w:rFonts w:ascii="Arial" w:hAnsi="Arial" w:cs="Arial"/>
              </w:rPr>
            </w:pPr>
            <w:r w:rsidRPr="003E180A">
              <w:rPr>
                <w:rFonts w:ascii="Arial" w:hAnsi="Arial" w:cs="Arial"/>
              </w:rPr>
              <w:t xml:space="preserve">Minimum of five National 5 (or equivalent) qualifications including English and Mathematics or at least 6 months’ relevant experience gained in a similar role and/ or environment. </w:t>
            </w:r>
          </w:p>
        </w:tc>
        <w:tc>
          <w:tcPr>
            <w:tcW w:w="2410" w:type="dxa"/>
            <w:shd w:val="clear" w:color="auto" w:fill="auto"/>
          </w:tcPr>
          <w:p w14:paraId="0FF3DBCD" w14:textId="72B137DA" w:rsidR="003C131F" w:rsidRPr="00AC6F8A" w:rsidRDefault="005D507C" w:rsidP="003C131F">
            <w:pPr>
              <w:spacing w:before="120" w:after="120" w:line="240" w:lineRule="auto"/>
              <w:rPr>
                <w:rFonts w:ascii="Arial" w:eastAsia="Cambria" w:hAnsi="Arial" w:cs="Arial"/>
              </w:rPr>
            </w:pPr>
            <w:r w:rsidRPr="003E180A">
              <w:rPr>
                <w:rFonts w:ascii="Arial" w:hAnsi="Arial" w:cs="Arial"/>
                <w:b/>
              </w:rPr>
              <w:t>ESSENTIAL</w:t>
            </w:r>
          </w:p>
        </w:tc>
        <w:tc>
          <w:tcPr>
            <w:tcW w:w="2268" w:type="dxa"/>
            <w:shd w:val="clear" w:color="auto" w:fill="auto"/>
          </w:tcPr>
          <w:p w14:paraId="1943FACD" w14:textId="309ED179" w:rsidR="003C131F" w:rsidRPr="00AC6F8A" w:rsidRDefault="005D507C" w:rsidP="003C131F">
            <w:pPr>
              <w:spacing w:before="120" w:after="120" w:line="240" w:lineRule="auto"/>
              <w:rPr>
                <w:rFonts w:ascii="Arial" w:eastAsia="Cambria" w:hAnsi="Arial" w:cs="Arial"/>
              </w:rPr>
            </w:pPr>
            <w:r>
              <w:rPr>
                <w:rFonts w:ascii="Arial" w:eastAsia="Cambria" w:hAnsi="Arial" w:cs="Arial"/>
              </w:rPr>
              <w:t>Sift 1</w:t>
            </w:r>
          </w:p>
        </w:tc>
      </w:tr>
      <w:tr w:rsidR="005D507C" w:rsidRPr="00AC6F8A" w14:paraId="5EC21529" w14:textId="77777777" w:rsidTr="00450364">
        <w:trPr>
          <w:trHeight w:val="836"/>
        </w:trPr>
        <w:tc>
          <w:tcPr>
            <w:tcW w:w="4361" w:type="dxa"/>
            <w:shd w:val="clear" w:color="auto" w:fill="DAEEF3"/>
          </w:tcPr>
          <w:p w14:paraId="3D37F461" w14:textId="7F387AE8" w:rsidR="005D507C" w:rsidRDefault="005D507C" w:rsidP="005D507C">
            <w:pPr>
              <w:spacing w:line="240" w:lineRule="auto"/>
              <w:rPr>
                <w:rFonts w:ascii="Arial" w:hAnsi="Arial" w:cs="Arial"/>
              </w:rPr>
            </w:pPr>
            <w:r w:rsidRPr="00436E81">
              <w:rPr>
                <w:rFonts w:ascii="Arial" w:hAnsi="Arial" w:cs="Arial"/>
              </w:rPr>
              <w:t xml:space="preserve">Willing work towards relevant certificates in </w:t>
            </w:r>
            <w:r>
              <w:rPr>
                <w:rFonts w:ascii="Arial" w:hAnsi="Arial" w:cs="Arial"/>
              </w:rPr>
              <w:t>DPA/FOIS</w:t>
            </w:r>
            <w:r w:rsidRPr="00436E81">
              <w:rPr>
                <w:rFonts w:ascii="Arial" w:hAnsi="Arial" w:cs="Arial"/>
              </w:rPr>
              <w:t xml:space="preserve">A.  </w:t>
            </w:r>
          </w:p>
        </w:tc>
        <w:tc>
          <w:tcPr>
            <w:tcW w:w="2410" w:type="dxa"/>
            <w:shd w:val="clear" w:color="auto" w:fill="auto"/>
          </w:tcPr>
          <w:p w14:paraId="26A6F58C" w14:textId="0FF8958C" w:rsidR="005D507C" w:rsidRDefault="005D507C" w:rsidP="005D507C">
            <w:pPr>
              <w:spacing w:before="120" w:after="120" w:line="240" w:lineRule="auto"/>
              <w:rPr>
                <w:rFonts w:ascii="Arial" w:eastAsia="Cambria" w:hAnsi="Arial" w:cs="Arial"/>
              </w:rPr>
            </w:pPr>
            <w:r>
              <w:rPr>
                <w:rFonts w:ascii="Arial" w:hAnsi="Arial" w:cs="Arial"/>
                <w:b/>
              </w:rPr>
              <w:t>DESIRABLE</w:t>
            </w:r>
          </w:p>
        </w:tc>
        <w:tc>
          <w:tcPr>
            <w:tcW w:w="2268" w:type="dxa"/>
            <w:shd w:val="clear" w:color="auto" w:fill="auto"/>
          </w:tcPr>
          <w:p w14:paraId="6E26BA32" w14:textId="7E62128C" w:rsidR="005D507C" w:rsidRDefault="007337D0" w:rsidP="005D507C">
            <w:pPr>
              <w:spacing w:before="120" w:after="120" w:line="240" w:lineRule="auto"/>
              <w:rPr>
                <w:rFonts w:ascii="Arial" w:eastAsia="Cambria" w:hAnsi="Arial" w:cs="Arial"/>
              </w:rPr>
            </w:pPr>
            <w:r>
              <w:rPr>
                <w:rFonts w:ascii="Arial" w:eastAsia="Cambria" w:hAnsi="Arial" w:cs="Arial"/>
              </w:rPr>
              <w:t>Competency interview</w:t>
            </w:r>
          </w:p>
        </w:tc>
      </w:tr>
      <w:tr w:rsidR="005D507C" w:rsidRPr="00AC6F8A" w14:paraId="358B8264" w14:textId="77777777" w:rsidTr="00AC6F8A">
        <w:trPr>
          <w:trHeight w:val="429"/>
        </w:trPr>
        <w:tc>
          <w:tcPr>
            <w:tcW w:w="9039" w:type="dxa"/>
            <w:gridSpan w:val="3"/>
            <w:shd w:val="clear" w:color="auto" w:fill="F2F2F2" w:themeFill="background1" w:themeFillShade="F2"/>
          </w:tcPr>
          <w:p w14:paraId="3BEE06E6" w14:textId="77777777" w:rsidR="005D507C" w:rsidRPr="00AC6F8A" w:rsidRDefault="005D507C" w:rsidP="005D507C">
            <w:pPr>
              <w:spacing w:before="120" w:after="120" w:line="240" w:lineRule="auto"/>
              <w:rPr>
                <w:rFonts w:ascii="Arial" w:eastAsia="Cambria" w:hAnsi="Arial" w:cs="Arial"/>
                <w:b/>
              </w:rPr>
            </w:pPr>
            <w:r w:rsidRPr="00AC6F8A">
              <w:rPr>
                <w:rFonts w:ascii="Arial" w:eastAsia="Cambria" w:hAnsi="Arial" w:cs="Arial"/>
                <w:b/>
              </w:rPr>
              <w:t>Experience</w:t>
            </w:r>
          </w:p>
        </w:tc>
      </w:tr>
      <w:tr w:rsidR="005D507C" w:rsidRPr="00AC6F8A" w14:paraId="1579EE15" w14:textId="77777777" w:rsidTr="00450364">
        <w:trPr>
          <w:trHeight w:val="846"/>
        </w:trPr>
        <w:tc>
          <w:tcPr>
            <w:tcW w:w="4361" w:type="dxa"/>
            <w:shd w:val="clear" w:color="auto" w:fill="DAEEF3"/>
          </w:tcPr>
          <w:p w14:paraId="3194DDE7" w14:textId="6482C2D8" w:rsidR="005D507C" w:rsidRPr="00AC6F8A" w:rsidRDefault="005D507C" w:rsidP="005D507C">
            <w:pPr>
              <w:spacing w:line="240" w:lineRule="auto"/>
              <w:rPr>
                <w:rFonts w:ascii="Arial" w:hAnsi="Arial" w:cs="Arial"/>
              </w:rPr>
            </w:pPr>
            <w:r w:rsidRPr="003E180A">
              <w:rPr>
                <w:rFonts w:ascii="Arial" w:hAnsi="Arial" w:cs="Arial"/>
              </w:rPr>
              <w:t>Experienced in producing official written communications and varying communication styles to suit the recipient.</w:t>
            </w:r>
            <w:r w:rsidRPr="003E180A">
              <w:t xml:space="preserve">  </w:t>
            </w:r>
          </w:p>
        </w:tc>
        <w:tc>
          <w:tcPr>
            <w:tcW w:w="2410" w:type="dxa"/>
          </w:tcPr>
          <w:p w14:paraId="3711A2B6" w14:textId="0779C951" w:rsidR="005D507C" w:rsidRPr="00AC6F8A" w:rsidRDefault="005D507C" w:rsidP="005D507C">
            <w:pPr>
              <w:spacing w:before="120" w:after="120" w:line="240" w:lineRule="auto"/>
              <w:rPr>
                <w:rFonts w:ascii="Arial" w:eastAsia="Cambria" w:hAnsi="Arial" w:cs="Arial"/>
              </w:rPr>
            </w:pPr>
            <w:r w:rsidRPr="003E180A">
              <w:rPr>
                <w:rFonts w:ascii="Arial" w:hAnsi="Arial" w:cs="Arial"/>
                <w:b/>
              </w:rPr>
              <w:t>ESSENTIAL</w:t>
            </w:r>
          </w:p>
        </w:tc>
        <w:tc>
          <w:tcPr>
            <w:tcW w:w="2268" w:type="dxa"/>
          </w:tcPr>
          <w:p w14:paraId="494E7FE5" w14:textId="77777777" w:rsidR="005D507C" w:rsidRDefault="005D507C" w:rsidP="005D507C">
            <w:pPr>
              <w:spacing w:before="120" w:after="120" w:line="240" w:lineRule="auto"/>
              <w:rPr>
                <w:rFonts w:ascii="Arial" w:eastAsia="Cambria" w:hAnsi="Arial" w:cs="Arial"/>
              </w:rPr>
            </w:pPr>
            <w:r>
              <w:rPr>
                <w:rFonts w:ascii="Arial" w:eastAsia="Cambria" w:hAnsi="Arial" w:cs="Arial"/>
              </w:rPr>
              <w:t>Competency sift</w:t>
            </w:r>
          </w:p>
          <w:p w14:paraId="0C86410B" w14:textId="06835D80" w:rsidR="005D507C" w:rsidRPr="00AC6F8A" w:rsidRDefault="005D507C" w:rsidP="005D507C">
            <w:pPr>
              <w:spacing w:before="120" w:after="120" w:line="240" w:lineRule="auto"/>
              <w:rPr>
                <w:rFonts w:ascii="Arial" w:eastAsia="Cambria" w:hAnsi="Arial" w:cs="Arial"/>
              </w:rPr>
            </w:pPr>
            <w:r>
              <w:rPr>
                <w:rFonts w:ascii="Arial" w:eastAsia="Cambria" w:hAnsi="Arial" w:cs="Arial"/>
              </w:rPr>
              <w:t>Competency interview</w:t>
            </w:r>
          </w:p>
        </w:tc>
      </w:tr>
      <w:tr w:rsidR="005D507C" w:rsidRPr="00AC6F8A" w14:paraId="5F901139" w14:textId="77777777" w:rsidTr="00450364">
        <w:trPr>
          <w:trHeight w:val="846"/>
        </w:trPr>
        <w:tc>
          <w:tcPr>
            <w:tcW w:w="4361" w:type="dxa"/>
            <w:shd w:val="clear" w:color="auto" w:fill="DAEEF3"/>
          </w:tcPr>
          <w:p w14:paraId="63A247E2" w14:textId="1C320D14" w:rsidR="005D507C" w:rsidRDefault="005D507C" w:rsidP="005D507C">
            <w:pPr>
              <w:spacing w:line="240" w:lineRule="auto"/>
              <w:rPr>
                <w:rFonts w:ascii="Arial" w:hAnsi="Arial" w:cs="Arial"/>
              </w:rPr>
            </w:pPr>
            <w:r w:rsidRPr="003E180A">
              <w:rPr>
                <w:rFonts w:ascii="Arial" w:hAnsi="Arial" w:cs="Arial"/>
              </w:rPr>
              <w:t>Competent in all Microsoft Packages</w:t>
            </w:r>
            <w:r w:rsidRPr="003E180A">
              <w:rPr>
                <w:rFonts w:ascii="Arial" w:hAnsi="Arial" w:cs="Arial"/>
                <w:b/>
              </w:rPr>
              <w:t xml:space="preserve">. </w:t>
            </w:r>
          </w:p>
        </w:tc>
        <w:tc>
          <w:tcPr>
            <w:tcW w:w="2410" w:type="dxa"/>
          </w:tcPr>
          <w:p w14:paraId="63AC8855" w14:textId="472C81EC" w:rsidR="005D507C" w:rsidRDefault="005D507C" w:rsidP="005D507C">
            <w:pPr>
              <w:spacing w:before="120" w:after="120" w:line="240" w:lineRule="auto"/>
              <w:rPr>
                <w:rFonts w:ascii="Arial" w:eastAsia="Cambria" w:hAnsi="Arial" w:cs="Arial"/>
              </w:rPr>
            </w:pPr>
            <w:r w:rsidRPr="003E180A">
              <w:rPr>
                <w:rFonts w:ascii="Arial" w:hAnsi="Arial" w:cs="Arial"/>
                <w:b/>
              </w:rPr>
              <w:t>ESSENTIAL</w:t>
            </w:r>
          </w:p>
        </w:tc>
        <w:tc>
          <w:tcPr>
            <w:tcW w:w="2268" w:type="dxa"/>
          </w:tcPr>
          <w:p w14:paraId="240C7B5F" w14:textId="77777777" w:rsidR="005D507C" w:rsidRDefault="005D507C" w:rsidP="005D507C">
            <w:pPr>
              <w:spacing w:before="120" w:after="120" w:line="240" w:lineRule="auto"/>
              <w:rPr>
                <w:rFonts w:ascii="Arial" w:eastAsia="Cambria" w:hAnsi="Arial" w:cs="Arial"/>
              </w:rPr>
            </w:pPr>
            <w:r>
              <w:rPr>
                <w:rFonts w:ascii="Arial" w:eastAsia="Cambria" w:hAnsi="Arial" w:cs="Arial"/>
              </w:rPr>
              <w:t>Competency sift</w:t>
            </w:r>
          </w:p>
          <w:p w14:paraId="6CF71FE9" w14:textId="0DE5A07D" w:rsidR="005D507C" w:rsidRDefault="005D507C" w:rsidP="005D507C">
            <w:pPr>
              <w:spacing w:before="120" w:after="120" w:line="240" w:lineRule="auto"/>
              <w:rPr>
                <w:rFonts w:ascii="Arial" w:eastAsia="Cambria" w:hAnsi="Arial" w:cs="Arial"/>
              </w:rPr>
            </w:pPr>
            <w:r>
              <w:rPr>
                <w:rFonts w:ascii="Arial" w:eastAsia="Cambria" w:hAnsi="Arial" w:cs="Arial"/>
              </w:rPr>
              <w:t>Competency interview</w:t>
            </w:r>
          </w:p>
        </w:tc>
      </w:tr>
      <w:tr w:rsidR="005D507C" w:rsidRPr="00AC6F8A" w14:paraId="2F4F538B" w14:textId="77777777" w:rsidTr="00450364">
        <w:trPr>
          <w:trHeight w:val="832"/>
        </w:trPr>
        <w:tc>
          <w:tcPr>
            <w:tcW w:w="4361" w:type="dxa"/>
            <w:shd w:val="clear" w:color="auto" w:fill="DAEEF3"/>
          </w:tcPr>
          <w:p w14:paraId="50146011" w14:textId="7E3712AC" w:rsidR="005D507C" w:rsidRPr="00AC6F8A" w:rsidRDefault="005D507C" w:rsidP="005D507C">
            <w:pPr>
              <w:spacing w:line="240" w:lineRule="auto"/>
              <w:rPr>
                <w:rFonts w:ascii="Arial" w:eastAsia="Cambria" w:hAnsi="Arial" w:cs="Arial"/>
              </w:rPr>
            </w:pPr>
            <w:r w:rsidRPr="003E180A">
              <w:rPr>
                <w:rFonts w:ascii="Arial" w:hAnsi="Arial" w:cs="Arial"/>
              </w:rPr>
              <w:t>Experienced in processing/ managing sensitive information</w:t>
            </w:r>
            <w:r w:rsidRPr="003E180A">
              <w:rPr>
                <w:rFonts w:ascii="Arial" w:hAnsi="Arial" w:cs="Arial"/>
                <w:b/>
              </w:rPr>
              <w:t xml:space="preserve">. </w:t>
            </w:r>
          </w:p>
        </w:tc>
        <w:tc>
          <w:tcPr>
            <w:tcW w:w="2410" w:type="dxa"/>
          </w:tcPr>
          <w:p w14:paraId="38B65C45" w14:textId="21D4453A" w:rsidR="005D507C" w:rsidRPr="00AC6F8A" w:rsidRDefault="005D507C" w:rsidP="005D507C">
            <w:pPr>
              <w:spacing w:before="120" w:after="120" w:line="240" w:lineRule="auto"/>
              <w:rPr>
                <w:rFonts w:ascii="Arial" w:eastAsia="Cambria" w:hAnsi="Arial" w:cs="Arial"/>
              </w:rPr>
            </w:pPr>
            <w:r w:rsidRPr="003E180A">
              <w:rPr>
                <w:rFonts w:ascii="Arial" w:hAnsi="Arial" w:cs="Arial"/>
                <w:b/>
              </w:rPr>
              <w:t>ESSENTIAL</w:t>
            </w:r>
          </w:p>
        </w:tc>
        <w:tc>
          <w:tcPr>
            <w:tcW w:w="2268" w:type="dxa"/>
          </w:tcPr>
          <w:p w14:paraId="3D4A9EFF" w14:textId="77777777" w:rsidR="005D507C" w:rsidRDefault="005D507C" w:rsidP="005D507C">
            <w:pPr>
              <w:spacing w:before="120" w:after="120" w:line="240" w:lineRule="auto"/>
              <w:rPr>
                <w:rFonts w:ascii="Arial" w:eastAsia="Cambria" w:hAnsi="Arial" w:cs="Arial"/>
              </w:rPr>
            </w:pPr>
            <w:r>
              <w:rPr>
                <w:rFonts w:ascii="Arial" w:eastAsia="Cambria" w:hAnsi="Arial" w:cs="Arial"/>
              </w:rPr>
              <w:t>Competency sift</w:t>
            </w:r>
          </w:p>
          <w:p w14:paraId="46FE92B7" w14:textId="72C27054" w:rsidR="005D507C" w:rsidRPr="00AC6F8A" w:rsidRDefault="005D507C" w:rsidP="005D507C">
            <w:pPr>
              <w:spacing w:before="120" w:after="120" w:line="240" w:lineRule="auto"/>
              <w:rPr>
                <w:rFonts w:ascii="Arial" w:eastAsia="Cambria" w:hAnsi="Arial" w:cs="Arial"/>
              </w:rPr>
            </w:pPr>
            <w:r>
              <w:rPr>
                <w:rFonts w:ascii="Arial" w:eastAsia="Cambria" w:hAnsi="Arial" w:cs="Arial"/>
              </w:rPr>
              <w:t>Competency interview</w:t>
            </w:r>
          </w:p>
        </w:tc>
      </w:tr>
      <w:tr w:rsidR="005D507C" w:rsidRPr="00AC6F8A" w14:paraId="40071320" w14:textId="77777777" w:rsidTr="00AC6F8A">
        <w:trPr>
          <w:trHeight w:val="425"/>
        </w:trPr>
        <w:tc>
          <w:tcPr>
            <w:tcW w:w="9039" w:type="dxa"/>
            <w:gridSpan w:val="3"/>
            <w:shd w:val="clear" w:color="auto" w:fill="F2F2F2" w:themeFill="background1" w:themeFillShade="F2"/>
          </w:tcPr>
          <w:p w14:paraId="01AF601E" w14:textId="3F13BD81" w:rsidR="005D507C" w:rsidRPr="00AC6F8A" w:rsidRDefault="005D507C" w:rsidP="005D507C">
            <w:pPr>
              <w:spacing w:before="120" w:after="120" w:line="240" w:lineRule="auto"/>
              <w:rPr>
                <w:rFonts w:ascii="Arial" w:eastAsia="Cambria" w:hAnsi="Arial" w:cs="Arial"/>
              </w:rPr>
            </w:pPr>
            <w:r w:rsidRPr="00AC6F8A">
              <w:rPr>
                <w:rFonts w:ascii="Arial" w:eastAsia="Cambria" w:hAnsi="Arial" w:cs="Arial"/>
                <w:b/>
              </w:rPr>
              <w:t>Knowledge &amp; Skills</w:t>
            </w:r>
          </w:p>
        </w:tc>
      </w:tr>
      <w:tr w:rsidR="005D507C" w:rsidRPr="00AC6F8A" w14:paraId="7B294331" w14:textId="77777777" w:rsidTr="00ED70EC">
        <w:trPr>
          <w:trHeight w:val="836"/>
        </w:trPr>
        <w:tc>
          <w:tcPr>
            <w:tcW w:w="4361" w:type="dxa"/>
            <w:shd w:val="clear" w:color="auto" w:fill="DAEEF3"/>
            <w:vAlign w:val="center"/>
          </w:tcPr>
          <w:p w14:paraId="38531429" w14:textId="4A9D5717" w:rsidR="005D507C" w:rsidRPr="009B722E" w:rsidRDefault="005D507C" w:rsidP="005D507C">
            <w:pPr>
              <w:spacing w:line="240" w:lineRule="auto"/>
              <w:rPr>
                <w:rFonts w:eastAsia="Times New Roman" w:cs="Times New Roman"/>
                <w:lang w:val="en" w:eastAsia="en-GB"/>
              </w:rPr>
            </w:pPr>
            <w:r w:rsidRPr="003E180A">
              <w:rPr>
                <w:rFonts w:ascii="Arial" w:hAnsi="Arial" w:cs="Arial"/>
              </w:rPr>
              <w:t>Excellent communication skills: both written and verbal. To communicate confidently and effectively with individuals at all levels both internally and externally.</w:t>
            </w:r>
            <w:r w:rsidRPr="003E180A">
              <w:t xml:space="preserve">  </w:t>
            </w:r>
          </w:p>
        </w:tc>
        <w:tc>
          <w:tcPr>
            <w:tcW w:w="2410" w:type="dxa"/>
          </w:tcPr>
          <w:p w14:paraId="663931CC" w14:textId="1122D7FD" w:rsidR="005D507C" w:rsidRPr="00AC6F8A" w:rsidRDefault="005D507C" w:rsidP="005D507C">
            <w:pPr>
              <w:spacing w:before="120" w:after="120" w:line="240" w:lineRule="auto"/>
              <w:rPr>
                <w:rFonts w:ascii="Arial" w:eastAsia="Cambria" w:hAnsi="Arial" w:cs="Arial"/>
              </w:rPr>
            </w:pPr>
            <w:r w:rsidRPr="003E180A">
              <w:rPr>
                <w:rFonts w:ascii="Arial" w:hAnsi="Arial" w:cs="Arial"/>
                <w:b/>
              </w:rPr>
              <w:t>ESSENTIAL</w:t>
            </w:r>
          </w:p>
        </w:tc>
        <w:tc>
          <w:tcPr>
            <w:tcW w:w="2268" w:type="dxa"/>
          </w:tcPr>
          <w:p w14:paraId="3B385532" w14:textId="137A3DEC" w:rsidR="005D507C" w:rsidRPr="00AC6F8A" w:rsidRDefault="005D507C" w:rsidP="005D507C">
            <w:pPr>
              <w:spacing w:before="120" w:after="120" w:line="240" w:lineRule="auto"/>
              <w:rPr>
                <w:rFonts w:ascii="Arial" w:eastAsia="Cambria" w:hAnsi="Arial" w:cs="Arial"/>
              </w:rPr>
            </w:pPr>
            <w:r>
              <w:rPr>
                <w:rFonts w:ascii="Arial" w:eastAsia="Cambria" w:hAnsi="Arial" w:cs="Arial"/>
              </w:rPr>
              <w:t>Competency interview</w:t>
            </w:r>
          </w:p>
        </w:tc>
      </w:tr>
      <w:tr w:rsidR="005D507C" w:rsidRPr="00AC6F8A" w14:paraId="0E437D4B" w14:textId="77777777" w:rsidTr="002D32F1">
        <w:trPr>
          <w:trHeight w:val="834"/>
        </w:trPr>
        <w:tc>
          <w:tcPr>
            <w:tcW w:w="4361" w:type="dxa"/>
            <w:shd w:val="clear" w:color="auto" w:fill="DAEEF3"/>
            <w:vAlign w:val="center"/>
          </w:tcPr>
          <w:p w14:paraId="3AE77C03" w14:textId="6FAF2788" w:rsidR="005D507C" w:rsidRPr="009B738A" w:rsidRDefault="005D507C" w:rsidP="005D507C">
            <w:pPr>
              <w:suppressAutoHyphens/>
              <w:spacing w:after="0" w:line="240" w:lineRule="auto"/>
            </w:pPr>
            <w:r w:rsidRPr="003E180A">
              <w:rPr>
                <w:rFonts w:ascii="Arial" w:hAnsi="Arial" w:cs="Arial"/>
              </w:rPr>
              <w:t xml:space="preserve">Experience and awareness of meeting deadlines within a dynamic working environment. </w:t>
            </w:r>
          </w:p>
        </w:tc>
        <w:tc>
          <w:tcPr>
            <w:tcW w:w="2410" w:type="dxa"/>
          </w:tcPr>
          <w:p w14:paraId="5D8D5D59" w14:textId="2D8C6FFD" w:rsidR="005D507C" w:rsidRPr="00AC6F8A" w:rsidRDefault="005D507C" w:rsidP="005D507C">
            <w:pPr>
              <w:spacing w:before="120" w:after="120" w:line="240" w:lineRule="auto"/>
              <w:rPr>
                <w:rFonts w:ascii="Arial" w:eastAsia="Cambria" w:hAnsi="Arial" w:cs="Arial"/>
              </w:rPr>
            </w:pPr>
            <w:r w:rsidRPr="003E180A">
              <w:rPr>
                <w:rFonts w:ascii="Arial" w:hAnsi="Arial" w:cs="Arial"/>
                <w:b/>
              </w:rPr>
              <w:t>ESSENTIAL</w:t>
            </w:r>
          </w:p>
        </w:tc>
        <w:tc>
          <w:tcPr>
            <w:tcW w:w="2268" w:type="dxa"/>
          </w:tcPr>
          <w:p w14:paraId="13430C81" w14:textId="53A6515D" w:rsidR="005D507C" w:rsidRPr="00AC6F8A" w:rsidRDefault="005D507C" w:rsidP="005D507C">
            <w:pPr>
              <w:spacing w:before="120" w:after="120" w:line="240" w:lineRule="auto"/>
              <w:rPr>
                <w:rFonts w:ascii="Arial" w:eastAsia="Cambria" w:hAnsi="Arial" w:cs="Arial"/>
              </w:rPr>
            </w:pPr>
            <w:r>
              <w:rPr>
                <w:rFonts w:ascii="Arial" w:eastAsia="Cambria" w:hAnsi="Arial" w:cs="Arial"/>
              </w:rPr>
              <w:t>Competency interview</w:t>
            </w:r>
          </w:p>
        </w:tc>
      </w:tr>
      <w:tr w:rsidR="005D507C" w:rsidRPr="00AC6F8A" w14:paraId="0696C565" w14:textId="77777777" w:rsidTr="000C5462">
        <w:trPr>
          <w:trHeight w:val="846"/>
        </w:trPr>
        <w:tc>
          <w:tcPr>
            <w:tcW w:w="4361" w:type="dxa"/>
            <w:shd w:val="clear" w:color="auto" w:fill="DAEEF3"/>
            <w:vAlign w:val="center"/>
          </w:tcPr>
          <w:p w14:paraId="4B534DC6" w14:textId="0A8495FC" w:rsidR="005D507C" w:rsidRPr="00AC6F8A" w:rsidRDefault="005D507C" w:rsidP="005D507C">
            <w:pPr>
              <w:spacing w:line="240" w:lineRule="auto"/>
              <w:rPr>
                <w:rFonts w:ascii="Arial" w:hAnsi="Arial" w:cs="Arial"/>
              </w:rPr>
            </w:pPr>
            <w:r w:rsidRPr="003E180A">
              <w:rPr>
                <w:rFonts w:ascii="Arial" w:hAnsi="Arial" w:cs="Arial"/>
              </w:rPr>
              <w:t xml:space="preserve">Ability to identify problems and make appropriate decisions to address the root cause. </w:t>
            </w:r>
          </w:p>
        </w:tc>
        <w:tc>
          <w:tcPr>
            <w:tcW w:w="2410" w:type="dxa"/>
          </w:tcPr>
          <w:p w14:paraId="55DB7CD2" w14:textId="1B7AAD14" w:rsidR="005D507C" w:rsidRPr="00AC6F8A" w:rsidRDefault="005D507C" w:rsidP="005D507C">
            <w:pPr>
              <w:spacing w:before="120" w:after="120" w:line="240" w:lineRule="auto"/>
              <w:rPr>
                <w:rFonts w:ascii="Arial" w:eastAsia="Cambria" w:hAnsi="Arial" w:cs="Arial"/>
              </w:rPr>
            </w:pPr>
            <w:r w:rsidRPr="003E180A">
              <w:rPr>
                <w:rFonts w:ascii="Arial" w:hAnsi="Arial" w:cs="Arial"/>
                <w:b/>
              </w:rPr>
              <w:t>ESSENTIAL</w:t>
            </w:r>
          </w:p>
        </w:tc>
        <w:tc>
          <w:tcPr>
            <w:tcW w:w="2268" w:type="dxa"/>
          </w:tcPr>
          <w:p w14:paraId="60506099" w14:textId="2E8C3354" w:rsidR="005D507C" w:rsidRPr="00AC6F8A" w:rsidRDefault="005D507C" w:rsidP="005D507C">
            <w:pPr>
              <w:spacing w:before="120" w:after="120" w:line="240" w:lineRule="auto"/>
              <w:rPr>
                <w:rFonts w:ascii="Arial" w:eastAsia="Cambria" w:hAnsi="Arial" w:cs="Arial"/>
              </w:rPr>
            </w:pPr>
            <w:r>
              <w:rPr>
                <w:rFonts w:ascii="Arial" w:eastAsia="Cambria" w:hAnsi="Arial" w:cs="Arial"/>
              </w:rPr>
              <w:t>Competency interview</w:t>
            </w:r>
          </w:p>
        </w:tc>
      </w:tr>
      <w:tr w:rsidR="005D507C" w:rsidRPr="00AC6F8A" w14:paraId="70F8CE90" w14:textId="77777777" w:rsidTr="008732BC">
        <w:trPr>
          <w:trHeight w:val="844"/>
        </w:trPr>
        <w:tc>
          <w:tcPr>
            <w:tcW w:w="4361" w:type="dxa"/>
            <w:shd w:val="clear" w:color="auto" w:fill="DAEEF3"/>
          </w:tcPr>
          <w:p w14:paraId="0F5230F0" w14:textId="7EC23800" w:rsidR="005D507C" w:rsidRPr="00AC6F8A" w:rsidRDefault="005D507C" w:rsidP="005D507C">
            <w:pPr>
              <w:spacing w:line="240" w:lineRule="auto"/>
              <w:rPr>
                <w:rFonts w:ascii="Arial" w:hAnsi="Arial" w:cs="Arial"/>
              </w:rPr>
            </w:pPr>
            <w:r w:rsidRPr="003E180A">
              <w:rPr>
                <w:rFonts w:ascii="Arial" w:hAnsi="Arial" w:cs="Arial"/>
              </w:rPr>
              <w:lastRenderedPageBreak/>
              <w:t>Knowledge of relevant legislation (Prison Rules, DPA, FOISA).</w:t>
            </w:r>
            <w:r w:rsidRPr="003E180A">
              <w:t xml:space="preserve"> </w:t>
            </w:r>
          </w:p>
        </w:tc>
        <w:tc>
          <w:tcPr>
            <w:tcW w:w="2410" w:type="dxa"/>
          </w:tcPr>
          <w:p w14:paraId="5F2C31D1" w14:textId="7BEB4791" w:rsidR="005D507C" w:rsidRPr="00AC6F8A" w:rsidRDefault="005D507C" w:rsidP="005D507C">
            <w:pPr>
              <w:spacing w:before="120" w:after="120" w:line="240" w:lineRule="auto"/>
              <w:rPr>
                <w:rFonts w:ascii="Arial" w:eastAsia="Cambria" w:hAnsi="Arial" w:cs="Arial"/>
              </w:rPr>
            </w:pPr>
            <w:r w:rsidRPr="003E180A">
              <w:rPr>
                <w:rFonts w:ascii="Arial" w:hAnsi="Arial" w:cs="Arial"/>
                <w:b/>
              </w:rPr>
              <w:t>ESSENTIAL</w:t>
            </w:r>
          </w:p>
        </w:tc>
        <w:tc>
          <w:tcPr>
            <w:tcW w:w="2268" w:type="dxa"/>
          </w:tcPr>
          <w:p w14:paraId="3D7FF578" w14:textId="5399EF7C" w:rsidR="005D507C" w:rsidRPr="00AC6F8A" w:rsidRDefault="005D507C" w:rsidP="005D507C">
            <w:pPr>
              <w:spacing w:before="120" w:after="120" w:line="240" w:lineRule="auto"/>
              <w:rPr>
                <w:rFonts w:ascii="Arial" w:eastAsia="Cambria" w:hAnsi="Arial" w:cs="Arial"/>
              </w:rPr>
            </w:pPr>
            <w:r>
              <w:rPr>
                <w:rFonts w:ascii="Arial" w:eastAsia="Cambria" w:hAnsi="Arial" w:cs="Arial"/>
              </w:rPr>
              <w:t>Competency interview</w:t>
            </w:r>
          </w:p>
        </w:tc>
      </w:tr>
    </w:tbl>
    <w:p w14:paraId="14195F94" w14:textId="77777777" w:rsidR="005B7DE7" w:rsidRDefault="005B7DE7">
      <w:pPr>
        <w:rPr>
          <w:rFonts w:ascii="Arial" w:hAnsi="Arial" w:cs="Arial"/>
        </w:rPr>
      </w:pP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6DD981DD" w:rsidR="00450364" w:rsidRPr="00AC6F8A" w:rsidRDefault="00054C4F" w:rsidP="00AC6F8A">
            <w:pPr>
              <w:rPr>
                <w:rFonts w:ascii="Arial" w:hAnsi="Arial" w:cs="Arial"/>
              </w:rPr>
            </w:pPr>
            <w:sdt>
              <w:sdtPr>
                <w:rPr>
                  <w:rFonts w:ascii="Arial" w:hAnsi="Arial" w:cs="Arial"/>
                  <w:szCs w:val="28"/>
                </w:rPr>
                <w:id w:val="749390706"/>
                <w:placeholder>
                  <w:docPart w:val="3504C0E4071245179219B0A2207D3398"/>
                </w:placeholder>
                <w:date w:fullDate="2023-02-17T00:00:00Z">
                  <w:dateFormat w:val="dd MMMM yyyy"/>
                  <w:lid w:val="en-GB"/>
                  <w:storeMappedDataAs w:val="dateTime"/>
                  <w:calendar w:val="gregorian"/>
                </w:date>
              </w:sdtPr>
              <w:sdtEndPr/>
              <w:sdtContent>
                <w:r>
                  <w:rPr>
                    <w:rFonts w:ascii="Arial" w:hAnsi="Arial" w:cs="Arial"/>
                    <w:szCs w:val="28"/>
                  </w:rPr>
                  <w:t>17 February 2023</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41A48EFA" w:rsidR="00450364" w:rsidRPr="00AC6F8A" w:rsidRDefault="00054C4F" w:rsidP="00AC6F8A">
            <w:pPr>
              <w:rPr>
                <w:rFonts w:ascii="Arial" w:hAnsi="Arial" w:cs="Arial"/>
              </w:rPr>
            </w:pPr>
            <w:r>
              <w:rPr>
                <w:rFonts w:ascii="Arial" w:hAnsi="Arial" w:cs="Arial"/>
              </w:rPr>
              <w:t xml:space="preserve">12 noon </w:t>
            </w:r>
          </w:p>
        </w:tc>
        <w:bookmarkStart w:id="0" w:name="_GoBack"/>
        <w:bookmarkEnd w:id="0"/>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3FAB1CF8" w:rsidR="006F2667" w:rsidRPr="00AC6F8A" w:rsidRDefault="00054C4F" w:rsidP="00DE5797">
            <w:pPr>
              <w:rPr>
                <w:rFonts w:ascii="Arial" w:hAnsi="Arial" w:cs="Arial"/>
                <w:sz w:val="28"/>
                <w:szCs w:val="28"/>
              </w:rPr>
            </w:pPr>
            <w:sdt>
              <w:sdtPr>
                <w:rPr>
                  <w:rFonts w:ascii="Arial" w:hAnsi="Arial" w:cs="Arial"/>
                  <w:szCs w:val="28"/>
                </w:rPr>
                <w:id w:val="-992474710"/>
                <w:placeholder>
                  <w:docPart w:val="E680E4403AE140FEADCAB04DEFCE9FEA"/>
                </w:placeholder>
                <w:date>
                  <w:dateFormat w:val="dd MMMM yyyy"/>
                  <w:lid w:val="en-GB"/>
                  <w:storeMappedDataAs w:val="dateTime"/>
                  <w:calendar w:val="gregorian"/>
                </w:date>
              </w:sdtPr>
              <w:sdtEndPr/>
              <w:sdtContent>
                <w:r w:rsidR="00DE5797">
                  <w:rPr>
                    <w:rFonts w:ascii="Arial" w:hAnsi="Arial" w:cs="Arial"/>
                    <w:szCs w:val="28"/>
                  </w:rPr>
                  <w:t>TBC</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40223ECC"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7337D0">
        <w:rPr>
          <w:rFonts w:ascii="Arial" w:hAnsi="Arial" w:cs="Arial"/>
          <w:b/>
        </w:rPr>
        <w:t>HR Team</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proofErr w:type="spellStart"/>
      <w:r w:rsidR="007337D0">
        <w:rPr>
          <w:rFonts w:ascii="Arial" w:hAnsi="Arial" w:cs="Arial"/>
          <w:b/>
        </w:rPr>
        <w:t>EdinburghHRTeam@prisons.gov.scot</w:t>
      </w:r>
      <w:proofErr w:type="spellEnd"/>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7337D0">
        <w:rPr>
          <w:rFonts w:ascii="Arial" w:hAnsi="Arial" w:cs="Arial"/>
          <w:b/>
        </w:rPr>
        <w:t>0131 444 3010</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765DEDB9" w:rsidR="003200BC" w:rsidRDefault="007A0D8C" w:rsidP="005B7DE7">
      <w:pPr>
        <w:rPr>
          <w:rFonts w:ascii="Arial" w:hAnsi="Arial" w:cs="Arial"/>
          <w:b/>
        </w:rPr>
      </w:pPr>
      <w:r>
        <w:rPr>
          <w:noProof/>
          <w:lang w:eastAsia="en-GB"/>
        </w:rPr>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04ECB807" w14:textId="02274C98" w:rsidR="003200BC" w:rsidRPr="003200BC" w:rsidRDefault="00D431F2" w:rsidP="003200BC">
      <w:pPr>
        <w:rPr>
          <w:rFonts w:ascii="Arial" w:hAnsi="Arial" w:cs="Arial"/>
        </w:rPr>
      </w:pPr>
      <w:r>
        <w:rPr>
          <w:rFonts w:ascii="Arial" w:hAnsi="Arial" w:cs="Arial"/>
          <w:noProof/>
          <w:lang w:eastAsia="en-GB"/>
        </w:rPr>
        <w:drawing>
          <wp:anchor distT="0" distB="0" distL="114300" distR="114300" simplePos="0" relativeHeight="251668480" behindDoc="0" locked="0" layoutInCell="1" allowOverlap="1" wp14:anchorId="0E894E9A" wp14:editId="661A32E4">
            <wp:simplePos x="0" y="0"/>
            <wp:positionH relativeFrom="column">
              <wp:posOffset>3657600</wp:posOffset>
            </wp:positionH>
            <wp:positionV relativeFrom="paragraph">
              <wp:posOffset>214630</wp:posOffset>
            </wp:positionV>
            <wp:extent cx="857250" cy="527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7456" behindDoc="1" locked="0" layoutInCell="1" allowOverlap="1" wp14:anchorId="6291B30F" wp14:editId="41E9A82C">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019DAA15">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5"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5" tgtFrame="&quot;_blank&quot;" tooltip="&quot;Stonewall - Diversity Champions Logo This link opens in a new browser window&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0B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1DD6BC5B">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1058D" w14:textId="6BE4DC19" w:rsidR="003200BC" w:rsidRPr="003200BC" w:rsidRDefault="003200BC" w:rsidP="003200BC">
      <w:pPr>
        <w:rPr>
          <w:rFonts w:ascii="Arial" w:hAnsi="Arial" w:cs="Arial"/>
        </w:rPr>
      </w:pPr>
    </w:p>
    <w:p w14:paraId="132F1FB3" w14:textId="6139D193" w:rsidR="003200BC" w:rsidRPr="003200BC" w:rsidRDefault="003200BC" w:rsidP="003200BC">
      <w:pPr>
        <w:rPr>
          <w:rFonts w:ascii="Arial" w:hAnsi="Arial" w:cs="Arial"/>
        </w:rPr>
      </w:pPr>
    </w:p>
    <w:p w14:paraId="546FA6EF" w14:textId="7A8F2CCF" w:rsidR="003200BC" w:rsidRPr="003200BC" w:rsidRDefault="003200BC" w:rsidP="003200BC">
      <w:pPr>
        <w:rPr>
          <w:rFonts w:ascii="Arial" w:hAnsi="Arial" w:cs="Arial"/>
        </w:rPr>
      </w:pPr>
    </w:p>
    <w:p w14:paraId="6AC93964" w14:textId="413796A0" w:rsidR="003200BC" w:rsidRDefault="003200BC" w:rsidP="003200BC">
      <w:pPr>
        <w:rPr>
          <w:rFonts w:ascii="Arial" w:hAnsi="Arial" w:cs="Arial"/>
        </w:rPr>
      </w:pPr>
    </w:p>
    <w:p w14:paraId="4BA89C81" w14:textId="25F9FB38" w:rsidR="003200BC" w:rsidRDefault="003200BC" w:rsidP="003200BC">
      <w:pPr>
        <w:rPr>
          <w:rFonts w:ascii="Arial" w:hAnsi="Arial" w:cs="Arial"/>
        </w:rPr>
      </w:pPr>
    </w:p>
    <w:p w14:paraId="013E33F5" w14:textId="34FE383A" w:rsidR="007A0D8C" w:rsidRPr="003200BC" w:rsidRDefault="003200BC" w:rsidP="003200BC">
      <w:pPr>
        <w:tabs>
          <w:tab w:val="left" w:pos="1248"/>
        </w:tabs>
        <w:rPr>
          <w:rFonts w:ascii="Arial" w:hAnsi="Arial" w:cs="Arial"/>
        </w:rPr>
      </w:pPr>
      <w:r>
        <w:rPr>
          <w:rFonts w:ascii="Arial" w:hAnsi="Arial" w:cs="Arial"/>
        </w:rPr>
        <w:tab/>
      </w:r>
    </w:p>
    <w:sectPr w:rsidR="007A0D8C" w:rsidRPr="003200BC">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C66F7" w14:textId="77777777" w:rsidR="007337D0" w:rsidRDefault="007337D0" w:rsidP="007337D0">
      <w:pPr>
        <w:spacing w:after="0" w:line="240" w:lineRule="auto"/>
      </w:pPr>
      <w:r>
        <w:separator/>
      </w:r>
    </w:p>
  </w:endnote>
  <w:endnote w:type="continuationSeparator" w:id="0">
    <w:p w14:paraId="3D46E7DE" w14:textId="77777777" w:rsidR="007337D0" w:rsidRDefault="007337D0" w:rsidP="00733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48D32" w14:textId="5513AC0B" w:rsidR="007337D0" w:rsidRDefault="007337D0">
    <w:pPr>
      <w:pStyle w:val="Footer"/>
    </w:pPr>
    <w:r>
      <w:rPr>
        <w:noProof/>
        <w:lang w:eastAsia="en-GB"/>
      </w:rPr>
      <mc:AlternateContent>
        <mc:Choice Requires="wps">
          <w:drawing>
            <wp:anchor distT="0" distB="0" distL="114300" distR="114300" simplePos="0" relativeHeight="251660288" behindDoc="0" locked="0" layoutInCell="0" allowOverlap="1" wp14:anchorId="6EBC184E" wp14:editId="5C343A8B">
              <wp:simplePos x="0" y="0"/>
              <wp:positionH relativeFrom="page">
                <wp:posOffset>0</wp:posOffset>
              </wp:positionH>
              <wp:positionV relativeFrom="page">
                <wp:posOffset>10227945</wp:posOffset>
              </wp:positionV>
              <wp:extent cx="7560310" cy="273050"/>
              <wp:effectExtent l="0" t="0" r="0" b="12700"/>
              <wp:wrapNone/>
              <wp:docPr id="10" name="MSIPCMb34c4f9cb7a50c11f8f34848"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472392" w14:textId="1D17F1BF" w:rsidR="007337D0" w:rsidRPr="007337D0" w:rsidRDefault="007337D0" w:rsidP="007337D0">
                          <w:pPr>
                            <w:spacing w:after="0"/>
                            <w:rPr>
                              <w:rFonts w:ascii="Calibri" w:hAnsi="Calibri" w:cs="Calibri"/>
                              <w:color w:val="000000"/>
                              <w:sz w:val="24"/>
                            </w:rPr>
                          </w:pPr>
                          <w:r w:rsidRPr="007337D0">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EBC184E" id="_x0000_t202" coordsize="21600,21600" o:spt="202" path="m,l,21600r21600,l21600,xe">
              <v:stroke joinstyle="miter"/>
              <v:path gradientshapeok="t" o:connecttype="rect"/>
            </v:shapetype>
            <v:shape id="MSIPCMb34c4f9cb7a50c11f8f34848"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ZlFBR4DAABABgAADgAAAAAA&#10;AAAAAAAAAAAuAgAAZHJzL2Uyb0RvYy54bWxQSwECLQAUAAYACAAAACEAfHYI4d8AAAALAQAADwAA&#10;AAAAAAAAAAAAAAB4BQAAZHJzL2Rvd25yZXYueG1sUEsFBgAAAAAEAAQA8wAAAIQGAAAAAA==&#10;" o:allowincell="f" filled="f" stroked="f" strokeweight=".5pt">
              <v:fill o:detectmouseclick="t"/>
              <v:textbox inset="20pt,0,,0">
                <w:txbxContent>
                  <w:p w14:paraId="5B472392" w14:textId="1D17F1BF" w:rsidR="007337D0" w:rsidRPr="007337D0" w:rsidRDefault="007337D0" w:rsidP="007337D0">
                    <w:pPr>
                      <w:spacing w:after="0"/>
                      <w:rPr>
                        <w:rFonts w:ascii="Calibri" w:hAnsi="Calibri" w:cs="Calibri"/>
                        <w:color w:val="000000"/>
                        <w:sz w:val="24"/>
                      </w:rPr>
                    </w:pPr>
                    <w:r w:rsidRPr="007337D0">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DAFA9" w14:textId="77777777" w:rsidR="007337D0" w:rsidRDefault="007337D0" w:rsidP="007337D0">
      <w:pPr>
        <w:spacing w:after="0" w:line="240" w:lineRule="auto"/>
      </w:pPr>
      <w:r>
        <w:separator/>
      </w:r>
    </w:p>
  </w:footnote>
  <w:footnote w:type="continuationSeparator" w:id="0">
    <w:p w14:paraId="5A71ECBA" w14:textId="77777777" w:rsidR="007337D0" w:rsidRDefault="007337D0" w:rsidP="00733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94C88" w14:textId="6D861A95" w:rsidR="007337D0" w:rsidRDefault="007337D0">
    <w:pPr>
      <w:pStyle w:val="Header"/>
    </w:pPr>
    <w:r>
      <w:rPr>
        <w:noProof/>
        <w:lang w:eastAsia="en-GB"/>
      </w:rPr>
      <mc:AlternateContent>
        <mc:Choice Requires="wps">
          <w:drawing>
            <wp:anchor distT="0" distB="0" distL="114300" distR="114300" simplePos="0" relativeHeight="251659264" behindDoc="0" locked="0" layoutInCell="0" allowOverlap="1" wp14:anchorId="4CB6C043" wp14:editId="64FC016B">
              <wp:simplePos x="0" y="0"/>
              <wp:positionH relativeFrom="page">
                <wp:posOffset>0</wp:posOffset>
              </wp:positionH>
              <wp:positionV relativeFrom="page">
                <wp:posOffset>190500</wp:posOffset>
              </wp:positionV>
              <wp:extent cx="7560310" cy="273050"/>
              <wp:effectExtent l="0" t="0" r="0" b="12700"/>
              <wp:wrapNone/>
              <wp:docPr id="8" name="MSIPCM787b418a9ee0b0802a8d6063"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2CE89C" w14:textId="24286CDB" w:rsidR="007337D0" w:rsidRPr="007337D0" w:rsidRDefault="007337D0" w:rsidP="007337D0">
                          <w:pPr>
                            <w:spacing w:after="0"/>
                            <w:rPr>
                              <w:rFonts w:ascii="Calibri" w:hAnsi="Calibri" w:cs="Calibri"/>
                              <w:color w:val="000000"/>
                              <w:sz w:val="24"/>
                            </w:rPr>
                          </w:pPr>
                          <w:r w:rsidRPr="007337D0">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CB6C043" id="_x0000_t202" coordsize="21600,21600" o:spt="202" path="m,l,21600r21600,l21600,xe">
              <v:stroke joinstyle="miter"/>
              <v:path gradientshapeok="t" o:connecttype="rect"/>
            </v:shapetype>
            <v:shape id="MSIPCM787b418a9ee0b0802a8d6063"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" o:allowincell="f" filled="f" stroked="f" strokeweight=".5pt">
              <v:fill o:detectmouseclick="t"/>
              <v:textbox inset="20pt,0,,0">
                <w:txbxContent>
                  <w:p w14:paraId="262CE89C" w14:textId="24286CDB" w:rsidR="007337D0" w:rsidRPr="007337D0" w:rsidRDefault="007337D0" w:rsidP="007337D0">
                    <w:pPr>
                      <w:spacing w:after="0"/>
                      <w:rPr>
                        <w:rFonts w:ascii="Calibri" w:hAnsi="Calibri" w:cs="Calibri"/>
                        <w:color w:val="000000"/>
                        <w:sz w:val="24"/>
                      </w:rPr>
                    </w:pPr>
                    <w:r w:rsidRPr="007337D0">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54C4F"/>
    <w:rsid w:val="00141899"/>
    <w:rsid w:val="002D1B46"/>
    <w:rsid w:val="002D7A84"/>
    <w:rsid w:val="003200BC"/>
    <w:rsid w:val="00394388"/>
    <w:rsid w:val="003C131F"/>
    <w:rsid w:val="00450364"/>
    <w:rsid w:val="00505A44"/>
    <w:rsid w:val="005B7DE7"/>
    <w:rsid w:val="005D507C"/>
    <w:rsid w:val="006A50EA"/>
    <w:rsid w:val="006F2667"/>
    <w:rsid w:val="007337D0"/>
    <w:rsid w:val="00736EC3"/>
    <w:rsid w:val="0074092E"/>
    <w:rsid w:val="00790101"/>
    <w:rsid w:val="007A0D8C"/>
    <w:rsid w:val="0083127C"/>
    <w:rsid w:val="00866420"/>
    <w:rsid w:val="0092361D"/>
    <w:rsid w:val="00964464"/>
    <w:rsid w:val="009B722E"/>
    <w:rsid w:val="009B738A"/>
    <w:rsid w:val="00AC6F8A"/>
    <w:rsid w:val="00AF54ED"/>
    <w:rsid w:val="00BB3C38"/>
    <w:rsid w:val="00C07056"/>
    <w:rsid w:val="00C43531"/>
    <w:rsid w:val="00C4491F"/>
    <w:rsid w:val="00D431F2"/>
    <w:rsid w:val="00D757C8"/>
    <w:rsid w:val="00DE5797"/>
    <w:rsid w:val="00E12180"/>
    <w:rsid w:val="00FA4119"/>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Header">
    <w:name w:val="header"/>
    <w:basedOn w:val="Normal"/>
    <w:link w:val="HeaderChar"/>
    <w:uiPriority w:val="99"/>
    <w:unhideWhenUsed/>
    <w:rsid w:val="00733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7D0"/>
  </w:style>
  <w:style w:type="paragraph" w:styleId="Footer">
    <w:name w:val="footer"/>
    <w:basedOn w:val="Normal"/>
    <w:link w:val="FooterChar"/>
    <w:uiPriority w:val="99"/>
    <w:unhideWhenUsed/>
    <w:rsid w:val="00733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stonewall.org.uk/diversity-champions-programm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6EAD1-81C9-4D18-8EAB-3FFAECD76EAF}">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785b3f7e-9e9c-4925-bd72-c89dbab68df3"/>
    <ds:schemaRef ds:uri="http://www.w3.org/XML/1998/namespace"/>
    <ds:schemaRef ds:uri="http://purl.org/dc/dcmitype/"/>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D217C578-5296-4C83-A701-7AD1A6C02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Wood Madeleine</cp:lastModifiedBy>
  <cp:revision>2</cp:revision>
  <dcterms:created xsi:type="dcterms:W3CDTF">2023-01-27T11:41:00Z</dcterms:created>
  <dcterms:modified xsi:type="dcterms:W3CDTF">2023-01-27T11:41:00Z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2022-11-30T14:09:40Z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40f61ed1-5537-4425-9ca8-3f43e763f4bf</vt:lpwstr>
  </property>
  <property fmtid="{D5CDD505-2E9C-101B-9397-08002B2CF9AE}" pid="14" name="MSIP_Label_345a5628-45e9-4ab3-9be1-66b8fee5ba00_ContentBits">
    <vt:lpwstr>3</vt:lpwstr>
  </property>
</Properties>
</file>