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E3B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8CC451C"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F840EC6" w14:textId="248E9050" w:rsidR="00DA6B01" w:rsidRPr="00AC6F8A" w:rsidRDefault="0099293C" w:rsidP="00F16B4E">
      <w:pPr>
        <w:jc w:val="center"/>
        <w:rPr>
          <w:rFonts w:ascii="Arial" w:hAnsi="Arial" w:cs="Arial"/>
          <w:b/>
          <w:color w:val="004295"/>
          <w:sz w:val="32"/>
          <w:szCs w:val="40"/>
        </w:rPr>
      </w:pPr>
      <w:r>
        <w:rPr>
          <w:rFonts w:ascii="Arial" w:hAnsi="Arial" w:cs="Arial"/>
          <w:b/>
          <w:color w:val="004295"/>
          <w:sz w:val="32"/>
          <w:szCs w:val="40"/>
        </w:rPr>
        <w:t>Prison Chaplain (Church Of Scotland)</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2AF422C" w14:textId="73382505" w:rsidR="00DA6B01" w:rsidRPr="00DA6B01" w:rsidRDefault="00DA6B01" w:rsidP="00DA6B01">
            <w:pPr>
              <w:rPr>
                <w:rFonts w:ascii="Arial" w:hAnsi="Arial" w:cs="Arial"/>
                <w:color w:val="FF0000"/>
              </w:rPr>
            </w:pPr>
            <w:r w:rsidRPr="00DA6B01">
              <w:rPr>
                <w:rFonts w:ascii="Arial" w:hAnsi="Arial" w:cs="Arial"/>
              </w:rPr>
              <w:t>The Prison Chaplain (</w:t>
            </w:r>
            <w:r w:rsidR="00F16B4E">
              <w:rPr>
                <w:rFonts w:ascii="Arial" w:hAnsi="Arial" w:cs="Arial"/>
              </w:rPr>
              <w:t>Church of Scotland</w:t>
            </w:r>
            <w:r w:rsidRPr="00DA6B01">
              <w:rPr>
                <w:rFonts w:ascii="Arial" w:hAnsi="Arial" w:cs="Arial"/>
              </w:rPr>
              <w:t xml:space="preserve">) carries out their duties in co-operation with members of an ecumenical and inter-faith chaplaincy team. Together they are responsible for the provision of chaplaincy services to all persons in custody </w:t>
            </w:r>
            <w:r w:rsidRPr="00DA6B01">
              <w:rPr>
                <w:rFonts w:ascii="Arial" w:hAnsi="Arial" w:cs="Arial"/>
                <w:color w:val="000000" w:themeColor="text1"/>
              </w:rPr>
              <w:t>at</w:t>
            </w:r>
            <w:r w:rsidRPr="00DA6B01">
              <w:rPr>
                <w:rFonts w:ascii="Arial" w:hAnsi="Arial" w:cs="Arial"/>
                <w:color w:val="FF0000"/>
              </w:rPr>
              <w:t xml:space="preserve"> </w:t>
            </w:r>
            <w:r w:rsidR="003A7761" w:rsidRPr="003A7761">
              <w:rPr>
                <w:rFonts w:ascii="Arial" w:hAnsi="Arial" w:cs="Arial"/>
                <w:b/>
              </w:rPr>
              <w:t>HMP GREENOCK.</w:t>
            </w:r>
            <w:r w:rsidRPr="003A7761">
              <w:rPr>
                <w:rFonts w:ascii="Arial" w:hAnsi="Arial" w:cs="Arial"/>
              </w:rPr>
              <w:t xml:space="preserve">  </w:t>
            </w:r>
          </w:p>
          <w:p w14:paraId="288A81DB" w14:textId="77777777" w:rsidR="00DA6B01" w:rsidRPr="00DA6B01" w:rsidRDefault="00DA6B01" w:rsidP="00DA6B01">
            <w:pPr>
              <w:rPr>
                <w:rFonts w:ascii="Arial" w:hAnsi="Arial" w:cs="Arial"/>
              </w:rPr>
            </w:pPr>
          </w:p>
          <w:p w14:paraId="64A4694D" w14:textId="77777777" w:rsidR="00DA6B01" w:rsidRPr="00DA6B01" w:rsidRDefault="00DA6B01" w:rsidP="00DA6B01">
            <w:pPr>
              <w:rPr>
                <w:rFonts w:ascii="Arial" w:hAnsi="Arial" w:cs="Arial"/>
              </w:rPr>
            </w:pPr>
            <w:r w:rsidRPr="00DA6B01">
              <w:rPr>
                <w:rFonts w:ascii="Arial" w:hAnsi="Arial" w:cs="Arial"/>
              </w:rPr>
              <w:t xml:space="preserve">There are three important areas of work, these are: </w:t>
            </w:r>
          </w:p>
          <w:p w14:paraId="12689866"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Religious Care</w:t>
            </w:r>
            <w:r w:rsidRPr="00DA6B01">
              <w:rPr>
                <w:rFonts w:ascii="Arial" w:hAnsi="Arial" w:cs="Arial"/>
              </w:rPr>
              <w:t xml:space="preserve"> is offered to all those wishing to practice their faith and includes leading regular services of prayers, Mass, worship, celebration of the sacraments, studies of religious texts, and faith-based groups.</w:t>
            </w:r>
          </w:p>
          <w:p w14:paraId="51AB4A55"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Pastoral Care</w:t>
            </w:r>
            <w:r w:rsidRPr="00DA6B01">
              <w:rPr>
                <w:rFonts w:ascii="Arial" w:hAnsi="Arial" w:cs="Arial"/>
              </w:rPr>
              <w:t xml:space="preserve"> </w:t>
            </w:r>
            <w:proofErr w:type="gramStart"/>
            <w:r w:rsidRPr="00DA6B01">
              <w:rPr>
                <w:rFonts w:ascii="Arial" w:hAnsi="Arial" w:cs="Arial"/>
              </w:rPr>
              <w:t>is provided</w:t>
            </w:r>
            <w:proofErr w:type="gramEnd"/>
            <w:r w:rsidRPr="00DA6B01">
              <w:rPr>
                <w:rFonts w:ascii="Arial" w:hAnsi="Arial" w:cs="Arial"/>
              </w:rPr>
              <w:t xml:space="preserve">, usually individually, to everyone and particularly those in most need – the bereaved and the distressed, those who are at risk of harm to self, and those most vulnerable including new admissions. </w:t>
            </w:r>
          </w:p>
          <w:p w14:paraId="334F9172"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Spiritual Care</w:t>
            </w:r>
            <w:r w:rsidRPr="00DA6B01">
              <w:rPr>
                <w:rFonts w:ascii="Arial" w:hAnsi="Arial" w:cs="Arial"/>
              </w:rPr>
              <w:t xml:space="preserve"> accompanies and supports people of all faiths and none on their journey to discover purpose and meaning in life and to develop the resources to live a fulfilled life.</w:t>
            </w:r>
          </w:p>
          <w:p w14:paraId="0E8B91D7" w14:textId="77777777" w:rsidR="00DA6B01" w:rsidRPr="00DA6B01" w:rsidRDefault="00DA6B01" w:rsidP="00DA6B01"/>
          <w:p w14:paraId="1B66AD44" w14:textId="77777777" w:rsidR="00DA6B01" w:rsidRPr="00DA6B01" w:rsidRDefault="00DA6B01" w:rsidP="00DA6B01">
            <w:pPr>
              <w:rPr>
                <w:rFonts w:ascii="Arial" w:hAnsi="Arial" w:cs="Arial"/>
                <w:sz w:val="24"/>
              </w:rPr>
            </w:pPr>
            <w:r w:rsidRPr="00DA6B01">
              <w:rPr>
                <w:rFonts w:ascii="Arial" w:hAnsi="Arial" w:cs="Arial"/>
                <w:szCs w:val="20"/>
                <w:shd w:val="clear" w:color="auto" w:fill="FFFFFF"/>
              </w:rPr>
              <w:t>As part of your application, you will be required to provide a response to a question on each of these key areas. </w:t>
            </w:r>
          </w:p>
          <w:p w14:paraId="4D11BA1B" w14:textId="77777777" w:rsidR="00DA6B01" w:rsidRPr="00DA6B01" w:rsidRDefault="00DA6B01" w:rsidP="00DA6B01">
            <w:pPr>
              <w:rPr>
                <w:rFonts w:ascii="Arial" w:hAnsi="Arial" w:cs="Arial"/>
              </w:rPr>
            </w:pPr>
          </w:p>
          <w:p w14:paraId="3C1D84B0" w14:textId="77777777" w:rsidR="00DA6B01" w:rsidRPr="00DA6B01" w:rsidRDefault="00DA6B01" w:rsidP="00DA6B01">
            <w:pPr>
              <w:rPr>
                <w:rFonts w:ascii="Arial" w:hAnsi="Arial" w:cs="Arial"/>
              </w:rPr>
            </w:pPr>
            <w:r w:rsidRPr="00DA6B01">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53781679" w14:textId="77777777" w:rsidR="00DA6B01" w:rsidRPr="00DA6B01" w:rsidRDefault="00DA6B01" w:rsidP="00DA6B01">
            <w:pPr>
              <w:rPr>
                <w:rFonts w:ascii="Arial" w:hAnsi="Arial" w:cs="Arial"/>
              </w:rPr>
            </w:pPr>
          </w:p>
          <w:p w14:paraId="4103052F" w14:textId="77777777" w:rsidR="00DA6B01" w:rsidRPr="00DA6B01" w:rsidRDefault="001D383F" w:rsidP="00DA6B01">
            <w:pPr>
              <w:rPr>
                <w:rFonts w:ascii="Arial" w:hAnsi="Arial" w:cs="Arial"/>
              </w:rPr>
            </w:pPr>
            <w:hyperlink r:id="rId12" w:history="1">
              <w:r w:rsidR="00DA6B01" w:rsidRPr="00DA6B01">
                <w:rPr>
                  <w:rFonts w:ascii="Arial" w:hAnsi="Arial" w:cs="Arial"/>
                  <w:color w:val="0000FF"/>
                  <w:u w:val="single"/>
                </w:rPr>
                <w:t>http://www.sps.gov.uk/Corporate/Publications/Publication-4604.aspx</w:t>
              </w:r>
            </w:hyperlink>
          </w:p>
          <w:p w14:paraId="2BEAC520" w14:textId="77777777" w:rsidR="00DA6B01" w:rsidRPr="00DA6B01" w:rsidRDefault="00DA6B01" w:rsidP="00DA6B01">
            <w:pPr>
              <w:shd w:val="clear" w:color="auto" w:fill="FFFFFF"/>
              <w:spacing w:after="150"/>
              <w:rPr>
                <w:rFonts w:ascii="Arial" w:eastAsia="Times New Roman" w:hAnsi="Arial" w:cs="Arial"/>
                <w:color w:val="1E2F56"/>
                <w:lang w:eastAsia="en-GB"/>
              </w:rPr>
            </w:pPr>
          </w:p>
          <w:p w14:paraId="6899296D" w14:textId="77777777" w:rsidR="00DA6B01" w:rsidRPr="00DA6B01" w:rsidRDefault="00DA6B01" w:rsidP="00DA6B01">
            <w:pPr>
              <w:shd w:val="clear" w:color="auto" w:fill="FFFFFF"/>
              <w:spacing w:after="150"/>
              <w:rPr>
                <w:rFonts w:ascii="Arial" w:eastAsia="Times New Roman" w:hAnsi="Arial" w:cs="Arial"/>
                <w:lang w:eastAsia="en-GB"/>
              </w:rPr>
            </w:pPr>
            <w:r w:rsidRPr="00DA6B01">
              <w:rPr>
                <w:rFonts w:ascii="Arial" w:eastAsia="Times New Roman" w:hAnsi="Arial" w:cs="Arial"/>
                <w:lang w:eastAsia="en-GB"/>
              </w:rPr>
              <w:t>Further reading and information on Scottish Criminal Justice System and Chaplaincy can be found here:</w:t>
            </w:r>
          </w:p>
          <w:p w14:paraId="2888C7FE" w14:textId="66427992" w:rsidR="003C131F" w:rsidRPr="00E94EF7" w:rsidRDefault="001D383F" w:rsidP="00E94EF7">
            <w:pPr>
              <w:shd w:val="clear" w:color="auto" w:fill="FFFFFF"/>
              <w:spacing w:after="150"/>
              <w:rPr>
                <w:rFonts w:ascii="Arial" w:eastAsia="Times New Roman" w:hAnsi="Arial" w:cs="Arial"/>
                <w:lang w:eastAsia="en-GB"/>
              </w:rPr>
            </w:pPr>
            <w:hyperlink r:id="rId13" w:history="1">
              <w:r w:rsidR="00DA6B01" w:rsidRPr="00DA6B01">
                <w:rPr>
                  <w:rFonts w:ascii="Arial" w:eastAsia="Times New Roman" w:hAnsi="Arial" w:cs="Arial"/>
                  <w:color w:val="0000FF"/>
                  <w:u w:val="single"/>
                  <w:lang w:eastAsia="en-GB"/>
                </w:rPr>
                <w:t>https://www.gov.scot/binaries/content/documents/govscot/publications/strategy-plan/2022/02/vision-justice-scotland/documents/vision-justice-scotland-2022/vision-justice-scotland-2022/govscot%3Adocument/vision-justice-scotland-2022.pdf</w:t>
              </w:r>
            </w:hyperlink>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lastRenderedPageBreak/>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42712C0F" w14:textId="77777777" w:rsidR="00DA6B01" w:rsidRPr="00DA6B01" w:rsidRDefault="003C131F" w:rsidP="00DA6B01">
            <w:pPr>
              <w:spacing w:after="200" w:line="276" w:lineRule="auto"/>
              <w:rPr>
                <w:rFonts w:ascii="Arial" w:hAnsi="Arial" w:cs="Arial"/>
                <w:b/>
              </w:rPr>
            </w:pPr>
            <w:r w:rsidRPr="003C131F">
              <w:rPr>
                <w:rFonts w:cstheme="minorHAnsi"/>
              </w:rPr>
              <w:t xml:space="preserve"> </w:t>
            </w:r>
            <w:r w:rsidR="00DA6B01" w:rsidRPr="00DA6B01">
              <w:rPr>
                <w:rFonts w:ascii="Arial" w:hAnsi="Arial" w:cs="Arial"/>
                <w:b/>
              </w:rPr>
              <w:t xml:space="preserve">Provide Religious Services and Advice </w:t>
            </w:r>
          </w:p>
          <w:p w14:paraId="0AB41A03" w14:textId="101932D3" w:rsidR="00DA6B01" w:rsidRDefault="00DA6B01" w:rsidP="00DA6B01">
            <w:pPr>
              <w:rPr>
                <w:rFonts w:ascii="Arial" w:hAnsi="Arial" w:cs="Arial"/>
              </w:rPr>
            </w:pPr>
            <w:r w:rsidRPr="00DA6B01">
              <w:rPr>
                <w:rFonts w:ascii="Arial" w:hAnsi="Arial" w:cs="Arial"/>
              </w:rPr>
              <w:t xml:space="preserve">Responsible for the arrangement and leading of weekly religious services in the relevant faith-tradition, ensuring continuity of provision for weekly religious services (including with chaplains of other establishments and/or through partnership with local churches and faith groups, where possible).  </w:t>
            </w:r>
          </w:p>
          <w:p w14:paraId="31BF765C" w14:textId="77777777" w:rsidR="00DA6B01" w:rsidRPr="00DA6B01" w:rsidRDefault="00DA6B01" w:rsidP="00DA6B01">
            <w:pPr>
              <w:rPr>
                <w:rFonts w:ascii="Arial" w:hAnsi="Arial" w:cs="Arial"/>
              </w:rPr>
            </w:pPr>
          </w:p>
          <w:p w14:paraId="3A56A168" w14:textId="192C799F" w:rsidR="00DA6B01" w:rsidRDefault="00DA6B01" w:rsidP="00DA6B01">
            <w:pPr>
              <w:rPr>
                <w:rFonts w:ascii="Arial" w:hAnsi="Arial" w:cs="Arial"/>
              </w:rPr>
            </w:pPr>
            <w:r w:rsidRPr="00DA6B01">
              <w:rPr>
                <w:rFonts w:ascii="Arial" w:hAnsi="Arial" w:cs="Arial"/>
              </w:rPr>
              <w:t>Arranging access to representatives of other faith and belief traditions when requested and in line with SPS protocols.</w:t>
            </w:r>
          </w:p>
          <w:p w14:paraId="5A428634" w14:textId="77777777" w:rsidR="00DA6B01" w:rsidRPr="00DA6B01" w:rsidRDefault="00DA6B01" w:rsidP="00DA6B01">
            <w:pPr>
              <w:rPr>
                <w:rFonts w:ascii="Arial" w:hAnsi="Arial" w:cs="Arial"/>
              </w:rPr>
            </w:pPr>
          </w:p>
          <w:p w14:paraId="287AF517" w14:textId="77777777" w:rsidR="00DA6B01" w:rsidRPr="00DA6B01" w:rsidRDefault="00DA6B01" w:rsidP="00DA6B01">
            <w:pPr>
              <w:rPr>
                <w:rFonts w:ascii="Arial" w:hAnsi="Arial" w:cs="Arial"/>
              </w:rPr>
            </w:pPr>
            <w:r w:rsidRPr="00DA6B01">
              <w:rPr>
                <w:rFonts w:ascii="Arial" w:hAnsi="Arial" w:cs="Arial"/>
              </w:rPr>
              <w:t>Arrange marriages when requested (where appropriate) and provide advice to local management and staff on religious issues.</w:t>
            </w:r>
          </w:p>
          <w:p w14:paraId="34AA2AE1" w14:textId="70FE3177" w:rsidR="003C131F" w:rsidRPr="00AC6F8A" w:rsidRDefault="003C131F" w:rsidP="003C131F">
            <w:pPr>
              <w:suppressAutoHyphens/>
              <w:jc w:val="both"/>
              <w:rPr>
                <w:rFonts w:ascii="Arial" w:hAnsi="Arial" w:cs="Arial"/>
                <w:color w:val="1F497D" w:themeColor="text2"/>
              </w:rPr>
            </w:pP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0901F8A4" w14:textId="77777777" w:rsidR="00DA6B01" w:rsidRPr="00DA6B01" w:rsidRDefault="00DA6B01" w:rsidP="00DA6B01">
            <w:pPr>
              <w:rPr>
                <w:rFonts w:ascii="Arial" w:hAnsi="Arial" w:cs="Arial"/>
                <w:b/>
              </w:rPr>
            </w:pPr>
            <w:r w:rsidRPr="00DA6B01">
              <w:rPr>
                <w:rFonts w:ascii="Arial" w:hAnsi="Arial" w:cs="Arial"/>
                <w:b/>
              </w:rPr>
              <w:t xml:space="preserve">Provide Religious Care </w:t>
            </w:r>
          </w:p>
          <w:p w14:paraId="2BAC5863" w14:textId="77777777" w:rsidR="00DA6B01" w:rsidRPr="00DA6B01" w:rsidRDefault="00DA6B01" w:rsidP="00DA6B01">
            <w:pPr>
              <w:rPr>
                <w:rFonts w:ascii="Arial" w:hAnsi="Arial" w:cs="Arial"/>
              </w:rPr>
            </w:pPr>
          </w:p>
          <w:p w14:paraId="0DC79945" w14:textId="77777777" w:rsidR="00DA6B01" w:rsidRPr="00DA6B01" w:rsidRDefault="00DA6B01" w:rsidP="00DA6B01">
            <w:pPr>
              <w:rPr>
                <w:rFonts w:ascii="Arial" w:hAnsi="Arial" w:cs="Arial"/>
              </w:rPr>
            </w:pPr>
            <w:proofErr w:type="gramStart"/>
            <w:r w:rsidRPr="00DA6B01">
              <w:rPr>
                <w:rFonts w:ascii="Arial" w:hAnsi="Arial" w:cs="Arial"/>
              </w:rPr>
              <w:t>Make arrangements</w:t>
            </w:r>
            <w:proofErr w:type="gramEnd"/>
            <w:r w:rsidRPr="00DA6B01">
              <w:rPr>
                <w:rFonts w:ascii="Arial" w:hAnsi="Arial" w:cs="Arial"/>
              </w:rPr>
              <w:t xml:space="preserve"> for religious teaching in the relevant faith-tradition. This will include individual and group discussions concerning the study of scripture and tradition, moral and ethical matters, and classes leading to religious confirmation or initiation e.g. baptism</w:t>
            </w:r>
          </w:p>
          <w:p w14:paraId="3D4FB499" w14:textId="77777777" w:rsidR="00DA6B01" w:rsidRPr="00DA6B01" w:rsidRDefault="00DA6B01" w:rsidP="00DA6B01">
            <w:pPr>
              <w:rPr>
                <w:rFonts w:ascii="Arial" w:hAnsi="Arial" w:cs="Arial"/>
              </w:rPr>
            </w:pPr>
          </w:p>
          <w:p w14:paraId="35D024D4" w14:textId="77777777" w:rsidR="00DA6B01" w:rsidRPr="00DA6B01" w:rsidRDefault="00DA6B01" w:rsidP="00DA6B01">
            <w:pPr>
              <w:rPr>
                <w:rFonts w:ascii="Arial" w:hAnsi="Arial" w:cs="Arial"/>
              </w:rPr>
            </w:pPr>
            <w:r w:rsidRPr="00DA6B01">
              <w:rPr>
                <w:rFonts w:ascii="Arial" w:hAnsi="Arial" w:cs="Arial"/>
              </w:rPr>
              <w:t>Recruit Chaplaincy Volunteers and provide monitoring and assurance in compliance with SPS Volunteering Protocols and in liaison with other Chaplaincy Team members.</w:t>
            </w:r>
          </w:p>
          <w:p w14:paraId="12E34659" w14:textId="2CE501BE" w:rsidR="003C131F" w:rsidRPr="00AC6F8A" w:rsidRDefault="003C131F" w:rsidP="003C131F">
            <w:pPr>
              <w:suppressAutoHyphens/>
              <w:jc w:val="both"/>
              <w:rPr>
                <w:rFonts w:ascii="Arial" w:hAnsi="Arial" w:cs="Arial"/>
                <w:b/>
                <w:color w:val="1F497D" w:themeColor="text2"/>
              </w:rPr>
            </w:pP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60C7A832" w14:textId="77777777" w:rsidR="00DA6B01" w:rsidRPr="00DA6B01" w:rsidRDefault="00DA6B01" w:rsidP="00DA6B01">
            <w:pPr>
              <w:rPr>
                <w:rFonts w:ascii="Arial" w:hAnsi="Arial" w:cs="Arial"/>
                <w:b/>
              </w:rPr>
            </w:pPr>
            <w:r w:rsidRPr="00DA6B01">
              <w:rPr>
                <w:rFonts w:ascii="Arial" w:hAnsi="Arial" w:cs="Arial"/>
                <w:b/>
              </w:rPr>
              <w:t>Provide Pastoral Care</w:t>
            </w:r>
          </w:p>
          <w:p w14:paraId="668C7176" w14:textId="77777777" w:rsidR="00DA6B01" w:rsidRPr="00DA6B01" w:rsidRDefault="00DA6B01" w:rsidP="00DA6B01">
            <w:pPr>
              <w:rPr>
                <w:rFonts w:ascii="Arial" w:hAnsi="Arial" w:cs="Arial"/>
              </w:rPr>
            </w:pPr>
          </w:p>
          <w:p w14:paraId="34E999E7" w14:textId="77777777" w:rsidR="00DA6B01" w:rsidRPr="00DA6B01" w:rsidRDefault="00DA6B01" w:rsidP="00DA6B01">
            <w:pPr>
              <w:rPr>
                <w:rFonts w:ascii="Arial" w:hAnsi="Arial" w:cs="Arial"/>
              </w:rPr>
            </w:pPr>
            <w:r w:rsidRPr="00DA6B01">
              <w:rPr>
                <w:rFonts w:ascii="Arial" w:hAnsi="Arial" w:cs="Arial"/>
              </w:rPr>
              <w:t>Provide  pastoral care to all as part of the Integrated Care Pathway (ICP), sharing important information with others; with a priority for the vulnerable, new admissions,  those on SPS prevention of suicide strategy (Talk to Me),  and in segregation units. Chaplains are also available to staff.</w:t>
            </w:r>
          </w:p>
          <w:p w14:paraId="00C20B30" w14:textId="77777777" w:rsidR="00DA6B01" w:rsidRPr="00DA6B01" w:rsidRDefault="00DA6B01" w:rsidP="00DA6B01">
            <w:pPr>
              <w:rPr>
                <w:rFonts w:ascii="Arial" w:hAnsi="Arial" w:cs="Arial"/>
              </w:rPr>
            </w:pPr>
          </w:p>
          <w:p w14:paraId="2F33E2DE" w14:textId="77777777" w:rsidR="00DA6B01" w:rsidRPr="00DA6B01" w:rsidRDefault="00DA6B01" w:rsidP="00DA6B01">
            <w:pPr>
              <w:rPr>
                <w:rFonts w:ascii="Arial" w:hAnsi="Arial" w:cs="Arial"/>
              </w:rPr>
            </w:pPr>
            <w:r w:rsidRPr="00DA6B01">
              <w:rPr>
                <w:rFonts w:ascii="Arial" w:hAnsi="Arial" w:cs="Arial"/>
              </w:rPr>
              <w:t xml:space="preserve">Chaplains are part of an interfaith and ecumenical Chaplaincy Team, and must be prepared to provide advice and support to all in SPS care, including those of other faiths, traditions and beliefs (and none). </w:t>
            </w:r>
          </w:p>
          <w:p w14:paraId="3F1ACDE3" w14:textId="66AB73AD" w:rsidR="003C131F" w:rsidRPr="00AC6F8A" w:rsidRDefault="003C131F" w:rsidP="00866420">
            <w:pPr>
              <w:suppressAutoHyphens/>
              <w:jc w:val="both"/>
              <w:rPr>
                <w:rFonts w:ascii="Arial" w:hAnsi="Arial" w:cs="Arial"/>
                <w:b/>
                <w:color w:val="1F497D" w:themeColor="text2"/>
              </w:rPr>
            </w:pP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726E590B" w14:textId="77777777" w:rsidR="00DA6B01" w:rsidRPr="00DA6B01" w:rsidRDefault="00DA6B01" w:rsidP="00DA6B01">
            <w:pPr>
              <w:rPr>
                <w:rFonts w:ascii="Arial" w:hAnsi="Arial" w:cs="Arial"/>
                <w:b/>
              </w:rPr>
            </w:pPr>
            <w:r w:rsidRPr="00DA6B01">
              <w:rPr>
                <w:rFonts w:ascii="Arial" w:hAnsi="Arial" w:cs="Arial"/>
                <w:b/>
              </w:rPr>
              <w:t>Provide Bereavement Care</w:t>
            </w:r>
          </w:p>
          <w:p w14:paraId="0E5AE446" w14:textId="77777777" w:rsidR="00DA6B01" w:rsidRPr="00DA6B01" w:rsidRDefault="00DA6B01" w:rsidP="00DA6B01">
            <w:pPr>
              <w:rPr>
                <w:rFonts w:ascii="Arial" w:hAnsi="Arial" w:cs="Arial"/>
                <w:b/>
              </w:rPr>
            </w:pPr>
          </w:p>
          <w:p w14:paraId="4FF40CD9" w14:textId="77777777" w:rsidR="00DA6B01" w:rsidRPr="00DA6B01" w:rsidRDefault="00DA6B01" w:rsidP="00DA6B01">
            <w:pPr>
              <w:rPr>
                <w:rFonts w:ascii="Arial" w:hAnsi="Arial" w:cs="Arial"/>
              </w:rPr>
            </w:pPr>
            <w:r w:rsidRPr="00DA6B01">
              <w:rPr>
                <w:rFonts w:ascii="Arial" w:hAnsi="Arial" w:cs="Arial"/>
              </w:rPr>
              <w:t>Provide immediate care to those who are bereaved who are residents or working in prison.  This may include assisting with Funeral arrangements and leading memorial services, providing ongoing support and signposting where necessary.</w:t>
            </w:r>
          </w:p>
          <w:p w14:paraId="609DBC3E" w14:textId="77777777" w:rsidR="00DA6B01" w:rsidRPr="00DA6B01" w:rsidRDefault="00DA6B01" w:rsidP="00DA6B01">
            <w:pPr>
              <w:rPr>
                <w:rFonts w:ascii="Arial" w:hAnsi="Arial" w:cs="Arial"/>
              </w:rPr>
            </w:pPr>
          </w:p>
          <w:p w14:paraId="1E4B8771" w14:textId="66F5C649" w:rsidR="00DA6B01" w:rsidRPr="00DA6B01" w:rsidRDefault="00DA6B01" w:rsidP="00DA6B01">
            <w:pPr>
              <w:rPr>
                <w:rFonts w:ascii="Arial" w:hAnsi="Arial" w:cs="Arial"/>
              </w:rPr>
            </w:pPr>
            <w:r w:rsidRPr="00DA6B01">
              <w:rPr>
                <w:rFonts w:ascii="Arial" w:hAnsi="Arial" w:cs="Arial"/>
              </w:rPr>
              <w:t xml:space="preserve">Provide bereavement support for those who are experiencing unresolved grief due </w:t>
            </w:r>
            <w:r>
              <w:rPr>
                <w:rFonts w:ascii="Arial" w:hAnsi="Arial" w:cs="Arial"/>
              </w:rPr>
              <w:t>to a loss prior to imprisonment.</w:t>
            </w:r>
          </w:p>
          <w:p w14:paraId="5297C9A0" w14:textId="77777777" w:rsidR="00DA6B01" w:rsidRPr="00DA6B01" w:rsidRDefault="00DA6B01" w:rsidP="00DA6B01">
            <w:pPr>
              <w:rPr>
                <w:rFonts w:ascii="Arial" w:hAnsi="Arial" w:cs="Arial"/>
              </w:rPr>
            </w:pPr>
          </w:p>
          <w:p w14:paraId="241ED538" w14:textId="77777777" w:rsidR="00DA6B01" w:rsidRPr="00DA6B01" w:rsidRDefault="00DA6B01" w:rsidP="00DA6B01">
            <w:pPr>
              <w:rPr>
                <w:rFonts w:ascii="Arial" w:hAnsi="Arial" w:cs="Arial"/>
              </w:rPr>
            </w:pPr>
            <w:r w:rsidRPr="00DA6B01">
              <w:rPr>
                <w:rFonts w:ascii="Arial" w:hAnsi="Arial" w:cs="Arial"/>
              </w:rPr>
              <w:t xml:space="preserve">Support the whole prison community following a Death in Custody, ensuring all relevant Chaplaincy protocols </w:t>
            </w:r>
            <w:proofErr w:type="gramStart"/>
            <w:r w:rsidRPr="00DA6B01">
              <w:rPr>
                <w:rFonts w:ascii="Arial" w:hAnsi="Arial" w:cs="Arial"/>
              </w:rPr>
              <w:t>are followed</w:t>
            </w:r>
            <w:proofErr w:type="gramEnd"/>
            <w:r w:rsidRPr="00DA6B01">
              <w:rPr>
                <w:rFonts w:ascii="Arial" w:hAnsi="Arial" w:cs="Arial"/>
              </w:rPr>
              <w:t>, including support and liaison with families, and engaging with the SPS Death in Prison Learning and Review process.</w:t>
            </w:r>
          </w:p>
          <w:p w14:paraId="01FE02BD" w14:textId="33DDF8FE" w:rsidR="003C131F" w:rsidRPr="00AC6F8A" w:rsidRDefault="003C131F" w:rsidP="003C131F">
            <w:pPr>
              <w:suppressAutoHyphens/>
              <w:jc w:val="both"/>
              <w:rPr>
                <w:rFonts w:ascii="Arial" w:hAnsi="Arial" w:cs="Arial"/>
                <w:b/>
                <w:color w:val="1F497D" w:themeColor="text2"/>
              </w:rPr>
            </w:pP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6D7ACECB" w14:textId="77777777" w:rsidR="00DA6B01" w:rsidRPr="00DA6B01" w:rsidRDefault="00DA6B01" w:rsidP="00DA6B01">
            <w:pPr>
              <w:rPr>
                <w:rFonts w:ascii="Arial" w:hAnsi="Arial" w:cs="Arial"/>
                <w:b/>
              </w:rPr>
            </w:pPr>
            <w:r w:rsidRPr="00DA6B01">
              <w:rPr>
                <w:rFonts w:ascii="Arial" w:hAnsi="Arial" w:cs="Arial"/>
                <w:b/>
              </w:rPr>
              <w:t xml:space="preserve">Provide Spiritual Care </w:t>
            </w:r>
          </w:p>
          <w:p w14:paraId="7EF96674" w14:textId="1B5C3E48" w:rsidR="003C131F" w:rsidRPr="00AC6F8A" w:rsidRDefault="00DA6B01" w:rsidP="00DA6B01">
            <w:pPr>
              <w:suppressAutoHyphens/>
              <w:jc w:val="both"/>
              <w:rPr>
                <w:rFonts w:ascii="Arial" w:hAnsi="Arial" w:cs="Arial"/>
                <w:b/>
                <w:color w:val="1F497D" w:themeColor="text2"/>
              </w:rPr>
            </w:pPr>
            <w:r w:rsidRPr="00DA6B01">
              <w:rPr>
                <w:rFonts w:ascii="Arial" w:hAnsi="Arial" w:cs="Arial"/>
              </w:rPr>
              <w:t xml:space="preserve">Working together with SPS colleagues as part of the Integrated Care Pathway (and with external organisations where appropriate) to provide encouragement, role modelling, building self-esteem and opportunities to belong; accompanying and </w:t>
            </w:r>
            <w:r w:rsidRPr="00DA6B01">
              <w:rPr>
                <w:rFonts w:ascii="Arial" w:hAnsi="Arial" w:cs="Arial"/>
              </w:rPr>
              <w:lastRenderedPageBreak/>
              <w:t>supporting people of all faiths and none on their journey to discover purpose and meaning in life, developing the resources to live a fulfilled life.</w:t>
            </w:r>
          </w:p>
        </w:tc>
      </w:tr>
      <w:tr w:rsidR="00DA6B01" w:rsidRPr="00AC6F8A" w14:paraId="47DC677C" w14:textId="77777777" w:rsidTr="003C131F">
        <w:tc>
          <w:tcPr>
            <w:tcW w:w="671" w:type="dxa"/>
          </w:tcPr>
          <w:p w14:paraId="45CF01F7" w14:textId="3514601B" w:rsidR="00DA6B01" w:rsidRPr="00AC6F8A" w:rsidRDefault="00DA6B01" w:rsidP="003C131F">
            <w:pPr>
              <w:jc w:val="center"/>
              <w:rPr>
                <w:rFonts w:ascii="Arial" w:hAnsi="Arial" w:cs="Arial"/>
              </w:rPr>
            </w:pPr>
            <w:r>
              <w:rPr>
                <w:rFonts w:ascii="Arial" w:hAnsi="Arial" w:cs="Arial"/>
              </w:rPr>
              <w:lastRenderedPageBreak/>
              <w:t>6</w:t>
            </w:r>
          </w:p>
        </w:tc>
        <w:tc>
          <w:tcPr>
            <w:tcW w:w="8345" w:type="dxa"/>
          </w:tcPr>
          <w:p w14:paraId="44C6F840" w14:textId="77777777" w:rsidR="00DA6B01" w:rsidRPr="008A12E7" w:rsidRDefault="00DA6B01" w:rsidP="00DA6B01">
            <w:pPr>
              <w:spacing w:after="200" w:line="276" w:lineRule="auto"/>
              <w:rPr>
                <w:rFonts w:ascii="Arial" w:hAnsi="Arial" w:cs="Arial"/>
                <w:b/>
              </w:rPr>
            </w:pPr>
            <w:r w:rsidRPr="008A12E7">
              <w:rPr>
                <w:rFonts w:ascii="Arial" w:hAnsi="Arial" w:cs="Arial"/>
                <w:b/>
              </w:rPr>
              <w:t xml:space="preserve">Facilitate </w:t>
            </w:r>
            <w:proofErr w:type="spellStart"/>
            <w:r w:rsidRPr="008A12E7">
              <w:rPr>
                <w:rFonts w:ascii="Arial" w:hAnsi="Arial" w:cs="Arial"/>
                <w:b/>
              </w:rPr>
              <w:t>Throughcare</w:t>
            </w:r>
            <w:proofErr w:type="spellEnd"/>
            <w:r w:rsidRPr="008A12E7">
              <w:rPr>
                <w:rFonts w:ascii="Arial" w:hAnsi="Arial" w:cs="Arial"/>
                <w:b/>
              </w:rPr>
              <w:t xml:space="preserve"> </w:t>
            </w:r>
          </w:p>
          <w:p w14:paraId="318B4B81" w14:textId="202E8E43" w:rsidR="00DA6B01" w:rsidRPr="00AC6F8A" w:rsidRDefault="00DA6B01" w:rsidP="00DA6B01">
            <w:pPr>
              <w:suppressAutoHyphens/>
              <w:jc w:val="both"/>
              <w:rPr>
                <w:rFonts w:ascii="Arial" w:hAnsi="Arial" w:cs="Arial"/>
                <w:b/>
                <w:color w:val="1F497D" w:themeColor="text2"/>
              </w:rPr>
            </w:pPr>
            <w:r w:rsidRPr="008A12E7">
              <w:rPr>
                <w:rFonts w:ascii="Arial" w:hAnsi="Arial" w:cs="Arial"/>
              </w:rPr>
              <w:t xml:space="preserve">Facilitate </w:t>
            </w:r>
            <w:proofErr w:type="spellStart"/>
            <w:r w:rsidRPr="008A12E7">
              <w:rPr>
                <w:rFonts w:ascii="Arial" w:hAnsi="Arial" w:cs="Arial"/>
              </w:rPr>
              <w:t>throughcare</w:t>
            </w:r>
            <w:proofErr w:type="spellEnd"/>
            <w:r w:rsidRPr="008A12E7">
              <w:rPr>
                <w:rFonts w:ascii="Arial" w:hAnsi="Arial" w:cs="Arial"/>
              </w:rPr>
              <w:t xml:space="preserve"> by working together with SPS colleagues as part of the Integrated Care Pathway and especially by developing contact with external faith-groups and organisations to the benefit of prisoners on release.  Signposting to </w:t>
            </w:r>
            <w:proofErr w:type="spellStart"/>
            <w:r w:rsidRPr="008A12E7">
              <w:rPr>
                <w:rFonts w:ascii="Arial" w:hAnsi="Arial" w:cs="Arial"/>
              </w:rPr>
              <w:t>throughcare</w:t>
            </w:r>
            <w:proofErr w:type="spellEnd"/>
            <w:r w:rsidRPr="008A12E7">
              <w:rPr>
                <w:rFonts w:ascii="Arial" w:hAnsi="Arial" w:cs="Arial"/>
              </w:rPr>
              <w:t xml:space="preserve"> organisations and follow-up after release.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7C1CBD71" w14:textId="77777777" w:rsidR="00F16B4E" w:rsidRPr="004D20F1" w:rsidRDefault="00F16B4E" w:rsidP="00F16B4E">
            <w:pPr>
              <w:rPr>
                <w:rFonts w:ascii="Arial" w:hAnsi="Arial" w:cs="Arial"/>
              </w:rPr>
            </w:pPr>
            <w:r w:rsidRPr="004D20F1">
              <w:rPr>
                <w:rFonts w:ascii="Arial" w:hAnsi="Arial" w:cs="Arial"/>
              </w:rPr>
              <w:t xml:space="preserve">Ordained Minister of the Church of Scotland and in good standing. </w:t>
            </w:r>
          </w:p>
          <w:p w14:paraId="339E86FF" w14:textId="2093839A" w:rsidR="00F16B4E" w:rsidRDefault="00EC0E8E" w:rsidP="00F16B4E">
            <w:pPr>
              <w:rPr>
                <w:rFonts w:ascii="Arial" w:hAnsi="Arial" w:cs="Arial"/>
              </w:rPr>
            </w:pPr>
            <w:r w:rsidRPr="00333A6A">
              <w:rPr>
                <w:rFonts w:ascii="Arial" w:hAnsi="Arial" w:cs="Arial"/>
                <w:b/>
              </w:rPr>
              <w:t>Please note:</w:t>
            </w:r>
            <w:r>
              <w:rPr>
                <w:rFonts w:ascii="Arial" w:hAnsi="Arial" w:cs="Arial"/>
              </w:rPr>
              <w:t xml:space="preserve"> </w:t>
            </w:r>
            <w:r w:rsidR="00F16B4E" w:rsidRPr="001D5787">
              <w:rPr>
                <w:rFonts w:ascii="Arial" w:hAnsi="Arial" w:cs="Arial"/>
              </w:rPr>
              <w:t xml:space="preserve">To be eligible for this position, you must be in good standing with your denomination. </w:t>
            </w:r>
            <w:r w:rsidR="00F16B4E">
              <w:rPr>
                <w:rFonts w:ascii="Arial" w:hAnsi="Arial" w:cs="Arial"/>
              </w:rPr>
              <w:t xml:space="preserve">If successful at interview, you </w:t>
            </w:r>
            <w:proofErr w:type="gramStart"/>
            <w:r w:rsidR="00F16B4E">
              <w:rPr>
                <w:rFonts w:ascii="Arial" w:hAnsi="Arial" w:cs="Arial"/>
              </w:rPr>
              <w:t>will be asked</w:t>
            </w:r>
            <w:proofErr w:type="gramEnd"/>
            <w:r w:rsidR="00F16B4E">
              <w:rPr>
                <w:rFonts w:ascii="Arial" w:hAnsi="Arial" w:cs="Arial"/>
              </w:rPr>
              <w:t xml:space="preserve"> to provide</w:t>
            </w:r>
            <w:r w:rsidR="00F16B4E" w:rsidRPr="001D5787">
              <w:rPr>
                <w:rFonts w:ascii="Arial" w:hAnsi="Arial" w:cs="Arial"/>
              </w:rPr>
              <w:t xml:space="preserve"> a letter of confirmation of your position and good standing from your leaders</w:t>
            </w:r>
            <w:r w:rsidR="00F16B4E">
              <w:rPr>
                <w:rFonts w:ascii="Arial" w:hAnsi="Arial" w:cs="Arial"/>
              </w:rPr>
              <w:t xml:space="preserve">hip body (e.g. </w:t>
            </w:r>
            <w:r w:rsidR="00F16B4E" w:rsidRPr="001D5787">
              <w:rPr>
                <w:rFonts w:ascii="Arial" w:hAnsi="Arial" w:cs="Arial"/>
              </w:rPr>
              <w:t xml:space="preserve">Diocese, Union or Head Office). This letter must be on headed paper from your leadership body and signed off by the appropriate person within that church. </w:t>
            </w:r>
          </w:p>
          <w:p w14:paraId="27A2145C" w14:textId="289333CE" w:rsidR="003C131F" w:rsidRPr="00AC6F8A" w:rsidRDefault="00F16B4E" w:rsidP="00DA6B01">
            <w:pPr>
              <w:rPr>
                <w:rFonts w:ascii="Arial" w:hAnsi="Arial" w:cs="Arial"/>
              </w:rPr>
            </w:pPr>
            <w:r w:rsidRPr="00333A6A">
              <w:rPr>
                <w:rFonts w:ascii="Arial" w:hAnsi="Arial" w:cs="Arial"/>
              </w:rPr>
              <w:t xml:space="preserve">Please note your application will not be progressed if these conditions </w:t>
            </w:r>
            <w:proofErr w:type="gramStart"/>
            <w:r w:rsidRPr="00333A6A">
              <w:rPr>
                <w:rFonts w:ascii="Arial" w:hAnsi="Arial" w:cs="Arial"/>
              </w:rPr>
              <w:t>are not met</w:t>
            </w:r>
            <w:proofErr w:type="gramEnd"/>
            <w:r>
              <w:rPr>
                <w:rFonts w:ascii="Arial" w:hAnsi="Arial" w:cs="Arial"/>
              </w:rPr>
              <w:t>.</w:t>
            </w:r>
          </w:p>
        </w:tc>
        <w:tc>
          <w:tcPr>
            <w:tcW w:w="2410" w:type="dxa"/>
            <w:shd w:val="clear" w:color="auto" w:fill="auto"/>
          </w:tcPr>
          <w:p w14:paraId="3B3A33CF" w14:textId="77777777" w:rsidR="00DA6B01" w:rsidRPr="00DA6B01" w:rsidRDefault="00DA6B01" w:rsidP="00DA6B01">
            <w:pPr>
              <w:rPr>
                <w:rFonts w:ascii="Arial" w:hAnsi="Arial" w:cs="Arial"/>
              </w:rPr>
            </w:pPr>
            <w:r w:rsidRPr="00DA6B01">
              <w:rPr>
                <w:rFonts w:ascii="Arial" w:hAnsi="Arial" w:cs="Arial"/>
              </w:rPr>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45218632" w14:textId="77777777" w:rsidR="003C131F" w:rsidRDefault="00DA6B01" w:rsidP="003C131F">
            <w:pPr>
              <w:spacing w:before="120" w:after="120" w:line="240" w:lineRule="auto"/>
              <w:rPr>
                <w:rFonts w:ascii="Arial" w:eastAsia="Cambria" w:hAnsi="Arial" w:cs="Arial"/>
              </w:rPr>
            </w:pPr>
            <w:r>
              <w:rPr>
                <w:rFonts w:ascii="Arial" w:eastAsia="Cambria" w:hAnsi="Arial" w:cs="Arial"/>
              </w:rPr>
              <w:t>Application</w:t>
            </w:r>
          </w:p>
          <w:p w14:paraId="1943FACD" w14:textId="4802A4AC" w:rsidR="00DA6B01" w:rsidRPr="00AC6F8A" w:rsidRDefault="00DA6B01" w:rsidP="003C131F">
            <w:pPr>
              <w:spacing w:before="120" w:after="120" w:line="240" w:lineRule="auto"/>
              <w:rPr>
                <w:rFonts w:ascii="Arial" w:eastAsia="Cambria" w:hAnsi="Arial" w:cs="Arial"/>
              </w:rPr>
            </w:pPr>
            <w:r>
              <w:rPr>
                <w:rFonts w:ascii="Arial" w:eastAsia="Cambria" w:hAnsi="Arial" w:cs="Arial"/>
              </w:rPr>
              <w:t>Pre-employment Checks</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03E42365" w14:textId="77777777" w:rsidR="00DA6B01" w:rsidRPr="004D20F1" w:rsidRDefault="00DA6B01" w:rsidP="00DA6B01">
            <w:pPr>
              <w:rPr>
                <w:rFonts w:ascii="Arial" w:hAnsi="Arial" w:cs="Arial"/>
                <w:b/>
              </w:rPr>
            </w:pPr>
            <w:r w:rsidRPr="004D20F1">
              <w:rPr>
                <w:rFonts w:ascii="Arial" w:hAnsi="Arial" w:cs="Arial"/>
                <w:b/>
              </w:rPr>
              <w:t>Religious Practice Experience</w:t>
            </w:r>
          </w:p>
          <w:p w14:paraId="52E4A044" w14:textId="3A57A281" w:rsidR="00DA6B01" w:rsidRPr="00DA6B01" w:rsidRDefault="00DA6B01" w:rsidP="00DA6B01">
            <w:pPr>
              <w:rPr>
                <w:rFonts w:ascii="Arial" w:hAnsi="Arial" w:cs="Arial"/>
              </w:rPr>
            </w:pPr>
            <w:r w:rsidRPr="004D20F1">
              <w:rPr>
                <w:rFonts w:ascii="Arial" w:hAnsi="Arial" w:cs="Arial"/>
              </w:rPr>
              <w:t xml:space="preserve">Experience of leading worship and religious events in a community setting. </w:t>
            </w:r>
          </w:p>
          <w:p w14:paraId="3194DDE7" w14:textId="27E53782" w:rsidR="003C131F" w:rsidRPr="00AC6F8A" w:rsidRDefault="00DA6B01" w:rsidP="00DA6B01">
            <w:pPr>
              <w:spacing w:line="240" w:lineRule="auto"/>
              <w:rPr>
                <w:rFonts w:ascii="Arial" w:hAnsi="Arial" w:cs="Arial"/>
              </w:rPr>
            </w:pPr>
            <w:proofErr w:type="gramStart"/>
            <w:r w:rsidRPr="00CC2FFC">
              <w:rPr>
                <w:rStyle w:val="Strong"/>
                <w:rFonts w:ascii="Arial" w:hAnsi="Arial" w:cs="Arial"/>
              </w:rPr>
              <w:t xml:space="preserve">Application Question: </w:t>
            </w:r>
            <w:r w:rsidRPr="00CC2FFC">
              <w:rPr>
                <w:rFonts w:ascii="Arial" w:hAnsi="Arial" w:cs="Arial"/>
              </w:rPr>
              <w:t xml:space="preserve">Please briefly describe your experience of leading </w:t>
            </w:r>
            <w:r w:rsidRPr="00CC2FFC">
              <w:rPr>
                <w:rFonts w:ascii="Arial" w:hAnsi="Arial" w:cs="Arial"/>
              </w:rPr>
              <w:lastRenderedPageBreak/>
              <w:t>worship and religious events in a community setting?</w:t>
            </w:r>
            <w:proofErr w:type="gramEnd"/>
            <w:r w:rsidRPr="00CC2FFC">
              <w:rPr>
                <w:rFonts w:ascii="Arial" w:hAnsi="Arial" w:cs="Arial"/>
              </w:rPr>
              <w:t> </w:t>
            </w:r>
          </w:p>
        </w:tc>
        <w:tc>
          <w:tcPr>
            <w:tcW w:w="2410" w:type="dxa"/>
          </w:tcPr>
          <w:p w14:paraId="7606DB64" w14:textId="77777777" w:rsidR="00DA6B01" w:rsidRPr="00DA6B01" w:rsidRDefault="00DA6B01" w:rsidP="00DA6B01">
            <w:pPr>
              <w:rPr>
                <w:rFonts w:ascii="Arial" w:hAnsi="Arial" w:cs="Arial"/>
              </w:rPr>
            </w:pPr>
            <w:r w:rsidRPr="00DA6B01">
              <w:rPr>
                <w:rFonts w:ascii="Arial" w:hAnsi="Arial" w:cs="Arial"/>
              </w:rPr>
              <w:lastRenderedPageBreak/>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32EDF5E0" w14:textId="77777777" w:rsidR="003C131F" w:rsidRDefault="00DA6B01" w:rsidP="00866420">
            <w:pPr>
              <w:spacing w:before="120" w:after="120" w:line="240" w:lineRule="auto"/>
              <w:rPr>
                <w:rFonts w:ascii="Arial" w:eastAsia="Cambria" w:hAnsi="Arial" w:cs="Arial"/>
              </w:rPr>
            </w:pPr>
            <w:r>
              <w:rPr>
                <w:rFonts w:ascii="Arial" w:eastAsia="Cambria" w:hAnsi="Arial" w:cs="Arial"/>
              </w:rPr>
              <w:t>Application Sift</w:t>
            </w:r>
          </w:p>
          <w:p w14:paraId="0C86410B" w14:textId="1B0BBD29" w:rsidR="00DA6B01" w:rsidRPr="00AC6F8A"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393256A8" w14:textId="77777777" w:rsidR="00DA6B01" w:rsidRPr="004D20F1" w:rsidRDefault="00DA6B01" w:rsidP="00DA6B01">
            <w:pPr>
              <w:rPr>
                <w:rFonts w:ascii="Arial" w:hAnsi="Arial" w:cs="Arial"/>
                <w:b/>
              </w:rPr>
            </w:pPr>
            <w:r w:rsidRPr="004D20F1">
              <w:rPr>
                <w:rFonts w:ascii="Arial" w:hAnsi="Arial" w:cs="Arial"/>
                <w:b/>
              </w:rPr>
              <w:t>Pastoral Care Experience</w:t>
            </w:r>
          </w:p>
          <w:p w14:paraId="35C157EE" w14:textId="302AA140" w:rsidR="00DA6B01" w:rsidRPr="00DA6B01" w:rsidRDefault="00DA6B01" w:rsidP="00DA6B01">
            <w:pPr>
              <w:rPr>
                <w:rFonts w:ascii="Arial" w:hAnsi="Arial" w:cs="Arial"/>
              </w:rPr>
            </w:pPr>
            <w:r w:rsidRPr="004D20F1">
              <w:rPr>
                <w:rFonts w:ascii="Arial" w:hAnsi="Arial" w:cs="Arial"/>
              </w:rPr>
              <w:t>Significant experience of providing pastoral care to people from different backgrounds and in different situations</w:t>
            </w:r>
            <w:r>
              <w:rPr>
                <w:rFonts w:ascii="Arial" w:hAnsi="Arial" w:cs="Arial"/>
              </w:rPr>
              <w:t>.</w:t>
            </w:r>
          </w:p>
          <w:p w14:paraId="63A247E2" w14:textId="55571B54" w:rsidR="00866420" w:rsidRDefault="00DA6B01" w:rsidP="00DA6B01">
            <w:pPr>
              <w:spacing w:line="240" w:lineRule="auto"/>
              <w:rPr>
                <w:rFonts w:ascii="Arial" w:hAnsi="Arial" w:cs="Arial"/>
              </w:rPr>
            </w:pPr>
            <w:proofErr w:type="gramStart"/>
            <w:r w:rsidRPr="00CC2FFC">
              <w:rPr>
                <w:rStyle w:val="Strong"/>
                <w:rFonts w:ascii="Arial" w:hAnsi="Arial" w:cs="Arial"/>
              </w:rPr>
              <w:t xml:space="preserve">Application Question: </w:t>
            </w:r>
            <w:r w:rsidRPr="00CC2FFC">
              <w:rPr>
                <w:rFonts w:ascii="Arial" w:hAnsi="Arial" w:cs="Arial"/>
              </w:rPr>
              <w:t>Please briefly describe your experience of providing pastoral care to a range of people?</w:t>
            </w:r>
            <w:proofErr w:type="gramEnd"/>
          </w:p>
        </w:tc>
        <w:tc>
          <w:tcPr>
            <w:tcW w:w="2410" w:type="dxa"/>
          </w:tcPr>
          <w:p w14:paraId="4AFF655B" w14:textId="77777777" w:rsidR="00DA6B01" w:rsidRPr="00DA6B01" w:rsidRDefault="00DA6B01" w:rsidP="00DA6B01">
            <w:pPr>
              <w:rPr>
                <w:rFonts w:ascii="Arial" w:hAnsi="Arial" w:cs="Arial"/>
              </w:rPr>
            </w:pPr>
            <w:r w:rsidRPr="00DA6B01">
              <w:rPr>
                <w:rFonts w:ascii="Arial" w:hAnsi="Arial" w:cs="Arial"/>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13BB5180" w14:textId="77777777" w:rsidR="00866420" w:rsidRDefault="00DA6B01" w:rsidP="00866420">
            <w:pPr>
              <w:spacing w:before="120" w:after="120" w:line="240" w:lineRule="auto"/>
              <w:rPr>
                <w:rFonts w:ascii="Arial" w:eastAsia="Cambria" w:hAnsi="Arial" w:cs="Arial"/>
              </w:rPr>
            </w:pPr>
            <w:r>
              <w:rPr>
                <w:rFonts w:ascii="Arial" w:eastAsia="Cambria" w:hAnsi="Arial" w:cs="Arial"/>
              </w:rPr>
              <w:t>Application Sift</w:t>
            </w:r>
          </w:p>
          <w:p w14:paraId="6CF71FE9" w14:textId="7BDD27A6" w:rsidR="00DA6B01"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364AA393" w14:textId="77777777" w:rsidR="00DA6B01" w:rsidRDefault="00DA6B01" w:rsidP="00DA6B01">
            <w:pPr>
              <w:rPr>
                <w:rFonts w:ascii="Arial" w:eastAsia="Times New Roman" w:hAnsi="Arial" w:cs="Arial"/>
                <w:b/>
                <w:szCs w:val="20"/>
                <w:lang w:eastAsia="en-GB"/>
              </w:rPr>
            </w:pPr>
            <w:r>
              <w:rPr>
                <w:rFonts w:ascii="Arial" w:eastAsia="Times New Roman" w:hAnsi="Arial" w:cs="Arial"/>
                <w:b/>
                <w:szCs w:val="20"/>
                <w:lang w:eastAsia="en-GB"/>
              </w:rPr>
              <w:t>Spiritual Care Experience</w:t>
            </w:r>
          </w:p>
          <w:p w14:paraId="36A7BD5C" w14:textId="2490BE0A" w:rsidR="00DA6B01" w:rsidRPr="00DA6B01" w:rsidRDefault="00DA6B01" w:rsidP="00DA6B01">
            <w:pPr>
              <w:rPr>
                <w:rFonts w:ascii="Arial" w:hAnsi="Arial" w:cs="Arial"/>
              </w:rPr>
            </w:pPr>
            <w:r w:rsidRPr="008A12E7">
              <w:rPr>
                <w:rFonts w:ascii="Arial" w:eastAsia="Times New Roman" w:hAnsi="Arial" w:cs="Arial"/>
                <w:szCs w:val="20"/>
                <w:lang w:eastAsia="en-GB"/>
              </w:rPr>
              <w:t xml:space="preserve">Experience of </w:t>
            </w:r>
            <w:r w:rsidRPr="008A12E7">
              <w:rPr>
                <w:rFonts w:ascii="Arial" w:hAnsi="Arial" w:cs="Arial"/>
              </w:rPr>
              <w:t xml:space="preserve">providing </w:t>
            </w:r>
            <w:r>
              <w:rPr>
                <w:rFonts w:ascii="Arial" w:hAnsi="Arial" w:cs="Arial"/>
              </w:rPr>
              <w:t xml:space="preserve">care and support to people of all faiths and none, </w:t>
            </w:r>
            <w:r w:rsidRPr="008A12E7">
              <w:rPr>
                <w:rFonts w:ascii="Arial" w:hAnsi="Arial" w:cs="Arial"/>
              </w:rPr>
              <w:t>encourag</w:t>
            </w:r>
            <w:r>
              <w:rPr>
                <w:rFonts w:ascii="Arial" w:hAnsi="Arial" w:cs="Arial"/>
              </w:rPr>
              <w:t>ing</w:t>
            </w:r>
            <w:r w:rsidRPr="008A12E7">
              <w:rPr>
                <w:rFonts w:ascii="Arial" w:hAnsi="Arial" w:cs="Arial"/>
              </w:rPr>
              <w:t xml:space="preserve">, role modelling, building self-esteem and opportunities to belong; accompanying   </w:t>
            </w:r>
            <w:r>
              <w:rPr>
                <w:rFonts w:ascii="Arial" w:hAnsi="Arial" w:cs="Arial"/>
              </w:rPr>
              <w:t xml:space="preserve">them </w:t>
            </w:r>
            <w:r w:rsidRPr="008A12E7">
              <w:rPr>
                <w:rFonts w:ascii="Arial" w:hAnsi="Arial" w:cs="Arial"/>
              </w:rPr>
              <w:t>on their journey to discover purpose</w:t>
            </w:r>
            <w:r>
              <w:rPr>
                <w:rFonts w:ascii="Arial" w:hAnsi="Arial" w:cs="Arial"/>
              </w:rPr>
              <w:t xml:space="preserve"> in their lives</w:t>
            </w:r>
            <w:r w:rsidRPr="008A12E7">
              <w:rPr>
                <w:rFonts w:ascii="Arial" w:hAnsi="Arial" w:cs="Arial"/>
              </w:rPr>
              <w:t xml:space="preserve">. </w:t>
            </w:r>
          </w:p>
          <w:p w14:paraId="50146011" w14:textId="5C183508" w:rsidR="003C131F" w:rsidRPr="00AC6F8A" w:rsidRDefault="00DA6B01" w:rsidP="00DA6B01">
            <w:pPr>
              <w:spacing w:line="240" w:lineRule="auto"/>
              <w:rPr>
                <w:rFonts w:ascii="Arial" w:eastAsia="Cambria" w:hAnsi="Arial" w:cs="Arial"/>
              </w:rPr>
            </w:pPr>
            <w:r w:rsidRPr="00CC2FFC">
              <w:rPr>
                <w:rStyle w:val="Strong"/>
                <w:rFonts w:ascii="Arial" w:hAnsi="Arial" w:cs="Arial"/>
              </w:rPr>
              <w:t>Application Question:</w:t>
            </w:r>
            <w:r w:rsidRPr="00CC2FFC">
              <w:rPr>
                <w:rFonts w:ascii="Arial" w:hAnsi="Arial" w:cs="Arial"/>
              </w:rPr>
              <w:t xml:space="preserve"> Please briefly describe your experience of providing spiritual care to people. </w:t>
            </w:r>
            <w:proofErr w:type="gramStart"/>
            <w:r w:rsidRPr="00CC2FFC">
              <w:rPr>
                <w:rFonts w:ascii="Arial" w:hAnsi="Arial" w:cs="Arial"/>
              </w:rPr>
              <w:t>Describing what you have done to support them on their journey?</w:t>
            </w:r>
            <w:proofErr w:type="gramEnd"/>
            <w:r w:rsidRPr="00CC2FFC">
              <w:rPr>
                <w:rFonts w:ascii="Arial" w:hAnsi="Arial" w:cs="Arial"/>
              </w:rPr>
              <w:t> </w:t>
            </w:r>
          </w:p>
        </w:tc>
        <w:tc>
          <w:tcPr>
            <w:tcW w:w="2410" w:type="dxa"/>
          </w:tcPr>
          <w:p w14:paraId="1F0AF20E" w14:textId="77777777" w:rsidR="00DA6B01" w:rsidRPr="00DA6B01" w:rsidRDefault="00DA6B01" w:rsidP="00DA6B01">
            <w:pPr>
              <w:rPr>
                <w:rFonts w:ascii="Arial" w:hAnsi="Arial" w:cs="Arial"/>
              </w:rPr>
            </w:pPr>
            <w:r w:rsidRPr="00DA6B01">
              <w:rPr>
                <w:rFonts w:ascii="Arial" w:hAnsi="Arial" w:cs="Arial"/>
              </w:rPr>
              <w:t>ESSENTIAL</w:t>
            </w:r>
          </w:p>
          <w:p w14:paraId="38B65C45" w14:textId="399D0767" w:rsidR="003C131F" w:rsidRPr="00AC6F8A" w:rsidRDefault="003C131F" w:rsidP="003C131F">
            <w:pPr>
              <w:spacing w:before="120" w:after="120" w:line="240" w:lineRule="auto"/>
              <w:rPr>
                <w:rFonts w:ascii="Arial" w:eastAsia="Cambria" w:hAnsi="Arial" w:cs="Arial"/>
              </w:rPr>
            </w:pPr>
          </w:p>
        </w:tc>
        <w:tc>
          <w:tcPr>
            <w:tcW w:w="2268" w:type="dxa"/>
          </w:tcPr>
          <w:p w14:paraId="64834BEA" w14:textId="77777777" w:rsidR="00DA6B01" w:rsidRDefault="00DA6B01" w:rsidP="003C131F">
            <w:pPr>
              <w:spacing w:before="120" w:after="120" w:line="240" w:lineRule="auto"/>
              <w:rPr>
                <w:rFonts w:ascii="Arial" w:eastAsia="Cambria" w:hAnsi="Arial" w:cs="Arial"/>
              </w:rPr>
            </w:pPr>
            <w:r>
              <w:rPr>
                <w:rFonts w:ascii="Arial" w:eastAsia="Cambria" w:hAnsi="Arial" w:cs="Arial"/>
              </w:rPr>
              <w:t>Application Sift</w:t>
            </w:r>
          </w:p>
          <w:p w14:paraId="46FE92B7" w14:textId="4A4FBB59" w:rsidR="00DA6B01"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F2271D2" w14:textId="77777777" w:rsidR="00DA6B01" w:rsidRPr="004D20F1" w:rsidRDefault="00DA6B01" w:rsidP="00DA6B01">
            <w:pPr>
              <w:rPr>
                <w:rFonts w:ascii="Arial" w:hAnsi="Arial" w:cs="Arial"/>
                <w:b/>
              </w:rPr>
            </w:pPr>
            <w:r w:rsidRPr="004D20F1">
              <w:rPr>
                <w:rFonts w:ascii="Arial" w:hAnsi="Arial" w:cs="Arial"/>
                <w:b/>
              </w:rPr>
              <w:t>Scottish C</w:t>
            </w:r>
            <w:r>
              <w:rPr>
                <w:rFonts w:ascii="Arial" w:hAnsi="Arial" w:cs="Arial"/>
                <w:b/>
              </w:rPr>
              <w:t>riminal Justice System Awareness</w:t>
            </w:r>
          </w:p>
          <w:p w14:paraId="38531429" w14:textId="6DA9659D" w:rsidR="003C131F" w:rsidRPr="00DA6B01" w:rsidRDefault="00DA6B01" w:rsidP="00DA6B01">
            <w:pPr>
              <w:rPr>
                <w:rFonts w:ascii="Arial" w:hAnsi="Arial" w:cs="Arial"/>
              </w:rPr>
            </w:pPr>
            <w:r>
              <w:rPr>
                <w:rFonts w:ascii="Arial" w:hAnsi="Arial" w:cs="Arial"/>
              </w:rPr>
              <w:t xml:space="preserve">Awareness </w:t>
            </w:r>
            <w:r w:rsidRPr="004D20F1">
              <w:rPr>
                <w:rFonts w:ascii="Arial" w:hAnsi="Arial" w:cs="Arial"/>
              </w:rPr>
              <w:t>of the Scottish Criminal Justice System and the pastoral challenges within a prison setting.</w:t>
            </w:r>
            <w:r>
              <w:rPr>
                <w:rFonts w:ascii="Arial" w:hAnsi="Arial" w:cs="Arial"/>
              </w:rPr>
              <w:t xml:space="preserve"> (Further reading and insight </w:t>
            </w:r>
            <w:proofErr w:type="gramStart"/>
            <w:r>
              <w:rPr>
                <w:rFonts w:ascii="Arial" w:hAnsi="Arial" w:cs="Arial"/>
              </w:rPr>
              <w:t>can be found</w:t>
            </w:r>
            <w:proofErr w:type="gramEnd"/>
            <w:r>
              <w:rPr>
                <w:rFonts w:ascii="Arial" w:hAnsi="Arial" w:cs="Arial"/>
              </w:rPr>
              <w:t xml:space="preserve"> through links detailed in job purpose.)</w:t>
            </w:r>
            <w:r w:rsidRPr="00DA6B01">
              <w:rPr>
                <w:rStyle w:val="A9"/>
                <w:rFonts w:ascii="Arial" w:hAnsi="Arial" w:cs="Arial"/>
              </w:rPr>
              <w:t xml:space="preserve">                                                                                                                                                </w:t>
            </w:r>
          </w:p>
        </w:tc>
        <w:tc>
          <w:tcPr>
            <w:tcW w:w="2410" w:type="dxa"/>
          </w:tcPr>
          <w:p w14:paraId="663931CC" w14:textId="4EB0AB30" w:rsidR="003C131F" w:rsidRPr="00AC6F8A" w:rsidRDefault="00DA6B01" w:rsidP="003C131F">
            <w:pPr>
              <w:spacing w:before="120" w:after="120" w:line="240" w:lineRule="auto"/>
              <w:rPr>
                <w:rFonts w:ascii="Arial" w:eastAsia="Cambria" w:hAnsi="Arial" w:cs="Arial"/>
              </w:rPr>
            </w:pPr>
            <w:r w:rsidRPr="00DA6B01">
              <w:rPr>
                <w:rStyle w:val="A9"/>
                <w:rFonts w:ascii="Arial" w:hAnsi="Arial" w:cs="Arial"/>
                <w:sz w:val="22"/>
              </w:rPr>
              <w:t>ESSENTIAL</w:t>
            </w:r>
          </w:p>
        </w:tc>
        <w:tc>
          <w:tcPr>
            <w:tcW w:w="2268" w:type="dxa"/>
          </w:tcPr>
          <w:p w14:paraId="3B385532" w14:textId="61F0EB5C" w:rsidR="003C131F" w:rsidRPr="00AC6F8A" w:rsidRDefault="00DA6B01" w:rsidP="003C131F">
            <w:pPr>
              <w:spacing w:before="120" w:after="120" w:line="240" w:lineRule="auto"/>
              <w:rPr>
                <w:rFonts w:ascii="Arial" w:eastAsia="Cambria" w:hAnsi="Arial" w:cs="Arial"/>
              </w:rPr>
            </w:pPr>
            <w:r>
              <w:rPr>
                <w:rFonts w:ascii="Arial" w:eastAsia="Cambria" w:hAnsi="Arial" w:cs="Arial"/>
              </w:rPr>
              <w:t>Presentation</w:t>
            </w:r>
          </w:p>
        </w:tc>
      </w:tr>
      <w:tr w:rsidR="003C131F" w:rsidRPr="00AC6F8A" w14:paraId="0E437D4B" w14:textId="77777777" w:rsidTr="002D32F1">
        <w:trPr>
          <w:trHeight w:val="834"/>
        </w:trPr>
        <w:tc>
          <w:tcPr>
            <w:tcW w:w="4361" w:type="dxa"/>
            <w:shd w:val="clear" w:color="auto" w:fill="DAEEF3"/>
            <w:vAlign w:val="center"/>
          </w:tcPr>
          <w:p w14:paraId="753F4126" w14:textId="77777777" w:rsidR="00DA6B01" w:rsidRPr="004D20F1" w:rsidRDefault="00DA6B01" w:rsidP="00DA6B01">
            <w:pPr>
              <w:rPr>
                <w:rFonts w:ascii="Arial" w:hAnsi="Arial" w:cs="Arial"/>
                <w:b/>
              </w:rPr>
            </w:pPr>
            <w:r w:rsidRPr="004D20F1">
              <w:rPr>
                <w:rFonts w:ascii="Arial" w:hAnsi="Arial" w:cs="Arial"/>
                <w:b/>
              </w:rPr>
              <w:t>Communication Skills</w:t>
            </w:r>
          </w:p>
          <w:p w14:paraId="16B34C63" w14:textId="77777777" w:rsidR="00DA6B01" w:rsidRPr="004D20F1" w:rsidRDefault="00DA6B01" w:rsidP="00DA6B01">
            <w:pPr>
              <w:rPr>
                <w:rFonts w:ascii="Arial" w:hAnsi="Arial" w:cs="Arial"/>
              </w:rPr>
            </w:pPr>
            <w:r w:rsidRPr="004D20F1">
              <w:rPr>
                <w:rFonts w:ascii="Arial" w:hAnsi="Arial" w:cs="Arial"/>
              </w:rPr>
              <w:t>Excellent written and oral communication skills,</w:t>
            </w:r>
            <w:r>
              <w:rPr>
                <w:rFonts w:ascii="Arial" w:hAnsi="Arial" w:cs="Arial"/>
              </w:rPr>
              <w:t xml:space="preserve"> including leading prayer-groups, etc.</w:t>
            </w:r>
            <w:r w:rsidRPr="004D20F1">
              <w:rPr>
                <w:rFonts w:ascii="Arial" w:hAnsi="Arial" w:cs="Arial"/>
              </w:rPr>
              <w:t xml:space="preserve"> with evidence of the ability to exercise effective listening abilities and adapt communication style to suit the needs of the audience. </w:t>
            </w:r>
          </w:p>
          <w:p w14:paraId="3AE77C03" w14:textId="76C9EB3B" w:rsidR="003C131F" w:rsidRPr="009B738A" w:rsidRDefault="003C131F" w:rsidP="00DA6B01">
            <w:pPr>
              <w:suppressAutoHyphens/>
              <w:spacing w:after="0" w:line="240" w:lineRule="auto"/>
            </w:pPr>
          </w:p>
        </w:tc>
        <w:tc>
          <w:tcPr>
            <w:tcW w:w="2410" w:type="dxa"/>
          </w:tcPr>
          <w:p w14:paraId="5D8D5D59" w14:textId="3B521FC9" w:rsidR="003C131F" w:rsidRPr="00DA6B01"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13430C81" w14:textId="64CB57A4" w:rsidR="003C131F" w:rsidRPr="00AC6F8A" w:rsidRDefault="00DA6B01" w:rsidP="003C131F">
            <w:pPr>
              <w:spacing w:before="120" w:after="120" w:line="240" w:lineRule="auto"/>
              <w:rPr>
                <w:rFonts w:ascii="Arial" w:eastAsia="Cambria" w:hAnsi="Arial" w:cs="Arial"/>
              </w:rPr>
            </w:pPr>
            <w:r>
              <w:rPr>
                <w:rFonts w:ascii="Arial" w:eastAsia="Cambria" w:hAnsi="Arial" w:cs="Arial"/>
              </w:rPr>
              <w:t xml:space="preserve">Presentation </w:t>
            </w:r>
          </w:p>
        </w:tc>
      </w:tr>
      <w:tr w:rsidR="003C131F" w:rsidRPr="00AC6F8A" w14:paraId="0696C565" w14:textId="77777777" w:rsidTr="000C5462">
        <w:trPr>
          <w:trHeight w:val="846"/>
        </w:trPr>
        <w:tc>
          <w:tcPr>
            <w:tcW w:w="4361" w:type="dxa"/>
            <w:shd w:val="clear" w:color="auto" w:fill="DAEEF3"/>
            <w:vAlign w:val="center"/>
          </w:tcPr>
          <w:p w14:paraId="5242D3FC" w14:textId="77777777" w:rsidR="00DA6B01" w:rsidRPr="004D20F1" w:rsidRDefault="00DA6B01" w:rsidP="00DA6B01">
            <w:pPr>
              <w:rPr>
                <w:rFonts w:ascii="Arial" w:hAnsi="Arial" w:cs="Arial"/>
                <w:b/>
              </w:rPr>
            </w:pPr>
            <w:r w:rsidRPr="004D20F1">
              <w:rPr>
                <w:rFonts w:ascii="Arial" w:hAnsi="Arial" w:cs="Arial"/>
                <w:b/>
              </w:rPr>
              <w:t>Relationship Management Experience</w:t>
            </w:r>
          </w:p>
          <w:p w14:paraId="4B534DC6" w14:textId="4032A375" w:rsidR="003C131F" w:rsidRPr="00DA6B01" w:rsidRDefault="00DA6B01" w:rsidP="00DA6B01">
            <w:pPr>
              <w:rPr>
                <w:rFonts w:ascii="Arial" w:hAnsi="Arial" w:cs="Arial"/>
              </w:rPr>
            </w:pPr>
            <w:r>
              <w:rPr>
                <w:rFonts w:ascii="Arial" w:hAnsi="Arial" w:cs="Arial"/>
              </w:rPr>
              <w:lastRenderedPageBreak/>
              <w:t>Ability to build and maintain</w:t>
            </w:r>
            <w:r w:rsidRPr="004D20F1">
              <w:rPr>
                <w:rFonts w:ascii="Arial" w:hAnsi="Arial" w:cs="Arial"/>
              </w:rPr>
              <w:t xml:space="preserve"> effective relationships with a wide range of internal and external stakeholders and teams, demonstrating your ability to lead by example and positively influence others with integrity and impartiality. </w:t>
            </w:r>
          </w:p>
        </w:tc>
        <w:tc>
          <w:tcPr>
            <w:tcW w:w="2410" w:type="dxa"/>
          </w:tcPr>
          <w:p w14:paraId="55DB7CD2" w14:textId="164F2F3E" w:rsidR="003C131F" w:rsidRPr="00AC6F8A" w:rsidRDefault="00DA6B01" w:rsidP="003C131F">
            <w:pPr>
              <w:spacing w:before="120" w:after="120" w:line="240" w:lineRule="auto"/>
              <w:rPr>
                <w:rFonts w:ascii="Arial" w:eastAsia="Cambria" w:hAnsi="Arial" w:cs="Arial"/>
              </w:rPr>
            </w:pPr>
            <w:r w:rsidRPr="00DA6B01">
              <w:rPr>
                <w:rFonts w:ascii="Arial" w:hAnsi="Arial" w:cs="Arial"/>
              </w:rPr>
              <w:lastRenderedPageBreak/>
              <w:t>ESSENTIAL</w:t>
            </w:r>
          </w:p>
        </w:tc>
        <w:tc>
          <w:tcPr>
            <w:tcW w:w="2268" w:type="dxa"/>
          </w:tcPr>
          <w:p w14:paraId="60506099" w14:textId="03050411"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589425B1" w14:textId="77777777" w:rsidR="00DA6B01" w:rsidRDefault="00DA6B01" w:rsidP="00DA6B01">
            <w:pPr>
              <w:rPr>
                <w:rFonts w:ascii="Arial" w:hAnsi="Arial" w:cs="Arial"/>
                <w:b/>
              </w:rPr>
            </w:pPr>
            <w:r>
              <w:rPr>
                <w:rFonts w:ascii="Arial" w:hAnsi="Arial" w:cs="Arial"/>
                <w:b/>
              </w:rPr>
              <w:t>Problem Solving and Decision Making</w:t>
            </w:r>
          </w:p>
          <w:p w14:paraId="0F5230F0" w14:textId="03C4251B" w:rsidR="003C131F" w:rsidRPr="00DA6B01" w:rsidRDefault="00DA6B01" w:rsidP="00DA6B01">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F2C31D1" w14:textId="2EEA1A32"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3D7FF578" w14:textId="782E39E2"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D42C3B7" w:rsidR="00450364" w:rsidRPr="00AC6F8A" w:rsidRDefault="001D383F" w:rsidP="00AC6F8A">
            <w:pPr>
              <w:rPr>
                <w:rFonts w:ascii="Arial" w:hAnsi="Arial" w:cs="Arial"/>
              </w:rPr>
            </w:pPr>
            <w:sdt>
              <w:sdtPr>
                <w:rPr>
                  <w:rFonts w:ascii="Arial" w:hAnsi="Arial" w:cs="Arial"/>
                  <w:szCs w:val="28"/>
                </w:rPr>
                <w:id w:val="1788850143"/>
                <w:placeholder>
                  <w:docPart w:val="62098AE6E7A74FF79B983731837D97C1"/>
                </w:placeholder>
                <w:date w:fullDate="2022-12-14T00:00:00Z">
                  <w:dateFormat w:val="dd MMMM yyyy"/>
                  <w:lid w:val="en-GB"/>
                  <w:storeMappedDataAs w:val="dateTime"/>
                  <w:calendar w:val="gregorian"/>
                </w:date>
              </w:sdtPr>
              <w:sdtEndPr/>
              <w:sdtContent>
                <w:r>
                  <w:rPr>
                    <w:rFonts w:ascii="Arial" w:hAnsi="Arial" w:cs="Arial"/>
                    <w:szCs w:val="28"/>
                  </w:rPr>
                  <w:t>14 December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277F8EB" w:rsidR="00450364" w:rsidRPr="00AC6F8A" w:rsidRDefault="003A7761" w:rsidP="00AC6F8A">
            <w:pPr>
              <w:rPr>
                <w:rFonts w:ascii="Arial" w:hAnsi="Arial" w:cs="Arial"/>
              </w:rPr>
            </w:pPr>
            <w:r>
              <w:rPr>
                <w:rFonts w:ascii="Arial" w:hAnsi="Arial" w:cs="Arial"/>
              </w:rPr>
              <w:t xml:space="preserve">12 Noon </w:t>
            </w:r>
          </w:p>
        </w:tc>
      </w:tr>
      <w:tr w:rsidR="00AC6F8A" w:rsidRPr="00AC6F8A" w14:paraId="29663740" w14:textId="77777777" w:rsidTr="00AC6F8A">
        <w:trPr>
          <w:trHeight w:val="688"/>
        </w:trPr>
        <w:tc>
          <w:tcPr>
            <w:tcW w:w="2093" w:type="dxa"/>
            <w:shd w:val="clear" w:color="auto" w:fill="DAEEF3"/>
            <w:vAlign w:val="center"/>
          </w:tcPr>
          <w:p w14:paraId="0519339A" w14:textId="4B4E0A2F"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w:t>
            </w:r>
            <w:r w:rsidR="00DD6393">
              <w:rPr>
                <w:rFonts w:ascii="Arial" w:eastAsia="Times New Roman" w:hAnsi="Arial" w:cs="Arial"/>
                <w:b/>
                <w:lang w:eastAsia="en-GB"/>
              </w:rPr>
              <w:t xml:space="preserve">&amp; Presentation </w:t>
            </w:r>
            <w:r w:rsidR="00AC6F8A">
              <w:rPr>
                <w:rFonts w:ascii="Arial" w:eastAsia="Times New Roman" w:hAnsi="Arial" w:cs="Arial"/>
                <w:b/>
                <w:lang w:eastAsia="en-GB"/>
              </w:rPr>
              <w:t>Date*</w:t>
            </w:r>
          </w:p>
        </w:tc>
        <w:tc>
          <w:tcPr>
            <w:tcW w:w="6946" w:type="dxa"/>
            <w:gridSpan w:val="3"/>
            <w:vAlign w:val="center"/>
          </w:tcPr>
          <w:p w14:paraId="2178912D" w14:textId="05F1CD50" w:rsidR="006F2667" w:rsidRPr="00AC6F8A" w:rsidRDefault="003A7761" w:rsidP="00DD6393">
            <w:pPr>
              <w:rPr>
                <w:rFonts w:ascii="Arial" w:hAnsi="Arial" w:cs="Arial"/>
                <w:sz w:val="28"/>
                <w:szCs w:val="28"/>
              </w:rPr>
            </w:pPr>
            <w:r>
              <w:rPr>
                <w:rFonts w:ascii="Arial" w:hAnsi="Arial" w:cs="Arial"/>
                <w:szCs w:val="28"/>
              </w:rPr>
              <w:t>To be confirmed.</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0E63755"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A7761">
        <w:rPr>
          <w:rFonts w:ascii="Arial" w:hAnsi="Arial" w:cs="Arial"/>
          <w:b/>
        </w:rPr>
        <w:t>Lauren Bichard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3A7761">
        <w:rPr>
          <w:rFonts w:ascii="Arial" w:hAnsi="Arial" w:cs="Arial"/>
          <w:b/>
        </w:rPr>
        <w:t>Lauren.Bichard@prisons.gov.scot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A7761">
        <w:rPr>
          <w:rFonts w:ascii="Arial" w:hAnsi="Arial" w:cs="Arial"/>
          <w:b/>
        </w:rPr>
        <w:t>01475 883306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7"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7" tgtFrame="&quot;_blank&quot;" tooltip="&quot;Stonewall - Diversity Champions Logo This link opens in a new browser 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FC69" w14:textId="77777777" w:rsidR="00DD6393" w:rsidRDefault="00DD6393" w:rsidP="00DD6393">
      <w:pPr>
        <w:spacing w:after="0" w:line="240" w:lineRule="auto"/>
      </w:pPr>
      <w:r>
        <w:separator/>
      </w:r>
    </w:p>
  </w:endnote>
  <w:endnote w:type="continuationSeparator" w:id="0">
    <w:p w14:paraId="1BB5C8B2" w14:textId="77777777" w:rsidR="00DD6393" w:rsidRDefault="00DD6393" w:rsidP="00D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6ED" w14:textId="1555A54B" w:rsidR="00DD6393" w:rsidRDefault="00DD6393">
    <w:pPr>
      <w:pStyle w:val="Footer"/>
    </w:pPr>
    <w:r>
      <w:rPr>
        <w:noProof/>
        <w:lang w:eastAsia="en-GB"/>
      </w:rPr>
      <mc:AlternateContent>
        <mc:Choice Requires="wps">
          <w:drawing>
            <wp:anchor distT="0" distB="0" distL="114300" distR="114300" simplePos="0" relativeHeight="251660288" behindDoc="0" locked="0" layoutInCell="0" allowOverlap="1" wp14:anchorId="11B2E745" wp14:editId="4EF561A4">
              <wp:simplePos x="0" y="0"/>
              <wp:positionH relativeFrom="page">
                <wp:posOffset>0</wp:posOffset>
              </wp:positionH>
              <wp:positionV relativeFrom="page">
                <wp:posOffset>10227945</wp:posOffset>
              </wp:positionV>
              <wp:extent cx="7560310" cy="273050"/>
              <wp:effectExtent l="0" t="0" r="0" b="12700"/>
              <wp:wrapNone/>
              <wp:docPr id="10" name="MSIPCM62a54da89bc580f2ead72a5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B2E745" id="_x0000_t202" coordsize="21600,21600" o:spt="202" path="m,l,21600r21600,l21600,xe">
              <v:stroke joinstyle="miter"/>
              <v:path gradientshapeok="t" o:connecttype="rect"/>
            </v:shapetype>
            <v:shape id="MSIPCM62a54da89bc580f2ead72a5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LNHQ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3ycLNHQMAAEAGAAAOAAAAAAAA&#10;AAAAAAAAAC4CAABkcnMvZTJvRG9jLnhtbFBLAQItABQABgAIAAAAIQB8dgjh3wAAAAsBAAAPAAAA&#10;AAAAAAAAAAAAAHcFAABkcnMvZG93bnJldi54bWxQSwUGAAAAAAQABADzAAAAgwYAAAAA&#10;" o:allowincell="f" filled="f" stroked="f" strokeweight=".5pt">
              <v:textbox inset="20pt,0,,0">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326B" w14:textId="77777777" w:rsidR="00DD6393" w:rsidRDefault="00DD6393" w:rsidP="00DD6393">
      <w:pPr>
        <w:spacing w:after="0" w:line="240" w:lineRule="auto"/>
      </w:pPr>
      <w:r>
        <w:separator/>
      </w:r>
    </w:p>
  </w:footnote>
  <w:footnote w:type="continuationSeparator" w:id="0">
    <w:p w14:paraId="0CA0971A" w14:textId="77777777" w:rsidR="00DD6393" w:rsidRDefault="00DD6393" w:rsidP="00DD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1638" w14:textId="6A581E20" w:rsidR="00DD6393" w:rsidRDefault="00DD6393">
    <w:pPr>
      <w:pStyle w:val="Header"/>
    </w:pPr>
    <w:r>
      <w:rPr>
        <w:noProof/>
        <w:lang w:eastAsia="en-GB"/>
      </w:rPr>
      <mc:AlternateContent>
        <mc:Choice Requires="wps">
          <w:drawing>
            <wp:anchor distT="0" distB="0" distL="114300" distR="114300" simplePos="0" relativeHeight="251659264" behindDoc="0" locked="0" layoutInCell="0" allowOverlap="1" wp14:anchorId="51889594" wp14:editId="3F6347AE">
              <wp:simplePos x="0" y="0"/>
              <wp:positionH relativeFrom="page">
                <wp:posOffset>0</wp:posOffset>
              </wp:positionH>
              <wp:positionV relativeFrom="page">
                <wp:posOffset>190500</wp:posOffset>
              </wp:positionV>
              <wp:extent cx="7560310" cy="273050"/>
              <wp:effectExtent l="0" t="0" r="0" b="12700"/>
              <wp:wrapNone/>
              <wp:docPr id="8" name="MSIPCM771449d0b7b791b8fe8dc66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889594" id="_x0000_t202" coordsize="21600,21600" o:spt="202" path="m,l,21600r21600,l21600,xe">
              <v:stroke joinstyle="miter"/>
              <v:path gradientshapeok="t" o:connecttype="rect"/>
            </v:shapetype>
            <v:shape id="MSIPCM771449d0b7b791b8fe8dc66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u2zKthsDAAA4BgAADgAAAAAAAAAAAAAA&#10;AAAuAgAAZHJzL2Uyb0RvYy54bWxQSwECLQAUAAYACAAAACEAaQHeI9wAAAAHAQAADwAAAAAAAAAA&#10;AAAAAAB1BQAAZHJzL2Rvd25yZXYueG1sUEsFBgAAAAAEAAQA8wAAAH4GAAAAAA==&#10;" o:allowincell="f" filled="f" stroked="f" strokeweight=".5pt">
              <v:textbox inset="20pt,0,,0">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D832F71"/>
    <w:multiLevelType w:val="hybridMultilevel"/>
    <w:tmpl w:val="5F7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3B08"/>
    <w:rsid w:val="000C3226"/>
    <w:rsid w:val="00141899"/>
    <w:rsid w:val="001D383F"/>
    <w:rsid w:val="002D1B46"/>
    <w:rsid w:val="002D7A84"/>
    <w:rsid w:val="003200BC"/>
    <w:rsid w:val="00394388"/>
    <w:rsid w:val="003A7761"/>
    <w:rsid w:val="003C131F"/>
    <w:rsid w:val="003F14A9"/>
    <w:rsid w:val="00450364"/>
    <w:rsid w:val="00505A44"/>
    <w:rsid w:val="00597BCF"/>
    <w:rsid w:val="005B7DE7"/>
    <w:rsid w:val="006A50EA"/>
    <w:rsid w:val="006F2667"/>
    <w:rsid w:val="00736EC3"/>
    <w:rsid w:val="0074092E"/>
    <w:rsid w:val="00790101"/>
    <w:rsid w:val="007A0D8C"/>
    <w:rsid w:val="0083127C"/>
    <w:rsid w:val="00866420"/>
    <w:rsid w:val="0092361D"/>
    <w:rsid w:val="00964464"/>
    <w:rsid w:val="0099293C"/>
    <w:rsid w:val="009B722E"/>
    <w:rsid w:val="009B738A"/>
    <w:rsid w:val="009C2701"/>
    <w:rsid w:val="00AC6F8A"/>
    <w:rsid w:val="00AF54ED"/>
    <w:rsid w:val="00BB3C38"/>
    <w:rsid w:val="00C43531"/>
    <w:rsid w:val="00C4491F"/>
    <w:rsid w:val="00C7385B"/>
    <w:rsid w:val="00D431F2"/>
    <w:rsid w:val="00D757C8"/>
    <w:rsid w:val="00DA6B01"/>
    <w:rsid w:val="00DD6393"/>
    <w:rsid w:val="00E12180"/>
    <w:rsid w:val="00E94EF7"/>
    <w:rsid w:val="00EC0E8E"/>
    <w:rsid w:val="00F16B4E"/>
    <w:rsid w:val="00FB5429"/>
    <w:rsid w:val="00FC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DA6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9">
    <w:name w:val="A9"/>
    <w:uiPriority w:val="99"/>
    <w:rsid w:val="00DA6B01"/>
    <w:rPr>
      <w:rFonts w:cs="HelveticaNeueLT Std Lt"/>
      <w:color w:val="000000"/>
      <w:sz w:val="20"/>
      <w:szCs w:val="20"/>
    </w:rPr>
  </w:style>
  <w:style w:type="paragraph" w:styleId="Header">
    <w:name w:val="header"/>
    <w:basedOn w:val="Normal"/>
    <w:link w:val="HeaderChar"/>
    <w:uiPriority w:val="99"/>
    <w:unhideWhenUsed/>
    <w:rsid w:val="00DD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93"/>
  </w:style>
  <w:style w:type="paragraph" w:styleId="Footer">
    <w:name w:val="footer"/>
    <w:basedOn w:val="Normal"/>
    <w:link w:val="FooterChar"/>
    <w:uiPriority w:val="99"/>
    <w:unhideWhenUsed/>
    <w:rsid w:val="00DD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438">
      <w:bodyDiv w:val="1"/>
      <w:marLeft w:val="0"/>
      <w:marRight w:val="0"/>
      <w:marTop w:val="0"/>
      <w:marBottom w:val="0"/>
      <w:divBdr>
        <w:top w:val="none" w:sz="0" w:space="0" w:color="auto"/>
        <w:left w:val="none" w:sz="0" w:space="0" w:color="auto"/>
        <w:bottom w:val="none" w:sz="0" w:space="0" w:color="auto"/>
        <w:right w:val="none" w:sz="0" w:space="0" w:color="auto"/>
      </w:divBdr>
    </w:div>
    <w:div w:id="1951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orporate/Publications/Publication-4604.aspx" TargetMode="External"/><Relationship Id="rId17" Type="http://schemas.openxmlformats.org/officeDocument/2006/relationships/hyperlink" Target="http://www.stonewall.org.uk/diversity-champions-programm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98AE6E7A74FF79B983731837D97C1"/>
        <w:category>
          <w:name w:val="General"/>
          <w:gallery w:val="placeholder"/>
        </w:category>
        <w:types>
          <w:type w:val="bbPlcHdr"/>
        </w:types>
        <w:behaviors>
          <w:behavior w:val="content"/>
        </w:behaviors>
        <w:guid w:val="{CA7FAEEA-51EC-441E-83A3-0D8220F7F9AC}"/>
      </w:docPartPr>
      <w:docPartBody>
        <w:p w:rsidR="007F2B29" w:rsidRDefault="00DC2F6E" w:rsidP="00DC2F6E">
          <w:pPr>
            <w:pStyle w:val="62098AE6E7A74FF79B983731837D97C1"/>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F2B29"/>
    <w:rsid w:val="007F6B05"/>
    <w:rsid w:val="00B45707"/>
    <w:rsid w:val="00DC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6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51A5E89D22843BB90047CB825C81A4F">
    <w:name w:val="551A5E89D22843BB90047CB825C81A4F"/>
    <w:rsid w:val="007F6B05"/>
  </w:style>
  <w:style w:type="paragraph" w:customStyle="1" w:styleId="32F0B3D39FF143549AC3CB1594E2AEFC">
    <w:name w:val="32F0B3D39FF143549AC3CB1594E2AEFC"/>
    <w:rsid w:val="007F6B05"/>
  </w:style>
  <w:style w:type="paragraph" w:customStyle="1" w:styleId="62098AE6E7A74FF79B983731837D97C1">
    <w:name w:val="62098AE6E7A74FF79B983731837D97C1"/>
    <w:rsid w:val="00DC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AC97CB-17FD-4870-9B4E-CE6D5DEA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4375F80B-FDD8-4DE7-AE8F-2A46D8E7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Lauren Bichard</cp:lastModifiedBy>
  <cp:revision>7</cp:revision>
  <dcterms:created xsi:type="dcterms:W3CDTF">2022-10-13T08:31:00Z</dcterms:created>
  <dcterms:modified xsi:type="dcterms:W3CDTF">2022-11-24T08:13:00Z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2022-08-26T13:47:09Z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f5c28aef-4073-45bf-9c18-b14f0894deb6</vt:lpwstr>
  </property>
  <property fmtid="{D5CDD505-2E9C-101B-9397-08002B2CF9AE}" pid="14" name="MSIP_Label_345a5628-45e9-4ab3-9be1-66b8fee5ba00_ContentBits">
    <vt:lpwstr>3</vt:lpwstr>
  </property>
</Properties>
</file>