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D3E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00643972" w14:textId="77777777" w:rsidR="0018233E" w:rsidRPr="00E070F4" w:rsidRDefault="0018233E" w:rsidP="0018233E">
            <w:pPr>
              <w:rPr>
                <w:rFonts w:ascii="Arial" w:hAnsi="Arial" w:cs="Arial"/>
              </w:rPr>
            </w:pPr>
            <w:r w:rsidRPr="00E070F4">
              <w:rPr>
                <w:rFonts w:ascii="Arial" w:hAnsi="Arial" w:cs="Arial"/>
              </w:rPr>
              <w:t xml:space="preserve">Working as the Security Team Officer you will maintain the security of our SPS Headquarters building, our staff, our </w:t>
            </w:r>
            <w:proofErr w:type="gramStart"/>
            <w:r w:rsidRPr="00E070F4">
              <w:rPr>
                <w:rFonts w:ascii="Arial" w:hAnsi="Arial" w:cs="Arial"/>
              </w:rPr>
              <w:t>visitors</w:t>
            </w:r>
            <w:proofErr w:type="gramEnd"/>
            <w:r w:rsidRPr="00E070F4">
              <w:rPr>
                <w:rFonts w:ascii="Arial" w:hAnsi="Arial" w:cs="Arial"/>
              </w:rPr>
              <w:t xml:space="preserve"> and other assets, both within and out with the building.</w:t>
            </w:r>
          </w:p>
          <w:p w14:paraId="1FFC7F8A" w14:textId="77777777" w:rsidR="0018233E" w:rsidRPr="00E070F4" w:rsidRDefault="0018233E" w:rsidP="0018233E">
            <w:pPr>
              <w:rPr>
                <w:rFonts w:ascii="Arial" w:hAnsi="Arial" w:cs="Arial"/>
              </w:rPr>
            </w:pPr>
            <w:r w:rsidRPr="00E070F4">
              <w:rPr>
                <w:rFonts w:ascii="Arial" w:hAnsi="Arial" w:cs="Arial"/>
              </w:rPr>
              <w:t xml:space="preserve">You will be proactive in recognising and responding to all security and First Aid related matters. You will work with all staff and visitors to create and maintain a safe and secure environment characterised by respect and dignity. </w:t>
            </w:r>
          </w:p>
          <w:p w14:paraId="2888C7FE" w14:textId="34B5A2A8" w:rsidR="003C131F" w:rsidRPr="003C131F" w:rsidRDefault="0018233E" w:rsidP="0018233E">
            <w:pPr>
              <w:spacing w:before="100" w:beforeAutospacing="1" w:after="100" w:afterAutospacing="1"/>
              <w:jc w:val="both"/>
              <w:rPr>
                <w:rFonts w:ascii="Arial" w:hAnsi="Arial" w:cs="Arial"/>
              </w:rPr>
            </w:pPr>
            <w:r w:rsidRPr="00E070F4">
              <w:rPr>
                <w:rFonts w:ascii="Arial" w:hAnsi="Arial" w:cs="Arial"/>
              </w:rPr>
              <w:t xml:space="preserve">You will operate as part of a team on a continuous shift system, of which </w:t>
            </w:r>
            <w:proofErr w:type="gramStart"/>
            <w:r w:rsidRPr="00E070F4">
              <w:rPr>
                <w:rFonts w:ascii="Arial" w:hAnsi="Arial" w:cs="Arial"/>
              </w:rPr>
              <w:t>lone-night</w:t>
            </w:r>
            <w:proofErr w:type="gramEnd"/>
            <w:r w:rsidRPr="00E070F4">
              <w:rPr>
                <w:rFonts w:ascii="Arial" w:hAnsi="Arial" w:cs="Arial"/>
              </w:rPr>
              <w:t>/weekend working is a requirement in order to provide security cover for the building 24 hours a day.</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11FEE9B4" w:rsidR="003C131F" w:rsidRPr="00AC6F8A" w:rsidRDefault="003C131F" w:rsidP="003C131F">
            <w:pPr>
              <w:suppressAutoHyphens/>
              <w:jc w:val="both"/>
              <w:rPr>
                <w:rFonts w:ascii="Arial" w:hAnsi="Arial" w:cs="Arial"/>
                <w:color w:val="1F497D" w:themeColor="text2"/>
              </w:rPr>
            </w:pPr>
            <w:r w:rsidRPr="003C131F">
              <w:rPr>
                <w:rFonts w:cstheme="minorHAnsi"/>
              </w:rPr>
              <w:t xml:space="preserve"> </w:t>
            </w:r>
            <w:r w:rsidR="0018233E" w:rsidRPr="00E070F4">
              <w:rPr>
                <w:rFonts w:ascii="Arial" w:hAnsi="Arial" w:cs="Arial"/>
              </w:rPr>
              <w:t xml:space="preserve">Responsible for maintaining the security of the building, and those within it, by undertaking regular patrols of the premises, and ensuring the building is safely </w:t>
            </w:r>
            <w:proofErr w:type="gramStart"/>
            <w:r w:rsidR="0018233E" w:rsidRPr="00E070F4">
              <w:rPr>
                <w:rFonts w:ascii="Arial" w:hAnsi="Arial" w:cs="Arial"/>
              </w:rPr>
              <w:t>closed down</w:t>
            </w:r>
            <w:proofErr w:type="gramEnd"/>
            <w:r w:rsidR="0018233E" w:rsidRPr="00E070F4">
              <w:rPr>
                <w:rFonts w:ascii="Arial" w:hAnsi="Arial" w:cs="Arial"/>
              </w:rPr>
              <w:t xml:space="preserve"> during out-of-office hours.</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7949FB2F" w:rsidR="003C131F" w:rsidRPr="00AC6F8A" w:rsidRDefault="0018233E" w:rsidP="003C131F">
            <w:pPr>
              <w:suppressAutoHyphens/>
              <w:jc w:val="both"/>
              <w:rPr>
                <w:rFonts w:ascii="Arial" w:hAnsi="Arial" w:cs="Arial"/>
                <w:b/>
                <w:color w:val="1F497D" w:themeColor="text2"/>
              </w:rPr>
            </w:pPr>
            <w:r w:rsidRPr="00E070F4">
              <w:rPr>
                <w:rFonts w:ascii="Arial" w:hAnsi="Arial" w:cs="Arial"/>
              </w:rPr>
              <w:t xml:space="preserve">Provide Front of House support for both staff and visitors, with the responsibility of controlling access by logging everyone in and out of the </w:t>
            </w:r>
            <w:proofErr w:type="gramStart"/>
            <w:r w:rsidRPr="00E070F4">
              <w:rPr>
                <w:rFonts w:ascii="Arial" w:hAnsi="Arial" w:cs="Arial"/>
              </w:rPr>
              <w:t>building, and</w:t>
            </w:r>
            <w:proofErr w:type="gramEnd"/>
            <w:r w:rsidRPr="00E070F4">
              <w:rPr>
                <w:rFonts w:ascii="Arial" w:hAnsi="Arial" w:cs="Arial"/>
              </w:rPr>
              <w:t xml:space="preserve"> enforcing the SPS Identity Card System.</w:t>
            </w: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3F1ACDE3" w14:textId="205C4E98" w:rsidR="003C131F" w:rsidRPr="00AC6F8A" w:rsidRDefault="0018233E" w:rsidP="0018233E">
            <w:pPr>
              <w:suppressAutoHyphens/>
              <w:jc w:val="both"/>
              <w:rPr>
                <w:rFonts w:ascii="Arial" w:hAnsi="Arial" w:cs="Arial"/>
                <w:b/>
                <w:color w:val="1F497D" w:themeColor="text2"/>
              </w:rPr>
            </w:pPr>
            <w:r w:rsidRPr="00E070F4">
              <w:rPr>
                <w:rFonts w:ascii="Arial" w:hAnsi="Arial" w:cs="Arial"/>
              </w:rPr>
              <w:t xml:space="preserve">Control and issue of keys and Identity Cards, updating databases, </w:t>
            </w:r>
            <w:proofErr w:type="gramStart"/>
            <w:r w:rsidRPr="00E070F4">
              <w:rPr>
                <w:rFonts w:ascii="Arial" w:hAnsi="Arial" w:cs="Arial"/>
              </w:rPr>
              <w:t>log books</w:t>
            </w:r>
            <w:proofErr w:type="gramEnd"/>
            <w:r w:rsidRPr="00E070F4">
              <w:rPr>
                <w:rFonts w:ascii="Arial" w:hAnsi="Arial" w:cs="Arial"/>
              </w:rPr>
              <w:t xml:space="preserve"> and computer systems where necessary.</w:t>
            </w: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01FE02BD" w14:textId="1801D6CD" w:rsidR="003C131F" w:rsidRPr="00AC6F8A" w:rsidRDefault="0018233E" w:rsidP="0018233E">
            <w:pPr>
              <w:suppressAutoHyphens/>
              <w:jc w:val="both"/>
              <w:rPr>
                <w:rFonts w:ascii="Arial" w:hAnsi="Arial" w:cs="Arial"/>
                <w:b/>
                <w:color w:val="1F497D" w:themeColor="text2"/>
              </w:rPr>
            </w:pPr>
            <w:r w:rsidRPr="00E070F4">
              <w:rPr>
                <w:rFonts w:ascii="Arial" w:hAnsi="Arial" w:cs="Arial"/>
              </w:rPr>
              <w:t>Monitoring of security systems including CCTV and various alarm systems (Training will be provided).</w:t>
            </w: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t>5</w:t>
            </w:r>
          </w:p>
        </w:tc>
        <w:tc>
          <w:tcPr>
            <w:tcW w:w="8345" w:type="dxa"/>
          </w:tcPr>
          <w:p w14:paraId="7EF96674" w14:textId="0FEA5CBE" w:rsidR="003C131F" w:rsidRPr="00AC6F8A" w:rsidRDefault="0018233E" w:rsidP="003C131F">
            <w:pPr>
              <w:suppressAutoHyphens/>
              <w:jc w:val="both"/>
              <w:rPr>
                <w:rFonts w:ascii="Arial" w:hAnsi="Arial" w:cs="Arial"/>
                <w:b/>
                <w:color w:val="1F497D" w:themeColor="text2"/>
              </w:rPr>
            </w:pPr>
            <w:r w:rsidRPr="00E070F4">
              <w:rPr>
                <w:rFonts w:ascii="Arial" w:hAnsi="Arial" w:cs="Arial"/>
              </w:rPr>
              <w:t xml:space="preserve">Provide First Aid cover for </w:t>
            </w:r>
            <w:r>
              <w:rPr>
                <w:rFonts w:ascii="Arial" w:hAnsi="Arial" w:cs="Arial"/>
              </w:rPr>
              <w:t xml:space="preserve">SPS </w:t>
            </w:r>
            <w:r>
              <w:rPr>
                <w:rFonts w:ascii="Arial" w:hAnsi="Arial" w:cs="Arial"/>
              </w:rPr>
              <w:t>Headquarters</w:t>
            </w:r>
          </w:p>
        </w:tc>
      </w:tr>
      <w:tr w:rsidR="0018233E" w:rsidRPr="00AC6F8A" w14:paraId="18452391" w14:textId="77777777" w:rsidTr="003C131F">
        <w:tc>
          <w:tcPr>
            <w:tcW w:w="671" w:type="dxa"/>
          </w:tcPr>
          <w:p w14:paraId="28C74BA3" w14:textId="2F723A0F" w:rsidR="0018233E" w:rsidRPr="00AC6F8A" w:rsidRDefault="0018233E" w:rsidP="003C131F">
            <w:pPr>
              <w:jc w:val="center"/>
              <w:rPr>
                <w:rFonts w:ascii="Arial" w:hAnsi="Arial" w:cs="Arial"/>
              </w:rPr>
            </w:pPr>
            <w:r>
              <w:rPr>
                <w:rFonts w:ascii="Arial" w:hAnsi="Arial" w:cs="Arial"/>
              </w:rPr>
              <w:t>6</w:t>
            </w:r>
          </w:p>
        </w:tc>
        <w:tc>
          <w:tcPr>
            <w:tcW w:w="8345" w:type="dxa"/>
          </w:tcPr>
          <w:p w14:paraId="00AD6D42" w14:textId="1AF7541E" w:rsidR="0018233E" w:rsidRPr="00E070F4" w:rsidRDefault="0018233E" w:rsidP="003C131F">
            <w:pPr>
              <w:suppressAutoHyphens/>
              <w:jc w:val="both"/>
              <w:rPr>
                <w:rFonts w:ascii="Arial" w:hAnsi="Arial" w:cs="Arial"/>
              </w:rPr>
            </w:pPr>
            <w:r w:rsidRPr="00E070F4">
              <w:rPr>
                <w:rFonts w:ascii="Arial" w:hAnsi="Arial" w:cs="Arial"/>
              </w:rPr>
              <w:t>Assist, control and manage booking of the dedicated HQ vehicle fleet and hire vehicles.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w:t>
      </w:r>
      <w:r>
        <w:rPr>
          <w:rFonts w:ascii="Arial" w:hAnsi="Arial" w:cs="Arial"/>
        </w:rPr>
        <w:lastRenderedPageBreak/>
        <w:t xml:space="preserve">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4C8F5C7E"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rPr>
              <w:t>Minimum of two National 5 Qualifications, including Maths and English or equivalent, or relevant experience.</w:t>
            </w:r>
          </w:p>
          <w:p w14:paraId="27A2145C" w14:textId="04A06EA3" w:rsidR="003C131F" w:rsidRPr="00AC6F8A" w:rsidRDefault="003C131F" w:rsidP="003C131F">
            <w:pPr>
              <w:spacing w:line="240" w:lineRule="auto"/>
              <w:rPr>
                <w:rFonts w:ascii="Arial" w:hAnsi="Arial" w:cs="Arial"/>
              </w:rPr>
            </w:pPr>
          </w:p>
        </w:tc>
        <w:tc>
          <w:tcPr>
            <w:tcW w:w="2410" w:type="dxa"/>
            <w:shd w:val="clear" w:color="auto" w:fill="auto"/>
          </w:tcPr>
          <w:p w14:paraId="5E544C5F" w14:textId="77777777" w:rsidR="0018233E" w:rsidRPr="00DA6425" w:rsidRDefault="0018233E" w:rsidP="0018233E">
            <w:pPr>
              <w:pStyle w:val="NormalWeb"/>
              <w:spacing w:before="0" w:beforeAutospacing="0" w:after="0" w:afterAutospacing="0"/>
              <w:rPr>
                <w:rFonts w:ascii="Arial" w:eastAsia="Cambria" w:hAnsi="Arial" w:cs="Arial"/>
                <w:b/>
                <w:szCs w:val="20"/>
              </w:rPr>
            </w:pPr>
            <w:r w:rsidRPr="00DA6425">
              <w:rPr>
                <w:rFonts w:ascii="Arial" w:eastAsia="Cambria" w:hAnsi="Arial" w:cs="Arial"/>
                <w:b/>
                <w:szCs w:val="20"/>
              </w:rPr>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1943FACD" w14:textId="5A8FD953" w:rsidR="003C131F" w:rsidRPr="00AC6F8A" w:rsidRDefault="0018233E" w:rsidP="003C131F">
            <w:pPr>
              <w:spacing w:before="120" w:after="120" w:line="240" w:lineRule="auto"/>
              <w:rPr>
                <w:rFonts w:ascii="Arial" w:eastAsia="Cambria" w:hAnsi="Arial" w:cs="Arial"/>
              </w:rPr>
            </w:pPr>
            <w:r>
              <w:rPr>
                <w:rFonts w:ascii="Arial" w:eastAsia="Cambria" w:hAnsi="Arial" w:cs="Arial"/>
              </w:rPr>
              <w:t>Application</w:t>
            </w:r>
          </w:p>
        </w:tc>
      </w:tr>
      <w:tr w:rsidR="00866420" w:rsidRPr="00AC6F8A" w14:paraId="5EC21529" w14:textId="77777777" w:rsidTr="00450364">
        <w:trPr>
          <w:trHeight w:val="836"/>
        </w:trPr>
        <w:tc>
          <w:tcPr>
            <w:tcW w:w="4361" w:type="dxa"/>
            <w:shd w:val="clear" w:color="auto" w:fill="DAEEF3"/>
          </w:tcPr>
          <w:p w14:paraId="1D127DCF" w14:textId="77777777" w:rsidR="0018233E" w:rsidRDefault="0018233E" w:rsidP="0018233E">
            <w:pPr>
              <w:rPr>
                <w:rFonts w:ascii="Calibri" w:hAnsi="Calibri" w:cs="Calibri"/>
                <w:b/>
                <w:sz w:val="24"/>
                <w:szCs w:val="24"/>
              </w:rPr>
            </w:pPr>
            <w:r w:rsidRPr="00E070F4">
              <w:rPr>
                <w:rFonts w:ascii="Arial" w:hAnsi="Arial" w:cs="Arial"/>
              </w:rPr>
              <w:t xml:space="preserve">Hold a valid and recognised First Aid </w:t>
            </w:r>
            <w:proofErr w:type="gramStart"/>
            <w:r w:rsidRPr="00E070F4">
              <w:rPr>
                <w:rFonts w:ascii="Arial" w:hAnsi="Arial" w:cs="Arial"/>
              </w:rPr>
              <w:t>Qualification, or</w:t>
            </w:r>
            <w:proofErr w:type="gramEnd"/>
            <w:r w:rsidRPr="00E070F4">
              <w:rPr>
                <w:rFonts w:ascii="Arial" w:hAnsi="Arial" w:cs="Arial"/>
              </w:rPr>
              <w:t xml:space="preserve"> be prepared to achieve within 6 months of taking up post.</w:t>
            </w:r>
          </w:p>
          <w:p w14:paraId="3D37F461" w14:textId="77777777" w:rsidR="00866420" w:rsidRDefault="00866420" w:rsidP="003C131F">
            <w:pPr>
              <w:spacing w:line="240" w:lineRule="auto"/>
              <w:rPr>
                <w:rFonts w:ascii="Arial" w:hAnsi="Arial" w:cs="Arial"/>
              </w:rPr>
            </w:pPr>
          </w:p>
        </w:tc>
        <w:tc>
          <w:tcPr>
            <w:tcW w:w="2410" w:type="dxa"/>
            <w:shd w:val="clear" w:color="auto" w:fill="auto"/>
          </w:tcPr>
          <w:p w14:paraId="06370CDA" w14:textId="77777777" w:rsidR="0018233E" w:rsidRPr="00DA6425" w:rsidRDefault="0018233E" w:rsidP="0018233E">
            <w:pPr>
              <w:pStyle w:val="NormalWeb"/>
              <w:spacing w:before="0" w:beforeAutospacing="0" w:after="0" w:afterAutospacing="0"/>
              <w:rPr>
                <w:rFonts w:ascii="Arial" w:eastAsia="Cambria" w:hAnsi="Arial" w:cs="Arial"/>
                <w:b/>
                <w:szCs w:val="20"/>
              </w:rPr>
            </w:pPr>
            <w:r w:rsidRPr="00DA6425">
              <w:rPr>
                <w:rFonts w:ascii="Arial" w:eastAsia="Cambria" w:hAnsi="Arial" w:cs="Arial"/>
                <w:b/>
                <w:szCs w:val="20"/>
              </w:rPr>
              <w:t>Essential</w:t>
            </w:r>
          </w:p>
          <w:p w14:paraId="26A6F58C" w14:textId="77777777" w:rsidR="00866420" w:rsidRDefault="00866420" w:rsidP="003C131F">
            <w:pPr>
              <w:spacing w:before="120" w:after="120" w:line="240" w:lineRule="auto"/>
              <w:rPr>
                <w:rFonts w:ascii="Arial" w:eastAsia="Cambria" w:hAnsi="Arial" w:cs="Arial"/>
              </w:rPr>
            </w:pPr>
          </w:p>
        </w:tc>
        <w:tc>
          <w:tcPr>
            <w:tcW w:w="2268" w:type="dxa"/>
            <w:shd w:val="clear" w:color="auto" w:fill="auto"/>
          </w:tcPr>
          <w:p w14:paraId="6E26BA32" w14:textId="07E6E170" w:rsidR="00866420" w:rsidRDefault="0018233E"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6CAC8289"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b/>
              </w:rPr>
              <w:t xml:space="preserve">Security Experience: </w:t>
            </w:r>
            <w:r w:rsidRPr="00E070F4">
              <w:rPr>
                <w:rFonts w:ascii="Arial" w:hAnsi="Arial" w:cs="Arial"/>
              </w:rPr>
              <w:t xml:space="preserve">Evidence of working within a similar role, with responsibility for maintaining the security of the premises, </w:t>
            </w:r>
            <w:proofErr w:type="gramStart"/>
            <w:r w:rsidRPr="00E070F4">
              <w:rPr>
                <w:rFonts w:ascii="Arial" w:hAnsi="Arial" w:cs="Arial"/>
              </w:rPr>
              <w:t>staff</w:t>
            </w:r>
            <w:proofErr w:type="gramEnd"/>
            <w:r w:rsidRPr="00E070F4">
              <w:rPr>
                <w:rFonts w:ascii="Arial" w:hAnsi="Arial" w:cs="Arial"/>
              </w:rPr>
              <w:t xml:space="preserve"> and visitors.</w:t>
            </w:r>
          </w:p>
          <w:p w14:paraId="3194DDE7" w14:textId="179FE26C" w:rsidR="003C131F" w:rsidRPr="00AC6F8A" w:rsidRDefault="003C131F" w:rsidP="0018233E">
            <w:pPr>
              <w:spacing w:line="240" w:lineRule="auto"/>
              <w:rPr>
                <w:rFonts w:ascii="Arial" w:hAnsi="Arial" w:cs="Arial"/>
              </w:rPr>
            </w:pPr>
          </w:p>
        </w:tc>
        <w:tc>
          <w:tcPr>
            <w:tcW w:w="2410" w:type="dxa"/>
          </w:tcPr>
          <w:p w14:paraId="3711A2B6" w14:textId="4A937FEF" w:rsidR="003C131F" w:rsidRPr="00AC6F8A" w:rsidRDefault="0018233E" w:rsidP="003C131F">
            <w:pPr>
              <w:spacing w:before="120" w:after="120" w:line="240" w:lineRule="auto"/>
              <w:rPr>
                <w:rFonts w:ascii="Arial" w:eastAsia="Cambria" w:hAnsi="Arial" w:cs="Arial"/>
              </w:rPr>
            </w:pPr>
            <w:r w:rsidRPr="00DA6425">
              <w:rPr>
                <w:rFonts w:ascii="Arial" w:eastAsia="Cambria" w:hAnsi="Arial" w:cs="Arial"/>
                <w:b/>
                <w:szCs w:val="20"/>
              </w:rPr>
              <w:t>Essential</w:t>
            </w:r>
          </w:p>
        </w:tc>
        <w:tc>
          <w:tcPr>
            <w:tcW w:w="2268" w:type="dxa"/>
          </w:tcPr>
          <w:p w14:paraId="0C86410B" w14:textId="263954F6" w:rsidR="003C131F" w:rsidRPr="00AC6F8A" w:rsidRDefault="0018233E" w:rsidP="00866420">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r w:rsidR="00866420" w:rsidRPr="00AC6F8A" w14:paraId="5F901139" w14:textId="77777777" w:rsidTr="00450364">
        <w:trPr>
          <w:trHeight w:val="846"/>
        </w:trPr>
        <w:tc>
          <w:tcPr>
            <w:tcW w:w="4361" w:type="dxa"/>
            <w:shd w:val="clear" w:color="auto" w:fill="DAEEF3"/>
          </w:tcPr>
          <w:p w14:paraId="547274AB"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b/>
              </w:rPr>
              <w:t xml:space="preserve">Customer Service: </w:t>
            </w:r>
            <w:r w:rsidRPr="00E070F4">
              <w:rPr>
                <w:rFonts w:ascii="Arial" w:hAnsi="Arial" w:cs="Arial"/>
              </w:rPr>
              <w:t>Proven abilities of interacting with others within a customer focused environment, for example, Front of House/Reception.</w:t>
            </w:r>
          </w:p>
          <w:p w14:paraId="63A247E2" w14:textId="45F299B0" w:rsidR="00866420" w:rsidRDefault="0018233E" w:rsidP="0018233E">
            <w:pPr>
              <w:spacing w:line="240" w:lineRule="auto"/>
              <w:rPr>
                <w:rFonts w:ascii="Arial" w:hAnsi="Arial" w:cs="Arial"/>
              </w:rPr>
            </w:pPr>
            <w:r w:rsidRPr="00DA6425">
              <w:rPr>
                <w:rFonts w:ascii="Arial" w:eastAsia="Cambria" w:hAnsi="Arial" w:cs="Arial"/>
                <w:b/>
                <w:szCs w:val="20"/>
              </w:rPr>
              <w:t>Essential</w:t>
            </w:r>
          </w:p>
        </w:tc>
        <w:tc>
          <w:tcPr>
            <w:tcW w:w="2410" w:type="dxa"/>
          </w:tcPr>
          <w:p w14:paraId="63AC8855" w14:textId="51C0FC45" w:rsidR="00866420" w:rsidRDefault="0018233E" w:rsidP="003C131F">
            <w:pPr>
              <w:spacing w:before="120" w:after="120" w:line="240" w:lineRule="auto"/>
              <w:rPr>
                <w:rFonts w:ascii="Arial" w:eastAsia="Cambria" w:hAnsi="Arial" w:cs="Arial"/>
              </w:rPr>
            </w:pPr>
            <w:r w:rsidRPr="00DA6425">
              <w:rPr>
                <w:rFonts w:ascii="Arial" w:eastAsia="Cambria" w:hAnsi="Arial" w:cs="Arial"/>
                <w:b/>
                <w:szCs w:val="20"/>
              </w:rPr>
              <w:t>Essential</w:t>
            </w:r>
          </w:p>
        </w:tc>
        <w:tc>
          <w:tcPr>
            <w:tcW w:w="2268" w:type="dxa"/>
          </w:tcPr>
          <w:p w14:paraId="6CF71FE9" w14:textId="2F55E768" w:rsidR="00866420" w:rsidRDefault="0018233E"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00409898"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b/>
              </w:rPr>
              <w:t xml:space="preserve">IT Skills: </w:t>
            </w:r>
            <w:r w:rsidRPr="00E070F4">
              <w:rPr>
                <w:rFonts w:ascii="Arial" w:hAnsi="Arial" w:cs="Arial"/>
              </w:rPr>
              <w:t xml:space="preserve">Evidence of using computerised systems including Microsoft Office (Outlook, </w:t>
            </w:r>
            <w:proofErr w:type="gramStart"/>
            <w:r w:rsidRPr="00E070F4">
              <w:rPr>
                <w:rFonts w:ascii="Arial" w:hAnsi="Arial" w:cs="Arial"/>
              </w:rPr>
              <w:t>Word</w:t>
            </w:r>
            <w:proofErr w:type="gramEnd"/>
            <w:r w:rsidRPr="00E070F4">
              <w:rPr>
                <w:rFonts w:ascii="Arial" w:hAnsi="Arial" w:cs="Arial"/>
              </w:rPr>
              <w:t xml:space="preserve"> and Excel).</w:t>
            </w:r>
          </w:p>
          <w:p w14:paraId="50146011" w14:textId="133C7739" w:rsidR="003C131F" w:rsidRPr="00AC6F8A" w:rsidRDefault="003C131F" w:rsidP="0018233E">
            <w:pPr>
              <w:spacing w:line="240" w:lineRule="auto"/>
              <w:rPr>
                <w:rFonts w:ascii="Arial" w:eastAsia="Cambria" w:hAnsi="Arial" w:cs="Arial"/>
              </w:rPr>
            </w:pPr>
          </w:p>
        </w:tc>
        <w:tc>
          <w:tcPr>
            <w:tcW w:w="2410" w:type="dxa"/>
          </w:tcPr>
          <w:p w14:paraId="38B65C45" w14:textId="739AC31F" w:rsidR="003C131F" w:rsidRPr="00AC6F8A" w:rsidRDefault="0018233E" w:rsidP="003C131F">
            <w:pPr>
              <w:spacing w:before="120" w:after="120" w:line="240" w:lineRule="auto"/>
              <w:rPr>
                <w:rFonts w:ascii="Arial" w:eastAsia="Cambria" w:hAnsi="Arial" w:cs="Arial"/>
              </w:rPr>
            </w:pPr>
            <w:r w:rsidRPr="00DA6425">
              <w:rPr>
                <w:rFonts w:ascii="Arial" w:eastAsia="Cambria" w:hAnsi="Arial" w:cs="Arial"/>
                <w:b/>
                <w:szCs w:val="20"/>
              </w:rPr>
              <w:t>Essential</w:t>
            </w:r>
          </w:p>
        </w:tc>
        <w:tc>
          <w:tcPr>
            <w:tcW w:w="2268" w:type="dxa"/>
          </w:tcPr>
          <w:p w14:paraId="46FE92B7" w14:textId="4E111DF8" w:rsidR="003C131F" w:rsidRPr="00AC6F8A" w:rsidRDefault="0018233E" w:rsidP="003C131F">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507B3939"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b/>
              </w:rPr>
              <w:t xml:space="preserve">Communication &amp; Interpersonal Skills: </w:t>
            </w:r>
            <w:r w:rsidRPr="00E070F4">
              <w:rPr>
                <w:rFonts w:ascii="Arial" w:hAnsi="Arial" w:cs="Arial"/>
              </w:rPr>
              <w:t>Well-developed communication and interpersonal skills, both written and verbal, with the ability to adapt communication style when necessary.</w:t>
            </w:r>
          </w:p>
          <w:p w14:paraId="38531429" w14:textId="224F1F18" w:rsidR="003C131F" w:rsidRPr="009B722E" w:rsidRDefault="0018233E" w:rsidP="0018233E">
            <w:pPr>
              <w:spacing w:line="240" w:lineRule="auto"/>
              <w:rPr>
                <w:rFonts w:eastAsia="Times New Roman" w:cs="Times New Roman"/>
                <w:lang w:val="en" w:eastAsia="en-GB"/>
              </w:rPr>
            </w:pPr>
            <w:r w:rsidRPr="00DA6425">
              <w:rPr>
                <w:rFonts w:ascii="Arial" w:eastAsia="Cambria" w:hAnsi="Arial" w:cs="Arial"/>
                <w:b/>
                <w:szCs w:val="20"/>
              </w:rPr>
              <w:t>Essential</w:t>
            </w:r>
          </w:p>
        </w:tc>
        <w:tc>
          <w:tcPr>
            <w:tcW w:w="2410" w:type="dxa"/>
          </w:tcPr>
          <w:p w14:paraId="663931CC" w14:textId="542D04BD" w:rsidR="003C131F" w:rsidRPr="00AC6F8A" w:rsidRDefault="0018233E" w:rsidP="003C131F">
            <w:pPr>
              <w:spacing w:before="120" w:after="120" w:line="240" w:lineRule="auto"/>
              <w:rPr>
                <w:rFonts w:ascii="Arial" w:eastAsia="Cambria" w:hAnsi="Arial" w:cs="Arial"/>
              </w:rPr>
            </w:pPr>
            <w:r w:rsidRPr="00DA6425">
              <w:rPr>
                <w:rFonts w:ascii="Arial" w:eastAsia="Cambria" w:hAnsi="Arial" w:cs="Arial"/>
                <w:b/>
                <w:szCs w:val="20"/>
              </w:rPr>
              <w:t>Essential</w:t>
            </w:r>
          </w:p>
        </w:tc>
        <w:tc>
          <w:tcPr>
            <w:tcW w:w="2268" w:type="dxa"/>
          </w:tcPr>
          <w:p w14:paraId="3B385532" w14:textId="1834B6E5" w:rsidR="003C131F" w:rsidRPr="00AC6F8A" w:rsidRDefault="0018233E"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20DE0755"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b/>
              </w:rPr>
              <w:t xml:space="preserve">Problem Solving &amp; Decision Making:  </w:t>
            </w:r>
            <w:r w:rsidRPr="00E070F4">
              <w:rPr>
                <w:rFonts w:ascii="Arial" w:hAnsi="Arial" w:cs="Arial"/>
              </w:rPr>
              <w:t xml:space="preserve">Be pro-active and use your initiative to recognise and respond to </w:t>
            </w:r>
            <w:r w:rsidRPr="00E070F4">
              <w:rPr>
                <w:rFonts w:ascii="Arial" w:hAnsi="Arial" w:cs="Arial"/>
              </w:rPr>
              <w:lastRenderedPageBreak/>
              <w:t>all security matters, making balanced decisions to ensure the safety of yourself and others.</w:t>
            </w:r>
          </w:p>
          <w:p w14:paraId="3AE77C03" w14:textId="35326ED4" w:rsidR="003C131F" w:rsidRPr="009B738A" w:rsidRDefault="003C131F" w:rsidP="003C131F">
            <w:pPr>
              <w:suppressAutoHyphens/>
              <w:spacing w:after="0" w:line="240" w:lineRule="auto"/>
            </w:pPr>
          </w:p>
        </w:tc>
        <w:tc>
          <w:tcPr>
            <w:tcW w:w="2410" w:type="dxa"/>
          </w:tcPr>
          <w:p w14:paraId="5D8D5D59" w14:textId="085577E5" w:rsidR="003C131F" w:rsidRPr="00AC6F8A" w:rsidRDefault="0018233E" w:rsidP="003C131F">
            <w:pPr>
              <w:spacing w:before="120" w:after="120" w:line="240" w:lineRule="auto"/>
              <w:rPr>
                <w:rFonts w:ascii="Arial" w:eastAsia="Cambria" w:hAnsi="Arial" w:cs="Arial"/>
              </w:rPr>
            </w:pPr>
            <w:r w:rsidRPr="00DA6425">
              <w:rPr>
                <w:rFonts w:ascii="Arial" w:eastAsia="Cambria" w:hAnsi="Arial" w:cs="Arial"/>
                <w:b/>
                <w:szCs w:val="20"/>
              </w:rPr>
              <w:lastRenderedPageBreak/>
              <w:t>Essential</w:t>
            </w:r>
          </w:p>
        </w:tc>
        <w:tc>
          <w:tcPr>
            <w:tcW w:w="2268" w:type="dxa"/>
          </w:tcPr>
          <w:p w14:paraId="13430C81" w14:textId="65E2E8F1" w:rsidR="003C131F" w:rsidRPr="00AC6F8A" w:rsidRDefault="0018233E"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696C565" w14:textId="77777777" w:rsidTr="000C5462">
        <w:trPr>
          <w:trHeight w:val="846"/>
        </w:trPr>
        <w:tc>
          <w:tcPr>
            <w:tcW w:w="4361" w:type="dxa"/>
            <w:shd w:val="clear" w:color="auto" w:fill="DAEEF3"/>
            <w:vAlign w:val="center"/>
          </w:tcPr>
          <w:p w14:paraId="32F09BB1"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b/>
              </w:rPr>
              <w:t>Planning &amp; Organising: A</w:t>
            </w:r>
            <w:r w:rsidRPr="00E070F4">
              <w:rPr>
                <w:rFonts w:ascii="Arial" w:hAnsi="Arial" w:cs="Arial"/>
              </w:rPr>
              <w:t xml:space="preserve">bility to plan, manage and prioritise your workload to ensure organisational requirements are met.  </w:t>
            </w:r>
          </w:p>
          <w:p w14:paraId="4B534DC6" w14:textId="25409E58" w:rsidR="003C131F" w:rsidRPr="00AC6F8A" w:rsidRDefault="003C131F" w:rsidP="003C131F">
            <w:pPr>
              <w:spacing w:line="240" w:lineRule="auto"/>
              <w:rPr>
                <w:rFonts w:ascii="Arial" w:hAnsi="Arial" w:cs="Arial"/>
              </w:rPr>
            </w:pPr>
          </w:p>
        </w:tc>
        <w:tc>
          <w:tcPr>
            <w:tcW w:w="2410" w:type="dxa"/>
          </w:tcPr>
          <w:p w14:paraId="55DB7CD2" w14:textId="287C1C03" w:rsidR="003C131F" w:rsidRPr="00AC6F8A" w:rsidRDefault="0018233E" w:rsidP="003C131F">
            <w:pPr>
              <w:spacing w:before="120" w:after="120" w:line="240" w:lineRule="auto"/>
              <w:rPr>
                <w:rFonts w:ascii="Arial" w:eastAsia="Cambria" w:hAnsi="Arial" w:cs="Arial"/>
              </w:rPr>
            </w:pPr>
            <w:r w:rsidRPr="00DA6425">
              <w:rPr>
                <w:rFonts w:ascii="Arial" w:eastAsia="Cambria" w:hAnsi="Arial" w:cs="Arial"/>
                <w:b/>
                <w:szCs w:val="20"/>
              </w:rPr>
              <w:t>Essential</w:t>
            </w:r>
          </w:p>
        </w:tc>
        <w:tc>
          <w:tcPr>
            <w:tcW w:w="2268" w:type="dxa"/>
          </w:tcPr>
          <w:p w14:paraId="60506099" w14:textId="36361C17" w:rsidR="003C131F" w:rsidRPr="00AC6F8A" w:rsidRDefault="0018233E"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2FA867A5" w14:textId="77777777" w:rsidR="0018233E" w:rsidRDefault="0018233E" w:rsidP="0018233E">
            <w:pPr>
              <w:pStyle w:val="NormalWeb"/>
              <w:spacing w:before="0" w:beforeAutospacing="0" w:after="0" w:afterAutospacing="0"/>
              <w:rPr>
                <w:rFonts w:ascii="Arial" w:hAnsi="Arial" w:cs="Arial"/>
              </w:rPr>
            </w:pPr>
            <w:r w:rsidRPr="00E070F4">
              <w:rPr>
                <w:rFonts w:ascii="Arial" w:hAnsi="Arial" w:cs="Arial"/>
                <w:b/>
              </w:rPr>
              <w:t xml:space="preserve">Team Working: </w:t>
            </w:r>
            <w:proofErr w:type="gramStart"/>
            <w:r w:rsidRPr="00E070F4">
              <w:rPr>
                <w:rFonts w:ascii="Arial" w:hAnsi="Arial" w:cs="Arial"/>
              </w:rPr>
              <w:t>Have the ability to</w:t>
            </w:r>
            <w:proofErr w:type="gramEnd"/>
            <w:r w:rsidRPr="00E070F4">
              <w:rPr>
                <w:rFonts w:ascii="Arial" w:hAnsi="Arial" w:cs="Arial"/>
              </w:rPr>
              <w:t xml:space="preserve"> work on own initiative, integrate into an established team environment and build relationships quickly.</w:t>
            </w:r>
          </w:p>
          <w:p w14:paraId="0F5230F0" w14:textId="32F74FE0" w:rsidR="003C131F" w:rsidRPr="00AC6F8A" w:rsidRDefault="003C131F" w:rsidP="003C131F">
            <w:pPr>
              <w:spacing w:line="240" w:lineRule="auto"/>
              <w:rPr>
                <w:rFonts w:ascii="Arial" w:hAnsi="Arial" w:cs="Arial"/>
              </w:rPr>
            </w:pPr>
          </w:p>
        </w:tc>
        <w:tc>
          <w:tcPr>
            <w:tcW w:w="2410" w:type="dxa"/>
          </w:tcPr>
          <w:p w14:paraId="5F2C31D1" w14:textId="02830965" w:rsidR="003C131F" w:rsidRPr="00AC6F8A" w:rsidRDefault="0018233E" w:rsidP="003C131F">
            <w:pPr>
              <w:spacing w:before="120" w:after="120" w:line="240" w:lineRule="auto"/>
              <w:rPr>
                <w:rFonts w:ascii="Arial" w:eastAsia="Cambria" w:hAnsi="Arial" w:cs="Arial"/>
              </w:rPr>
            </w:pPr>
            <w:r w:rsidRPr="00DA6425">
              <w:rPr>
                <w:rFonts w:ascii="Arial" w:eastAsia="Cambria" w:hAnsi="Arial" w:cs="Arial"/>
                <w:b/>
                <w:szCs w:val="20"/>
              </w:rPr>
              <w:t>Essential</w:t>
            </w:r>
          </w:p>
        </w:tc>
        <w:tc>
          <w:tcPr>
            <w:tcW w:w="2268" w:type="dxa"/>
          </w:tcPr>
          <w:p w14:paraId="3D7FF578" w14:textId="49C30CF1" w:rsidR="003C131F" w:rsidRPr="00AC6F8A" w:rsidRDefault="0018233E"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0C2A5AD" w:rsidR="00450364" w:rsidRPr="00AC6F8A" w:rsidRDefault="00000000" w:rsidP="00AC6F8A">
            <w:pPr>
              <w:rPr>
                <w:rFonts w:ascii="Arial" w:hAnsi="Arial" w:cs="Arial"/>
              </w:rPr>
            </w:pPr>
            <w:sdt>
              <w:sdtPr>
                <w:rPr>
                  <w:rFonts w:ascii="Arial" w:hAnsi="Arial" w:cs="Arial"/>
                  <w:szCs w:val="28"/>
                </w:rPr>
                <w:id w:val="749390706"/>
                <w:placeholder>
                  <w:docPart w:val="3504C0E4071245179219B0A2207D3398"/>
                </w:placeholder>
                <w:date w:fullDate="2023-06-02T00:00:00Z">
                  <w:dateFormat w:val="dd MMMM yyyy"/>
                  <w:lid w:val="en-GB"/>
                  <w:storeMappedDataAs w:val="dateTime"/>
                  <w:calendar w:val="gregorian"/>
                </w:date>
              </w:sdtPr>
              <w:sdtContent>
                <w:r w:rsidR="0018233E">
                  <w:rPr>
                    <w:rFonts w:ascii="Arial" w:hAnsi="Arial" w:cs="Arial"/>
                    <w:szCs w:val="28"/>
                  </w:rPr>
                  <w:t>02 June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18801DC" w:rsidR="00450364" w:rsidRPr="00AC6F8A" w:rsidRDefault="0018233E" w:rsidP="00AC6F8A">
            <w:pPr>
              <w:rPr>
                <w:rFonts w:ascii="Arial" w:hAnsi="Arial" w:cs="Arial"/>
              </w:rPr>
            </w:pPr>
            <w:r>
              <w:rPr>
                <w:rFonts w:ascii="Arial" w:hAnsi="Arial" w:cs="Arial"/>
              </w:rPr>
              <w:t>10:00am</w:t>
            </w:r>
          </w:p>
        </w:tc>
      </w:tr>
      <w:tr w:rsidR="00AC6F8A" w:rsidRPr="00AC6F8A" w14:paraId="29663740" w14:textId="77777777" w:rsidTr="00AC6F8A">
        <w:trPr>
          <w:trHeight w:val="688"/>
        </w:trPr>
        <w:tc>
          <w:tcPr>
            <w:tcW w:w="2093" w:type="dxa"/>
            <w:shd w:val="clear" w:color="auto" w:fill="DAEEF3"/>
            <w:vAlign w:val="center"/>
          </w:tcPr>
          <w:p w14:paraId="0519339A" w14:textId="5310D4A0" w:rsidR="006F2667" w:rsidRPr="00AC6F8A" w:rsidRDefault="00C2791F" w:rsidP="00AC6F8A">
            <w:pPr>
              <w:spacing w:before="100" w:beforeAutospacing="1"/>
              <w:rPr>
                <w:rFonts w:ascii="Arial" w:eastAsia="Times New Roman" w:hAnsi="Arial" w:cs="Arial"/>
                <w:b/>
                <w:lang w:eastAsia="en-GB"/>
              </w:rPr>
            </w:pPr>
            <w:r>
              <w:rPr>
                <w:rStyle w:val="normaltextrun"/>
                <w:rFonts w:ascii="Arial" w:hAnsi="Arial" w:cs="Arial"/>
                <w:b/>
                <w:bCs/>
                <w:color w:val="000000"/>
                <w:shd w:val="clear" w:color="auto" w:fill="FFFFFF"/>
              </w:rPr>
              <w:t>Application Review</w:t>
            </w:r>
            <w:r>
              <w:rPr>
                <w:rStyle w:val="eop"/>
                <w:rFonts w:ascii="Arial" w:hAnsi="Arial" w:cs="Arial"/>
                <w:color w:val="000000"/>
                <w:shd w:val="clear" w:color="auto" w:fill="FFFFFF"/>
              </w:rPr>
              <w:t> </w:t>
            </w:r>
          </w:p>
        </w:tc>
        <w:tc>
          <w:tcPr>
            <w:tcW w:w="6946" w:type="dxa"/>
            <w:gridSpan w:val="3"/>
            <w:vAlign w:val="center"/>
          </w:tcPr>
          <w:p w14:paraId="4E5701E4" w14:textId="174166D3" w:rsidR="00C2791F" w:rsidRDefault="00C2791F" w:rsidP="00C27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w:t>
            </w:r>
            <w:r w:rsidRPr="00C2791F">
              <w:rPr>
                <w:rStyle w:val="normaltextrun"/>
                <w:rFonts w:ascii="Arial" w:hAnsi="Arial" w:cs="Arial"/>
                <w:b/>
                <w:bCs/>
                <w:sz w:val="22"/>
                <w:szCs w:val="22"/>
                <w:vertAlign w:val="superscript"/>
              </w:rPr>
              <w:t>th</w:t>
            </w:r>
            <w:r>
              <w:rPr>
                <w:rStyle w:val="normaltextrun"/>
                <w:rFonts w:ascii="Arial" w:hAnsi="Arial" w:cs="Arial"/>
                <w:b/>
                <w:bCs/>
                <w:sz w:val="22"/>
                <w:szCs w:val="22"/>
              </w:rPr>
              <w:t xml:space="preserve"> </w:t>
            </w:r>
            <w:proofErr w:type="gramStart"/>
            <w:r>
              <w:rPr>
                <w:rStyle w:val="normaltextrun"/>
                <w:rFonts w:ascii="Arial" w:hAnsi="Arial" w:cs="Arial"/>
                <w:b/>
                <w:bCs/>
                <w:sz w:val="22"/>
                <w:szCs w:val="22"/>
              </w:rPr>
              <w:t xml:space="preserve">June </w:t>
            </w:r>
            <w:r>
              <w:rPr>
                <w:rStyle w:val="normaltextrun"/>
                <w:rFonts w:ascii="Arial" w:hAnsi="Arial" w:cs="Arial"/>
                <w:b/>
                <w:bCs/>
                <w:sz w:val="22"/>
                <w:szCs w:val="22"/>
              </w:rPr>
              <w:t xml:space="preserve"> 2023</w:t>
            </w:r>
            <w:proofErr w:type="gramEnd"/>
            <w:r>
              <w:rPr>
                <w:rStyle w:val="eop"/>
                <w:rFonts w:ascii="Arial" w:hAnsi="Arial" w:cs="Arial"/>
                <w:sz w:val="22"/>
                <w:szCs w:val="22"/>
              </w:rPr>
              <w:t> </w:t>
            </w:r>
          </w:p>
          <w:p w14:paraId="7AF06C9A" w14:textId="77777777" w:rsidR="00C2791F" w:rsidRDefault="00C2791F" w:rsidP="00C27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Your application will be reviewed to determine if you will be progressed to the next stage.</w:t>
            </w:r>
          </w:p>
          <w:p w14:paraId="2178912D" w14:textId="273F9C02" w:rsidR="006F2667" w:rsidRPr="00AC6F8A" w:rsidRDefault="006F2667" w:rsidP="00AC6F8A">
            <w:pPr>
              <w:rPr>
                <w:rFonts w:ascii="Arial" w:hAnsi="Arial" w:cs="Arial"/>
                <w:sz w:val="28"/>
                <w:szCs w:val="28"/>
              </w:rPr>
            </w:pPr>
          </w:p>
        </w:tc>
      </w:tr>
      <w:tr w:rsidR="00C2791F" w:rsidRPr="00AC6F8A" w14:paraId="373CDC89" w14:textId="77777777" w:rsidTr="00AC6F8A">
        <w:trPr>
          <w:trHeight w:val="688"/>
        </w:trPr>
        <w:tc>
          <w:tcPr>
            <w:tcW w:w="2093" w:type="dxa"/>
            <w:shd w:val="clear" w:color="auto" w:fill="DAEEF3"/>
            <w:vAlign w:val="center"/>
          </w:tcPr>
          <w:p w14:paraId="30757FAB" w14:textId="4FC52125" w:rsidR="00C2791F" w:rsidRDefault="00C2791F" w:rsidP="00AC6F8A">
            <w:pPr>
              <w:spacing w:before="100" w:beforeAutospacing="1"/>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Interview</w:t>
            </w:r>
          </w:p>
        </w:tc>
        <w:tc>
          <w:tcPr>
            <w:tcW w:w="6946" w:type="dxa"/>
            <w:gridSpan w:val="3"/>
            <w:vAlign w:val="center"/>
          </w:tcPr>
          <w:p w14:paraId="26AF898E" w14:textId="66C61118" w:rsidR="00C2791F" w:rsidRDefault="00C2791F" w:rsidP="00C2791F">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16</w:t>
            </w:r>
            <w:r w:rsidRPr="00C2791F">
              <w:rPr>
                <w:rStyle w:val="normaltextrun"/>
                <w:rFonts w:ascii="Arial" w:hAnsi="Arial" w:cs="Arial"/>
                <w:b/>
                <w:bCs/>
                <w:sz w:val="22"/>
                <w:szCs w:val="22"/>
                <w:vertAlign w:val="superscript"/>
              </w:rPr>
              <w:t>th</w:t>
            </w:r>
            <w:r>
              <w:rPr>
                <w:rStyle w:val="normaltextrun"/>
                <w:rFonts w:ascii="Arial" w:hAnsi="Arial" w:cs="Arial"/>
                <w:b/>
                <w:bCs/>
                <w:sz w:val="22"/>
                <w:szCs w:val="22"/>
              </w:rPr>
              <w:t xml:space="preserve"> June 2023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w:t>
      </w:r>
      <w:proofErr w:type="gramStart"/>
      <w:r w:rsidRPr="00AC6F8A">
        <w:rPr>
          <w:rFonts w:ascii="Arial" w:hAnsi="Arial" w:cs="Arial"/>
          <w:b/>
          <w:sz w:val="20"/>
          <w:szCs w:val="20"/>
        </w:rPr>
        <w:t>please</w:t>
      </w:r>
      <w:proofErr w:type="gramEnd"/>
      <w:r w:rsidRPr="00AC6F8A">
        <w:rPr>
          <w:rFonts w:ascii="Arial" w:hAnsi="Arial" w:cs="Arial"/>
          <w:b/>
          <w:sz w:val="20"/>
          <w:szCs w:val="20"/>
        </w:rPr>
        <w:t xml:space="preserve"> note interview dates are subject to change. </w:t>
      </w:r>
    </w:p>
    <w:p w14:paraId="5621B479" w14:textId="149CEA4B"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2791F">
        <w:rPr>
          <w:rFonts w:ascii="Arial" w:hAnsi="Arial" w:cs="Arial"/>
          <w:b/>
        </w:rPr>
        <w:t>Erin Matheson</w:t>
      </w:r>
      <w:r w:rsidRPr="006F2667">
        <w:rPr>
          <w:rFonts w:ascii="Arial" w:hAnsi="Arial" w:cs="Arial"/>
          <w:szCs w:val="28"/>
        </w:rPr>
        <w:t xml:space="preserve"> </w:t>
      </w:r>
      <w:r w:rsidR="00AC6F8A">
        <w:rPr>
          <w:rFonts w:ascii="Arial" w:hAnsi="Arial" w:cs="Arial"/>
          <w:szCs w:val="28"/>
        </w:rPr>
        <w:t>by email at:</w:t>
      </w:r>
      <w:r w:rsidR="00C2791F">
        <w:rPr>
          <w:rFonts w:ascii="Arial" w:hAnsi="Arial" w:cs="Arial"/>
          <w:szCs w:val="28"/>
        </w:rPr>
        <w:t xml:space="preserve"> </w:t>
      </w:r>
      <w:hyperlink r:id="rId10" w:history="1">
        <w:r w:rsidR="00C2791F" w:rsidRPr="004C6937">
          <w:rPr>
            <w:rStyle w:val="Hyperlink"/>
            <w:rFonts w:ascii="Arial" w:hAnsi="Arial" w:cs="Arial"/>
            <w:szCs w:val="28"/>
          </w:rPr>
          <w:t>Erin.Matheson@prisons.gov.scot</w:t>
        </w:r>
      </w:hyperlink>
      <w:r w:rsidR="00C2791F">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w:t>
      </w:r>
      <w:r w:rsidR="00C2791F">
        <w:rPr>
          <w:rFonts w:ascii="Arial" w:hAnsi="Arial" w:cs="Arial"/>
          <w:szCs w:val="28"/>
        </w:rPr>
        <w:t xml:space="preserve">n 01324 710443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244495">
    <w:abstractNumId w:val="1"/>
  </w:num>
  <w:num w:numId="2" w16cid:durableId="1413813279">
    <w:abstractNumId w:val="2"/>
  </w:num>
  <w:num w:numId="3" w16cid:durableId="1192109698">
    <w:abstractNumId w:val="3"/>
  </w:num>
  <w:num w:numId="4" w16cid:durableId="722290152">
    <w:abstractNumId w:val="0"/>
  </w:num>
  <w:num w:numId="5" w16cid:durableId="2116095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141899"/>
    <w:rsid w:val="0018233E"/>
    <w:rsid w:val="002D1B46"/>
    <w:rsid w:val="002D7A84"/>
    <w:rsid w:val="003200BC"/>
    <w:rsid w:val="00394388"/>
    <w:rsid w:val="003C131F"/>
    <w:rsid w:val="00450364"/>
    <w:rsid w:val="00505A44"/>
    <w:rsid w:val="005B7DE7"/>
    <w:rsid w:val="006A50EA"/>
    <w:rsid w:val="006F2667"/>
    <w:rsid w:val="00736EC3"/>
    <w:rsid w:val="0074092E"/>
    <w:rsid w:val="00790101"/>
    <w:rsid w:val="007A0D8C"/>
    <w:rsid w:val="00822682"/>
    <w:rsid w:val="0083127C"/>
    <w:rsid w:val="00866420"/>
    <w:rsid w:val="0092361D"/>
    <w:rsid w:val="00964464"/>
    <w:rsid w:val="009B722E"/>
    <w:rsid w:val="009B738A"/>
    <w:rsid w:val="00AC6F8A"/>
    <w:rsid w:val="00AF54ED"/>
    <w:rsid w:val="00BB3C38"/>
    <w:rsid w:val="00C2791F"/>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182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791F"/>
  </w:style>
  <w:style w:type="character" w:customStyle="1" w:styleId="eop">
    <w:name w:val="eop"/>
    <w:basedOn w:val="DefaultParagraphFont"/>
    <w:rsid w:val="00C2791F"/>
  </w:style>
  <w:style w:type="paragraph" w:customStyle="1" w:styleId="paragraph">
    <w:name w:val="paragraph"/>
    <w:basedOn w:val="Normal"/>
    <w:rsid w:val="00C27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791F"/>
    <w:rPr>
      <w:color w:val="0000FF" w:themeColor="hyperlink"/>
      <w:u w:val="single"/>
    </w:rPr>
  </w:style>
  <w:style w:type="character" w:styleId="UnresolvedMention">
    <w:name w:val="Unresolved Mention"/>
    <w:basedOn w:val="DefaultParagraphFont"/>
    <w:uiPriority w:val="99"/>
    <w:semiHidden/>
    <w:unhideWhenUsed/>
    <w:rsid w:val="00C27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60650">
      <w:bodyDiv w:val="1"/>
      <w:marLeft w:val="0"/>
      <w:marRight w:val="0"/>
      <w:marTop w:val="0"/>
      <w:marBottom w:val="0"/>
      <w:divBdr>
        <w:top w:val="none" w:sz="0" w:space="0" w:color="auto"/>
        <w:left w:val="none" w:sz="0" w:space="0" w:color="auto"/>
        <w:bottom w:val="none" w:sz="0" w:space="0" w:color="auto"/>
        <w:right w:val="none" w:sz="0" w:space="0" w:color="auto"/>
      </w:divBdr>
      <w:divsChild>
        <w:div w:id="403070156">
          <w:marLeft w:val="0"/>
          <w:marRight w:val="0"/>
          <w:marTop w:val="0"/>
          <w:marBottom w:val="0"/>
          <w:divBdr>
            <w:top w:val="none" w:sz="0" w:space="0" w:color="auto"/>
            <w:left w:val="none" w:sz="0" w:space="0" w:color="auto"/>
            <w:bottom w:val="none" w:sz="0" w:space="0" w:color="auto"/>
            <w:right w:val="none" w:sz="0" w:space="0" w:color="auto"/>
          </w:divBdr>
          <w:divsChild>
            <w:div w:id="992564067">
              <w:marLeft w:val="0"/>
              <w:marRight w:val="0"/>
              <w:marTop w:val="0"/>
              <w:marBottom w:val="0"/>
              <w:divBdr>
                <w:top w:val="none" w:sz="0" w:space="0" w:color="auto"/>
                <w:left w:val="none" w:sz="0" w:space="0" w:color="auto"/>
                <w:bottom w:val="none" w:sz="0" w:space="0" w:color="auto"/>
                <w:right w:val="none" w:sz="0" w:space="0" w:color="auto"/>
              </w:divBdr>
            </w:div>
          </w:divsChild>
        </w:div>
        <w:div w:id="869104263">
          <w:marLeft w:val="0"/>
          <w:marRight w:val="0"/>
          <w:marTop w:val="0"/>
          <w:marBottom w:val="0"/>
          <w:divBdr>
            <w:top w:val="none" w:sz="0" w:space="0" w:color="auto"/>
            <w:left w:val="none" w:sz="0" w:space="0" w:color="auto"/>
            <w:bottom w:val="none" w:sz="0" w:space="0" w:color="auto"/>
            <w:right w:val="none" w:sz="0" w:space="0" w:color="auto"/>
          </w:divBdr>
          <w:divsChild>
            <w:div w:id="300308394">
              <w:marLeft w:val="0"/>
              <w:marRight w:val="0"/>
              <w:marTop w:val="0"/>
              <w:marBottom w:val="0"/>
              <w:divBdr>
                <w:top w:val="none" w:sz="0" w:space="0" w:color="auto"/>
                <w:left w:val="none" w:sz="0" w:space="0" w:color="auto"/>
                <w:bottom w:val="none" w:sz="0" w:space="0" w:color="auto"/>
                <w:right w:val="none" w:sz="0" w:space="0" w:color="auto"/>
              </w:divBdr>
            </w:div>
            <w:div w:id="902326871">
              <w:marLeft w:val="0"/>
              <w:marRight w:val="0"/>
              <w:marTop w:val="0"/>
              <w:marBottom w:val="0"/>
              <w:divBdr>
                <w:top w:val="none" w:sz="0" w:space="0" w:color="auto"/>
                <w:left w:val="none" w:sz="0" w:space="0" w:color="auto"/>
                <w:bottom w:val="none" w:sz="0" w:space="0" w:color="auto"/>
                <w:right w:val="none" w:sz="0" w:space="0" w:color="auto"/>
              </w:divBdr>
            </w:div>
          </w:divsChild>
        </w:div>
        <w:div w:id="1152983999">
          <w:marLeft w:val="0"/>
          <w:marRight w:val="0"/>
          <w:marTop w:val="0"/>
          <w:marBottom w:val="0"/>
          <w:divBdr>
            <w:top w:val="none" w:sz="0" w:space="0" w:color="auto"/>
            <w:left w:val="none" w:sz="0" w:space="0" w:color="auto"/>
            <w:bottom w:val="none" w:sz="0" w:space="0" w:color="auto"/>
            <w:right w:val="none" w:sz="0" w:space="0" w:color="auto"/>
          </w:divBdr>
          <w:divsChild>
            <w:div w:id="1122269081">
              <w:marLeft w:val="0"/>
              <w:marRight w:val="0"/>
              <w:marTop w:val="0"/>
              <w:marBottom w:val="0"/>
              <w:divBdr>
                <w:top w:val="none" w:sz="0" w:space="0" w:color="auto"/>
                <w:left w:val="none" w:sz="0" w:space="0" w:color="auto"/>
                <w:bottom w:val="none" w:sz="0" w:space="0" w:color="auto"/>
                <w:right w:val="none" w:sz="0" w:space="0" w:color="auto"/>
              </w:divBdr>
            </w:div>
          </w:divsChild>
        </w:div>
        <w:div w:id="1735617704">
          <w:marLeft w:val="0"/>
          <w:marRight w:val="0"/>
          <w:marTop w:val="0"/>
          <w:marBottom w:val="0"/>
          <w:divBdr>
            <w:top w:val="none" w:sz="0" w:space="0" w:color="auto"/>
            <w:left w:val="none" w:sz="0" w:space="0" w:color="auto"/>
            <w:bottom w:val="none" w:sz="0" w:space="0" w:color="auto"/>
            <w:right w:val="none" w:sz="0" w:space="0" w:color="auto"/>
          </w:divBdr>
          <w:divsChild>
            <w:div w:id="2030764166">
              <w:marLeft w:val="0"/>
              <w:marRight w:val="0"/>
              <w:marTop w:val="0"/>
              <w:marBottom w:val="0"/>
              <w:divBdr>
                <w:top w:val="none" w:sz="0" w:space="0" w:color="auto"/>
                <w:left w:val="none" w:sz="0" w:space="0" w:color="auto"/>
                <w:bottom w:val="none" w:sz="0" w:space="0" w:color="auto"/>
                <w:right w:val="none" w:sz="0" w:space="0" w:color="auto"/>
              </w:divBdr>
            </w:div>
            <w:div w:id="7197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425">
      <w:bodyDiv w:val="1"/>
      <w:marLeft w:val="0"/>
      <w:marRight w:val="0"/>
      <w:marTop w:val="0"/>
      <w:marBottom w:val="0"/>
      <w:divBdr>
        <w:top w:val="none" w:sz="0" w:space="0" w:color="auto"/>
        <w:left w:val="none" w:sz="0" w:space="0" w:color="auto"/>
        <w:bottom w:val="none" w:sz="0" w:space="0" w:color="auto"/>
        <w:right w:val="none" w:sz="0" w:space="0" w:color="auto"/>
      </w:divBdr>
      <w:divsChild>
        <w:div w:id="136074948">
          <w:marLeft w:val="0"/>
          <w:marRight w:val="0"/>
          <w:marTop w:val="0"/>
          <w:marBottom w:val="0"/>
          <w:divBdr>
            <w:top w:val="none" w:sz="0" w:space="0" w:color="auto"/>
            <w:left w:val="none" w:sz="0" w:space="0" w:color="auto"/>
            <w:bottom w:val="none" w:sz="0" w:space="0" w:color="auto"/>
            <w:right w:val="none" w:sz="0" w:space="0" w:color="auto"/>
          </w:divBdr>
        </w:div>
        <w:div w:id="86621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Erin.Matheson@prisons.gov.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B45707"/>
    <w:rsid w:val="00C6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E680E4403AE140FEADCAB04DEFCE9FEA">
    <w:name w:val="E680E4403AE140FEADCAB04DEFCE9FEA"/>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2.xml><?xml version="1.0" encoding="utf-8"?>
<ds:datastoreItem xmlns:ds="http://schemas.openxmlformats.org/officeDocument/2006/customXml" ds:itemID="{EA6FC46A-2601-4020-BAC8-181F796882CD}">
  <ds:schemaRefs>
    <ds:schemaRef ds:uri="http://schemas.openxmlformats.org/officeDocument/2006/bibliography"/>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2023-05-19T08:07:00Z</dcterms:created>
  <dcterms:modified xsi:type="dcterms:W3CDTF">2023-05-19T08:07:00Z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