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0845DAAB" w14:textId="14E61DC1" w:rsidR="00006F20" w:rsidRPr="00006F20" w:rsidRDefault="00006F20" w:rsidP="00006F20">
            <w:pPr>
              <w:pStyle w:val="NormalWeb"/>
              <w:rPr>
                <w:rFonts w:ascii="Arial" w:hAnsi="Arial" w:cs="Arial"/>
                <w:sz w:val="22"/>
                <w:szCs w:val="20"/>
              </w:rPr>
            </w:pPr>
            <w:r w:rsidRPr="00006F20">
              <w:rPr>
                <w:rFonts w:ascii="Arial" w:hAnsi="Arial" w:cs="Arial"/>
                <w:sz w:val="22"/>
                <w:szCs w:val="20"/>
              </w:rPr>
              <w:t>The Building Joiner will support the Estates Management team in all aspects of Estates work to provide a comprehensive repairs and maintenance service for all of estate building maintenance fabric, installations, replacements and repairs. You will provide an effective and efficient service to ensure compliance with all statutory legislative requirements, industry guidelines and policy.</w:t>
            </w:r>
          </w:p>
          <w:p w14:paraId="2888C7FE" w14:textId="7AE28A9D" w:rsidR="00FB5429" w:rsidRPr="00A56ED7" w:rsidRDefault="00006F20" w:rsidP="00006F20">
            <w:pPr>
              <w:spacing w:before="100" w:beforeAutospacing="1" w:after="100" w:afterAutospacing="1"/>
              <w:rPr>
                <w:rFonts w:ascii="Arial" w:hAnsi="Arial" w:cs="Arial"/>
              </w:rPr>
            </w:pPr>
            <w:r w:rsidRPr="00006F20">
              <w:rPr>
                <w:rFonts w:ascii="Arial" w:hAnsi="Arial" w:cs="Arial"/>
                <w:szCs w:val="20"/>
              </w:rPr>
              <w:t>There may be a requirement for you to periodically work on call hours, and you may need to travel to other establishments and areas.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5991A4A4" w:rsidR="00FB5429" w:rsidRPr="00AC6F8A" w:rsidRDefault="00006F20" w:rsidP="00C43531">
            <w:pPr>
              <w:suppressAutoHyphens/>
              <w:jc w:val="both"/>
              <w:rPr>
                <w:rFonts w:ascii="Arial" w:hAnsi="Arial" w:cs="Arial"/>
                <w:color w:val="1F497D" w:themeColor="text2"/>
              </w:rPr>
            </w:pPr>
            <w:r w:rsidRPr="00006F20">
              <w:rPr>
                <w:rFonts w:ascii="Arial" w:eastAsia="Times New Roman" w:hAnsi="Arial" w:cs="Arial"/>
                <w:szCs w:val="20"/>
                <w:lang w:eastAsia="en-GB"/>
              </w:rPr>
              <w:t>Responsible for ensuring all assigned tasks are inspected, tested, repaired or installed in a safe manner compliant with manufacturer's instructions and Health &amp; Safety Executive (HSE) guidelines. All workmanship will be completed to a professional standard using recognised maintenance standards and techniques.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7AF1302C" w:rsidR="00FB5429" w:rsidRPr="00A56ED7" w:rsidRDefault="00006F20" w:rsidP="00C43531">
            <w:pPr>
              <w:suppressAutoHyphens/>
              <w:jc w:val="both"/>
              <w:rPr>
                <w:rFonts w:ascii="Arial" w:hAnsi="Arial" w:cs="Arial"/>
                <w:color w:val="1F497D" w:themeColor="text2"/>
              </w:rPr>
            </w:pPr>
            <w:r w:rsidRPr="00244E22">
              <w:rPr>
                <w:rFonts w:ascii="Arial" w:eastAsia="Times New Roman" w:hAnsi="Arial" w:cs="Arial"/>
                <w:szCs w:val="20"/>
                <w:lang w:eastAsia="en-GB"/>
              </w:rPr>
              <w:t>Asse</w:t>
            </w:r>
            <w:r>
              <w:rPr>
                <w:rFonts w:ascii="Arial" w:eastAsia="Times New Roman" w:hAnsi="Arial" w:cs="Arial"/>
                <w:szCs w:val="20"/>
                <w:lang w:eastAsia="en-GB"/>
              </w:rPr>
              <w:t xml:space="preserve">ss, plan, measure up and report requirements to manager, of </w:t>
            </w:r>
            <w:r w:rsidRPr="00244E22">
              <w:rPr>
                <w:rFonts w:ascii="Arial" w:eastAsia="Times New Roman" w:hAnsi="Arial" w:cs="Arial"/>
                <w:szCs w:val="20"/>
                <w:lang w:eastAsia="en-GB"/>
              </w:rPr>
              <w:t>all materials, parts and spares necessary for the work to be undertaken. Record and document all time, materials, plant and status of each job as the work progresses and on completion.</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4E40AC19"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Responsible for the installation, repair, and maintenance of all building fabric repairs including mechanical locks together with the security, operation and record keeping of the establishment lock store and associated documents as per policy.</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4CF7DBB1"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Responsible for ensuring that all fire building systems and controls such as doors, seals, alarms and compartmentation and intact and maintained in accordance with the Scottish Prison Service (SPS) Fire Safety Manual.</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6B759FF"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Undertake continuous training as required to perform the duty of the role including core, safety and technical.</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A39DB3D" w:rsidR="00FB5429" w:rsidRPr="00AC6F8A" w:rsidRDefault="00006F20" w:rsidP="002C136D">
            <w:pPr>
              <w:suppressAutoHyphens/>
              <w:jc w:val="both"/>
              <w:rPr>
                <w:rFonts w:ascii="Arial" w:hAnsi="Arial" w:cs="Arial"/>
                <w:b/>
                <w:color w:val="1F497D" w:themeColor="text2"/>
              </w:rPr>
            </w:pPr>
            <w:r w:rsidRPr="00244E22">
              <w:rPr>
                <w:rFonts w:ascii="Arial" w:eastAsia="Times New Roman" w:hAnsi="Arial" w:cs="Arial"/>
                <w:szCs w:val="20"/>
                <w:lang w:eastAsia="en-GB"/>
              </w:rPr>
              <w:t>Responsible and accountable for the security of all tools, plan and materials used by you.</w:t>
            </w:r>
            <w:r w:rsidR="002C136D">
              <w:rPr>
                <w:rFonts w:ascii="Arial" w:eastAsia="Times New Roman" w:hAnsi="Arial" w:cs="Arial"/>
                <w:szCs w:val="20"/>
                <w:lang w:eastAsia="en-GB"/>
              </w:rPr>
              <w:t xml:space="preserve"> Where applicable to the role, p</w:t>
            </w:r>
            <w:r w:rsidR="002C136D" w:rsidRPr="00244E22">
              <w:rPr>
                <w:rFonts w:ascii="Arial" w:eastAsia="Times New Roman" w:hAnsi="Arial" w:cs="Arial"/>
                <w:szCs w:val="20"/>
                <w:lang w:eastAsia="en-GB"/>
              </w:rPr>
              <w:t>articipate in the out of hours on-call system which operates on a rotational basis</w:t>
            </w:r>
            <w:r w:rsidRPr="00244E22">
              <w:rPr>
                <w:rFonts w:ascii="Arial" w:eastAsia="Times New Roman" w:hAnsi="Arial" w:cs="Arial"/>
                <w:szCs w:val="20"/>
                <w:lang w:eastAsia="en-GB"/>
              </w:rPr>
              <w:t>.</w:t>
            </w:r>
            <w:r>
              <w:rPr>
                <w:rFonts w:ascii="Arial" w:eastAsia="Times New Roman" w:hAnsi="Arial" w:cs="Arial"/>
                <w:szCs w:val="20"/>
                <w:lang w:eastAsia="en-GB"/>
              </w:rPr>
              <w:t xml:space="preserve"> It is expected that you will be able to attend your home establishment within 60 minutes of being called out. You will also provide</w:t>
            </w:r>
            <w:r w:rsidRPr="009C6437">
              <w:rPr>
                <w:rFonts w:ascii="Arial" w:eastAsia="Times New Roman" w:hAnsi="Arial" w:cs="Arial"/>
                <w:szCs w:val="20"/>
                <w:lang w:eastAsia="en-GB"/>
              </w:rPr>
              <w:t xml:space="preserve"> area coverage when required.</w:t>
            </w:r>
          </w:p>
        </w:tc>
      </w:tr>
    </w:tbl>
    <w:p w14:paraId="3FE383FC" w14:textId="77777777" w:rsidR="00FB5429" w:rsidRDefault="00FB5429">
      <w:pPr>
        <w:rPr>
          <w:rFonts w:ascii="Arial" w:hAnsi="Arial" w:cs="Arial"/>
          <w:b/>
          <w:color w:val="1F497D" w:themeColor="text2"/>
          <w:sz w:val="24"/>
        </w:rPr>
      </w:pPr>
    </w:p>
    <w:p w14:paraId="6B962DFF" w14:textId="77777777" w:rsidR="003C1B84" w:rsidRDefault="003C1B84">
      <w:pPr>
        <w:rPr>
          <w:rFonts w:ascii="Arial" w:hAnsi="Arial" w:cs="Arial"/>
          <w:b/>
          <w:color w:val="004295"/>
          <w:sz w:val="28"/>
        </w:rPr>
      </w:pPr>
    </w:p>
    <w:p w14:paraId="01D9DDB0" w14:textId="77777777" w:rsidR="003C1B84" w:rsidRDefault="003C1B84">
      <w:pPr>
        <w:rPr>
          <w:rFonts w:ascii="Arial" w:hAnsi="Arial" w:cs="Arial"/>
          <w:b/>
          <w:color w:val="004295"/>
          <w:sz w:val="28"/>
        </w:rPr>
      </w:pPr>
    </w:p>
    <w:p w14:paraId="70D46299" w14:textId="7B6F8F50"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66952FB6" w14:textId="77777777" w:rsidR="007C2FC4" w:rsidRDefault="00006F20" w:rsidP="00A56ED7">
            <w:pPr>
              <w:pStyle w:val="NoSpacing"/>
              <w:rPr>
                <w:rFonts w:ascii="Arial" w:hAnsi="Arial" w:cs="Arial"/>
                <w:lang w:eastAsia="en-GB"/>
              </w:rPr>
            </w:pPr>
            <w:r w:rsidRPr="00244E22">
              <w:rPr>
                <w:rFonts w:ascii="Arial" w:hAnsi="Arial" w:cs="Arial"/>
                <w:lang w:eastAsia="en-GB"/>
              </w:rPr>
              <w:t xml:space="preserve">Have completed a recognised apprenticeship in carpentry and/or joinery to a minimum of SVQ Level 3 or equivalent. </w:t>
            </w:r>
          </w:p>
          <w:p w14:paraId="30AECA96" w14:textId="77777777" w:rsidR="00B25068" w:rsidRDefault="00B25068" w:rsidP="00A56ED7">
            <w:pPr>
              <w:pStyle w:val="NoSpacing"/>
              <w:rPr>
                <w:rFonts w:ascii="Arial" w:hAnsi="Arial" w:cs="Arial"/>
                <w:lang w:eastAsia="en-GB"/>
              </w:rPr>
            </w:pPr>
          </w:p>
          <w:p w14:paraId="27A2145C" w14:textId="3C9EAA58" w:rsidR="00B25068" w:rsidRPr="00AC6F8A" w:rsidRDefault="00B25068"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52795FA1" w14:textId="77777777" w:rsidR="005B7DE7" w:rsidRDefault="00A56ED7" w:rsidP="00AC6F8A">
            <w:pPr>
              <w:spacing w:before="120" w:after="120" w:line="240" w:lineRule="auto"/>
              <w:rPr>
                <w:rFonts w:ascii="Arial" w:eastAsia="Cambria" w:hAnsi="Arial" w:cs="Arial"/>
              </w:rPr>
            </w:pPr>
            <w:r>
              <w:rPr>
                <w:rFonts w:ascii="Arial" w:eastAsia="Cambria" w:hAnsi="Arial" w:cs="Arial"/>
              </w:rPr>
              <w:t>Application</w:t>
            </w:r>
          </w:p>
          <w:p w14:paraId="1943FACD" w14:textId="6363A6D7" w:rsidR="002C136D" w:rsidRPr="00AC6F8A" w:rsidRDefault="002C136D" w:rsidP="00AC6F8A">
            <w:pPr>
              <w:spacing w:before="120" w:after="120" w:line="240" w:lineRule="auto"/>
              <w:rPr>
                <w:rFonts w:ascii="Arial" w:eastAsia="Cambria" w:hAnsi="Arial" w:cs="Arial"/>
              </w:rPr>
            </w:pPr>
            <w:r>
              <w:rPr>
                <w:rFonts w:ascii="Arial" w:eastAsia="Cambria" w:hAnsi="Arial" w:cs="Arial"/>
              </w:rPr>
              <w:t xml:space="preserve">Pre-employment Checks </w:t>
            </w:r>
            <w:r w:rsidRPr="002C136D">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0B1DA3A7" w14:textId="77777777" w:rsidR="007C2FC4" w:rsidRDefault="00006F20" w:rsidP="007C2FC4">
            <w:pPr>
              <w:pStyle w:val="NoSpacing"/>
              <w:rPr>
                <w:rFonts w:ascii="Arial" w:hAnsi="Arial" w:cs="Arial"/>
                <w:lang w:eastAsia="en-GB"/>
              </w:rPr>
            </w:pPr>
            <w:r w:rsidRPr="00006F20">
              <w:rPr>
                <w:rFonts w:ascii="Arial" w:hAnsi="Arial" w:cs="Arial"/>
                <w:lang w:eastAsia="en-GB"/>
              </w:rPr>
              <w:t xml:space="preserve">Experience relevant to the role having worked within a similar environment or other maintenance/construction environment as a carpenter or joiner. </w:t>
            </w:r>
          </w:p>
          <w:p w14:paraId="41DCC20E" w14:textId="77777777" w:rsidR="00006F20" w:rsidRDefault="00006F20" w:rsidP="007C2FC4">
            <w:pPr>
              <w:pStyle w:val="NoSpacing"/>
              <w:rPr>
                <w:rFonts w:ascii="Arial" w:hAnsi="Arial" w:cs="Arial"/>
              </w:rPr>
            </w:pPr>
          </w:p>
          <w:p w14:paraId="2AED49AF" w14:textId="77777777" w:rsidR="00B25068" w:rsidRDefault="00B25068" w:rsidP="007C2FC4">
            <w:pPr>
              <w:pStyle w:val="NoSpacing"/>
              <w:rPr>
                <w:rFonts w:ascii="Arial" w:hAnsi="Arial" w:cs="Arial"/>
                <w:b/>
                <w:i/>
                <w:lang w:eastAsia="en-GB"/>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p w14:paraId="3194DDE7" w14:textId="14A8CDD6" w:rsidR="00B25068" w:rsidRPr="007C2FC4" w:rsidRDefault="00B25068" w:rsidP="007C2FC4">
            <w:pPr>
              <w:pStyle w:val="NoSpacing"/>
              <w:rPr>
                <w:rFonts w:ascii="Arial" w:hAnsi="Arial" w:cs="Arial"/>
              </w:rPr>
            </w:pP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0C86410B" w14:textId="3E6AF0D9" w:rsidR="005B7DE7" w:rsidRPr="00AC6F8A" w:rsidRDefault="00A56ED7" w:rsidP="005B7DE7">
            <w:pPr>
              <w:spacing w:before="120" w:after="120" w:line="240" w:lineRule="auto"/>
              <w:rPr>
                <w:rFonts w:ascii="Arial" w:eastAsia="Cambria" w:hAnsi="Arial" w:cs="Arial"/>
              </w:rPr>
            </w:pPr>
            <w:r>
              <w:rPr>
                <w:rFonts w:ascii="Arial" w:eastAsia="Cambria" w:hAnsi="Arial" w:cs="Arial"/>
              </w:rPr>
              <w:t>Application</w:t>
            </w:r>
          </w:p>
        </w:tc>
      </w:tr>
      <w:tr w:rsidR="00A56ED7" w:rsidRPr="00AC6F8A" w14:paraId="64907AC9" w14:textId="77777777" w:rsidTr="00450364">
        <w:trPr>
          <w:trHeight w:val="832"/>
        </w:trPr>
        <w:tc>
          <w:tcPr>
            <w:tcW w:w="4361" w:type="dxa"/>
            <w:shd w:val="clear" w:color="auto" w:fill="DAEEF3"/>
          </w:tcPr>
          <w:p w14:paraId="23880287" w14:textId="45057A99" w:rsidR="00B25068" w:rsidRDefault="00006F20" w:rsidP="00B25068">
            <w:pPr>
              <w:pStyle w:val="NoSpacing"/>
              <w:rPr>
                <w:rFonts w:ascii="Arial" w:hAnsi="Arial" w:cs="Arial"/>
              </w:rPr>
            </w:pPr>
            <w:r w:rsidRPr="00D300CD">
              <w:rPr>
                <w:rFonts w:ascii="Arial" w:hAnsi="Arial" w:cs="Arial"/>
                <w:iCs/>
              </w:rPr>
              <w:t>Have awareness of other basic maintenance and repair tasks (for example, mechanical and electrical maintenance and repairs), or be willing to develop these skills</w:t>
            </w:r>
            <w:r w:rsidRPr="00D300CD">
              <w:rPr>
                <w:rFonts w:ascii="Arial" w:hAnsi="Arial" w:cs="Arial"/>
              </w:rPr>
              <w:t xml:space="preserve">. </w:t>
            </w:r>
          </w:p>
          <w:p w14:paraId="7E3D0A5B" w14:textId="77777777" w:rsidR="00B25068" w:rsidRDefault="00B25068" w:rsidP="00B25068">
            <w:pPr>
              <w:pStyle w:val="NoSpacing"/>
              <w:rPr>
                <w:rFonts w:ascii="Arial" w:hAnsi="Arial" w:cs="Arial"/>
              </w:rPr>
            </w:pPr>
          </w:p>
          <w:p w14:paraId="133997FA" w14:textId="110D02B4" w:rsidR="00B25068" w:rsidRPr="00B25068" w:rsidRDefault="00B25068" w:rsidP="00006F20">
            <w:pPr>
              <w:pStyle w:val="NoSpacing"/>
              <w:rPr>
                <w:rFonts w:ascii="Arial" w:hAnsi="Arial" w:cs="Arial"/>
                <w:b/>
                <w:i/>
              </w:rPr>
            </w:pPr>
            <w:r>
              <w:rPr>
                <w:rFonts w:ascii="Arial" w:hAnsi="Arial" w:cs="Arial"/>
                <w:b/>
                <w:i/>
              </w:rPr>
              <w:t>Please ensure CV provides</w:t>
            </w:r>
            <w:r w:rsidRPr="005A620F">
              <w:rPr>
                <w:rFonts w:ascii="Arial" w:hAnsi="Arial" w:cs="Arial"/>
                <w:b/>
                <w:i/>
              </w:rPr>
              <w:t xml:space="preserve"> a clear example of the abov</w:t>
            </w:r>
            <w:r>
              <w:rPr>
                <w:rFonts w:ascii="Arial" w:hAnsi="Arial" w:cs="Arial"/>
                <w:b/>
                <w:i/>
              </w:rPr>
              <w:t>e and/or willingness to develop.</w:t>
            </w:r>
          </w:p>
          <w:p w14:paraId="404B1593" w14:textId="45C2D102" w:rsidR="007C2FC4" w:rsidRPr="00A56ED7" w:rsidRDefault="007C2FC4" w:rsidP="00A56ED7">
            <w:pPr>
              <w:pStyle w:val="NoSpacing"/>
              <w:rPr>
                <w:rFonts w:ascii="Arial" w:hAnsi="Arial" w:cs="Arial"/>
              </w:rPr>
            </w:pPr>
          </w:p>
        </w:tc>
        <w:tc>
          <w:tcPr>
            <w:tcW w:w="2410" w:type="dxa"/>
          </w:tcPr>
          <w:p w14:paraId="1B8782C5" w14:textId="4FF235D8" w:rsidR="00A56ED7" w:rsidRPr="00A56ED7" w:rsidRDefault="00006F20"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8B0754A" w14:textId="500F010F" w:rsidR="00A56ED7"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A0D4977" w14:textId="05E94812" w:rsidR="00006F20" w:rsidRPr="00244E22" w:rsidRDefault="002C136D" w:rsidP="00006F20">
            <w:pPr>
              <w:pStyle w:val="NoSpacing"/>
              <w:rPr>
                <w:rFonts w:ascii="Arial" w:hAnsi="Arial" w:cs="Arial"/>
                <w:b/>
                <w:bCs/>
                <w:lang w:eastAsia="en-GB"/>
              </w:rPr>
            </w:pPr>
            <w:r>
              <w:rPr>
                <w:rFonts w:ascii="Arial" w:hAnsi="Arial" w:cs="Arial"/>
                <w:lang w:eastAsia="en-GB"/>
              </w:rPr>
              <w:t xml:space="preserve">Experience </w:t>
            </w:r>
            <w:r w:rsidR="00006F20" w:rsidRPr="00244E22">
              <w:rPr>
                <w:rFonts w:ascii="Arial" w:hAnsi="Arial" w:cs="Arial"/>
                <w:lang w:eastAsia="en-GB"/>
              </w:rPr>
              <w:t>of the application of the Building (Scotland) Act and Regulations.</w:t>
            </w:r>
            <w:r w:rsidR="00006F20" w:rsidRPr="00244E22">
              <w:rPr>
                <w:rFonts w:ascii="Arial" w:hAnsi="Arial" w:cs="Arial"/>
                <w:b/>
                <w:bCs/>
                <w:lang w:eastAsia="en-GB"/>
              </w:rPr>
              <w:t> </w:t>
            </w:r>
          </w:p>
          <w:p w14:paraId="50146011" w14:textId="4FCAF1A5" w:rsidR="000E6A9B" w:rsidRPr="00A56ED7" w:rsidRDefault="000E6A9B" w:rsidP="00A56ED7">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46FE92B7" w14:textId="688B383E"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72FB551"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lastRenderedPageBreak/>
              <w:t>Self-motivated with the ability to make decisions and resolve problems within clearly defined parameters.</w:t>
            </w:r>
          </w:p>
          <w:p w14:paraId="38531429" w14:textId="44715AFB" w:rsidR="007C2FC4" w:rsidRPr="00A56ED7" w:rsidRDefault="007C2FC4" w:rsidP="00A56ED7">
            <w:pPr>
              <w:pStyle w:val="NoSpacing"/>
              <w:rPr>
                <w:rFonts w:ascii="Arial" w:hAnsi="Arial" w:cs="Arial"/>
                <w:lang w:eastAsia="en-GB"/>
              </w:rPr>
            </w:pPr>
          </w:p>
        </w:tc>
        <w:tc>
          <w:tcPr>
            <w:tcW w:w="2410" w:type="dxa"/>
          </w:tcPr>
          <w:p w14:paraId="663931CC" w14:textId="6B11E0B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0A8550CD" w14:textId="77777777" w:rsidR="00006F20" w:rsidRPr="005F2A73" w:rsidRDefault="00006F20" w:rsidP="00006F20">
            <w:pPr>
              <w:pStyle w:val="NoSpacing"/>
              <w:rPr>
                <w:rFonts w:ascii="Arial" w:hAnsi="Arial" w:cs="Arial"/>
                <w:lang w:eastAsia="en-GB"/>
              </w:rPr>
            </w:pPr>
            <w:r w:rsidRPr="005F2A73">
              <w:rPr>
                <w:rFonts w:ascii="Arial" w:hAnsi="Arial" w:cs="Arial"/>
                <w:lang w:eastAsia="en-GB"/>
              </w:rPr>
              <w:t>Sound knowledge o</w:t>
            </w:r>
            <w:r>
              <w:rPr>
                <w:rFonts w:ascii="Arial" w:hAnsi="Arial" w:cs="Arial"/>
                <w:lang w:eastAsia="en-GB"/>
              </w:rPr>
              <w:t xml:space="preserve">f Health and Safety Legislation, Risk Assessments and Method Statements (Safe Systems of Work). </w:t>
            </w:r>
            <w:r w:rsidRPr="005F2A73">
              <w:rPr>
                <w:rFonts w:ascii="Arial" w:hAnsi="Arial" w:cs="Arial"/>
                <w:lang w:eastAsia="en-GB"/>
              </w:rPr>
              <w:t xml:space="preserve"> </w:t>
            </w:r>
          </w:p>
          <w:p w14:paraId="3AE77C03" w14:textId="0A53D5D1" w:rsidR="007C2FC4" w:rsidRPr="00A56ED7" w:rsidRDefault="007C2FC4" w:rsidP="00A56ED7">
            <w:pPr>
              <w:pStyle w:val="NoSpacing"/>
              <w:rPr>
                <w:rFonts w:ascii="Arial" w:hAnsi="Arial" w:cs="Arial"/>
                <w:lang w:eastAsia="en-GB"/>
              </w:rPr>
            </w:pPr>
          </w:p>
        </w:tc>
        <w:tc>
          <w:tcPr>
            <w:tcW w:w="2410" w:type="dxa"/>
          </w:tcPr>
          <w:p w14:paraId="5D8D5D59" w14:textId="27E799F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4E5BA6F"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t xml:space="preserve">Ability to interpret from drawings, instructions and specifications. </w:t>
            </w:r>
          </w:p>
          <w:p w14:paraId="4B534DC6" w14:textId="63F3A3F4" w:rsidR="005B7DE7" w:rsidRPr="007C2FC4" w:rsidRDefault="005B7DE7" w:rsidP="007C2FC4">
            <w:pPr>
              <w:pStyle w:val="NoSpacing"/>
              <w:rPr>
                <w:rFonts w:ascii="Arial" w:hAnsi="Arial" w:cs="Arial"/>
              </w:rPr>
            </w:pPr>
          </w:p>
        </w:tc>
        <w:tc>
          <w:tcPr>
            <w:tcW w:w="2410" w:type="dxa"/>
          </w:tcPr>
          <w:p w14:paraId="55DB7CD2" w14:textId="7B0B44F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A56ED7" w:rsidRPr="00A56ED7">
              <w:rPr>
                <w:rFonts w:ascii="Arial" w:eastAsia="Cambria" w:hAnsi="Arial" w:cs="Arial"/>
                <w:b/>
              </w:rPr>
              <w:t>Essential</w:t>
            </w:r>
          </w:p>
        </w:tc>
        <w:tc>
          <w:tcPr>
            <w:tcW w:w="2268" w:type="dxa"/>
          </w:tcPr>
          <w:p w14:paraId="60506099" w14:textId="3623E6EB"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C9B467A"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t>Full driving licence that enables the person to drive in the UK, however SPS is willing to consider proposals put forward by applicants to carry out the duties by any other means. </w:t>
            </w:r>
          </w:p>
          <w:p w14:paraId="0F5230F0" w14:textId="6C504195" w:rsidR="007C2FC4" w:rsidRPr="00AC6F8A" w:rsidRDefault="007C2FC4" w:rsidP="00A56ED7">
            <w:pPr>
              <w:pStyle w:val="NoSpacing"/>
              <w:rPr>
                <w:rFonts w:ascii="Arial" w:hAnsi="Arial" w:cs="Arial"/>
                <w:lang w:eastAsia="en-GB"/>
              </w:rPr>
            </w:pPr>
          </w:p>
        </w:tc>
        <w:tc>
          <w:tcPr>
            <w:tcW w:w="2410" w:type="dxa"/>
          </w:tcPr>
          <w:p w14:paraId="5F2C31D1" w14:textId="7A61B190"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bl>
    <w:p w14:paraId="72DCB140" w14:textId="77777777" w:rsidR="003C1B84" w:rsidRDefault="003C1B84" w:rsidP="005B7DE7">
      <w:pPr>
        <w:rPr>
          <w:rFonts w:ascii="Arial" w:hAnsi="Arial" w:cs="Arial"/>
          <w:b/>
          <w:color w:val="004295"/>
          <w:sz w:val="28"/>
        </w:rPr>
      </w:pPr>
    </w:p>
    <w:p w14:paraId="43E1B158" w14:textId="77777777" w:rsidR="002326EE" w:rsidRDefault="002326EE" w:rsidP="002326EE">
      <w:pPr>
        <w:rPr>
          <w:rFonts w:ascii="Arial" w:hAnsi="Arial" w:cs="Arial"/>
          <w:b/>
          <w:color w:val="004295"/>
          <w:sz w:val="28"/>
        </w:rPr>
      </w:pPr>
      <w:r>
        <w:rPr>
          <w:rFonts w:ascii="Arial" w:hAnsi="Arial" w:cs="Arial"/>
          <w:b/>
          <w:color w:val="004295"/>
          <w:sz w:val="28"/>
        </w:rPr>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2326EE" w14:paraId="14B09260" w14:textId="77777777" w:rsidTr="002326EE">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45D481F" w14:textId="77777777" w:rsidR="002326EE" w:rsidRDefault="002326EE">
            <w:pPr>
              <w:spacing w:before="100" w:beforeAutospacing="1"/>
              <w:rPr>
                <w:rFonts w:ascii="Arial" w:eastAsia="Times New Roman" w:hAnsi="Arial" w:cs="Arial"/>
                <w:b/>
                <w:lang w:eastAsia="en-GB"/>
              </w:rPr>
            </w:pPr>
            <w:r>
              <w:rPr>
                <w:rFonts w:ascii="Arial" w:eastAsia="Times New Roman" w:hAnsi="Arial" w:cs="Arial"/>
                <w:b/>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49A4AE38" w14:textId="312FEC92" w:rsidR="002326EE" w:rsidRDefault="004414F2">
            <w:pPr>
              <w:rPr>
                <w:rFonts w:ascii="Arial" w:hAnsi="Arial" w:cs="Arial"/>
              </w:rPr>
            </w:pPr>
            <w:sdt>
              <w:sdtPr>
                <w:rPr>
                  <w:rFonts w:ascii="Arial" w:hAnsi="Arial" w:cs="Arial"/>
                  <w:szCs w:val="28"/>
                </w:rPr>
                <w:id w:val="749390706"/>
                <w:placeholder>
                  <w:docPart w:val="AE756E20E69A4522A2110066F770B4DF"/>
                </w:placeholder>
                <w:date w:fullDate="2023-02-03T00:00:00Z">
                  <w:dateFormat w:val="dd MMMM yyyy"/>
                  <w:lid w:val="en-GB"/>
                  <w:storeMappedDataAs w:val="dateTime"/>
                  <w:calendar w:val="gregorian"/>
                </w:date>
              </w:sdtPr>
              <w:sdtEndPr/>
              <w:sdtContent>
                <w:r w:rsidR="00392ACD">
                  <w:rPr>
                    <w:rFonts w:ascii="Arial" w:hAnsi="Arial" w:cs="Arial"/>
                    <w:szCs w:val="28"/>
                  </w:rPr>
                  <w:t>03 February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DBC75D5" w14:textId="77777777" w:rsidR="002326EE" w:rsidRDefault="002326EE">
            <w:pPr>
              <w:rPr>
                <w:rFonts w:ascii="Arial" w:hAnsi="Arial" w:cs="Arial"/>
                <w:b/>
              </w:rPr>
            </w:pPr>
            <w:r>
              <w:rPr>
                <w:rFonts w:ascii="Arial" w:hAnsi="Arial"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2013DE6" w14:textId="446BAB9C" w:rsidR="002326EE" w:rsidRDefault="00392ACD">
            <w:pPr>
              <w:rPr>
                <w:rFonts w:ascii="Arial" w:hAnsi="Arial" w:cs="Arial"/>
              </w:rPr>
            </w:pPr>
            <w:r>
              <w:rPr>
                <w:rFonts w:ascii="Arial" w:hAnsi="Arial" w:cs="Arial"/>
              </w:rPr>
              <w:t>10</w:t>
            </w:r>
            <w:r w:rsidR="002326EE">
              <w:rPr>
                <w:rFonts w:ascii="Arial" w:hAnsi="Arial" w:cs="Arial"/>
              </w:rPr>
              <w:t>:00</w:t>
            </w:r>
          </w:p>
        </w:tc>
      </w:tr>
      <w:tr w:rsidR="002326EE" w14:paraId="59E1C875" w14:textId="77777777" w:rsidTr="002326EE">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4EC1CFA" w14:textId="77777777" w:rsidR="002326EE" w:rsidRDefault="002326EE">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01209431" w14:textId="119D3D8F" w:rsidR="002326EE" w:rsidRDefault="002326EE" w:rsidP="0042135D">
            <w:pPr>
              <w:rPr>
                <w:rFonts w:ascii="Arial" w:hAnsi="Arial" w:cs="Arial"/>
                <w:szCs w:val="28"/>
              </w:rPr>
            </w:pPr>
            <w:r>
              <w:rPr>
                <w:rFonts w:ascii="Arial" w:hAnsi="Arial" w:cs="Arial"/>
                <w:szCs w:val="28"/>
              </w:rPr>
              <w:t xml:space="preserve">Week Commencing </w:t>
            </w:r>
            <w:r w:rsidR="0042135D">
              <w:rPr>
                <w:rFonts w:ascii="Arial" w:hAnsi="Arial" w:cs="Arial"/>
                <w:szCs w:val="28"/>
              </w:rPr>
              <w:t xml:space="preserve">13 </w:t>
            </w:r>
            <w:r w:rsidR="00392ACD">
              <w:rPr>
                <w:rFonts w:ascii="Arial" w:hAnsi="Arial" w:cs="Arial"/>
                <w:szCs w:val="28"/>
              </w:rPr>
              <w:t>February 2023.</w:t>
            </w:r>
          </w:p>
        </w:tc>
      </w:tr>
      <w:tr w:rsidR="002326EE" w14:paraId="02A209C1" w14:textId="77777777" w:rsidTr="002326EE">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5D4143C" w14:textId="77777777" w:rsidR="002326EE" w:rsidRDefault="002326EE">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74191E08" w14:textId="698693A0" w:rsidR="002326EE" w:rsidRDefault="002326EE" w:rsidP="0042135D">
            <w:pPr>
              <w:rPr>
                <w:rFonts w:ascii="Arial" w:hAnsi="Arial" w:cs="Arial"/>
                <w:szCs w:val="28"/>
              </w:rPr>
            </w:pPr>
            <w:r>
              <w:rPr>
                <w:rFonts w:ascii="Arial" w:hAnsi="Arial" w:cs="Arial"/>
                <w:szCs w:val="28"/>
              </w:rPr>
              <w:t xml:space="preserve">Outcomes of the interviews will not be released to you until all </w:t>
            </w:r>
            <w:r w:rsidR="0042135D">
              <w:rPr>
                <w:rFonts w:ascii="Arial" w:hAnsi="Arial" w:cs="Arial"/>
                <w:szCs w:val="28"/>
              </w:rPr>
              <w:t>interviews have been completed.</w:t>
            </w:r>
          </w:p>
        </w:tc>
      </w:tr>
    </w:tbl>
    <w:p w14:paraId="6C040A55" w14:textId="77777777" w:rsidR="00503D99" w:rsidRPr="00A74D54" w:rsidRDefault="00503D99" w:rsidP="00503D99">
      <w:pPr>
        <w:rPr>
          <w:rFonts w:ascii="Arial" w:hAnsi="Arial" w:cs="Arial"/>
          <w:b/>
          <w:sz w:val="18"/>
          <w:szCs w:val="20"/>
        </w:rPr>
      </w:pPr>
      <w:r w:rsidRPr="00AC6F8A">
        <w:rPr>
          <w:rFonts w:ascii="Arial" w:hAnsi="Arial" w:cs="Arial"/>
          <w:b/>
          <w:sz w:val="20"/>
          <w:szCs w:val="20"/>
        </w:rPr>
        <w:t>*</w:t>
      </w:r>
      <w:r w:rsidRPr="004F47E0">
        <w:rPr>
          <w:rFonts w:ascii="Arial" w:hAnsi="Arial" w:cs="Arial"/>
          <w:b/>
          <w:sz w:val="20"/>
          <w:szCs w:val="20"/>
        </w:rPr>
        <w:t xml:space="preserve"> </w:t>
      </w:r>
      <w:r w:rsidRPr="00A74D54">
        <w:rPr>
          <w:rFonts w:ascii="Arial" w:hAnsi="Arial" w:cs="Arial"/>
          <w:b/>
          <w:sz w:val="18"/>
          <w:szCs w:val="20"/>
        </w:rPr>
        <w:t>please note we have the right to hold a competency sift pre-interview should the volume of applicants require it.</w:t>
      </w:r>
    </w:p>
    <w:p w14:paraId="720D4A8C" w14:textId="77777777" w:rsidR="00503D99" w:rsidRPr="00A74D54" w:rsidRDefault="00503D99" w:rsidP="00503D99">
      <w:pPr>
        <w:rPr>
          <w:rFonts w:ascii="Arial" w:hAnsi="Arial" w:cs="Arial"/>
          <w:b/>
          <w:sz w:val="18"/>
          <w:szCs w:val="20"/>
        </w:rPr>
      </w:pPr>
      <w:r w:rsidRPr="00A74D54">
        <w:rPr>
          <w:rFonts w:ascii="Arial" w:hAnsi="Arial" w:cs="Arial"/>
          <w:b/>
          <w:sz w:val="18"/>
          <w:szCs w:val="20"/>
        </w:rPr>
        <w:t xml:space="preserve">*please note interview dates are subject to change. </w:t>
      </w:r>
    </w:p>
    <w:p w14:paraId="02F1DDD1" w14:textId="4E59264F" w:rsidR="00503D99" w:rsidRDefault="00503D99" w:rsidP="00503D99">
      <w:pPr>
        <w:rPr>
          <w:rFonts w:ascii="Arial" w:hAnsi="Arial" w:cs="Arial"/>
          <w:sz w:val="20"/>
          <w:szCs w:val="28"/>
        </w:rPr>
      </w:pPr>
      <w:r w:rsidRPr="00A74D54">
        <w:rPr>
          <w:rFonts w:ascii="Arial" w:hAnsi="Arial" w:cs="Arial"/>
          <w:sz w:val="20"/>
          <w:szCs w:val="28"/>
        </w:rPr>
        <w:t xml:space="preserve">If you have any queries regarding the vacancy or have a disability which you feel may affect your performance at any stage in the recruitment and selection process, please contact </w:t>
      </w:r>
      <w:r w:rsidR="00392ACD">
        <w:rPr>
          <w:rFonts w:ascii="Arial" w:hAnsi="Arial" w:cs="Arial"/>
          <w:b/>
          <w:sz w:val="20"/>
          <w:szCs w:val="28"/>
        </w:rPr>
        <w:t>Chloe Haxton</w:t>
      </w:r>
      <w:r w:rsidRPr="00A74D54">
        <w:rPr>
          <w:rFonts w:ascii="Arial" w:hAnsi="Arial" w:cs="Arial"/>
          <w:sz w:val="20"/>
          <w:szCs w:val="28"/>
        </w:rPr>
        <w:t xml:space="preserve"> by email at: </w:t>
      </w:r>
      <w:hyperlink r:id="rId12" w:history="1">
        <w:r w:rsidR="0042135D" w:rsidRPr="0084430A">
          <w:rPr>
            <w:rStyle w:val="Hyperlink"/>
          </w:rPr>
          <w:t>Erin.Matheson@prisons.gov.scot</w:t>
        </w:r>
      </w:hyperlink>
      <w:r w:rsidR="0042135D">
        <w:t xml:space="preserve"> </w:t>
      </w:r>
      <w:r w:rsidRPr="00A74D54">
        <w:rPr>
          <w:rFonts w:ascii="Arial" w:hAnsi="Arial" w:cs="Arial"/>
          <w:sz w:val="20"/>
          <w:szCs w:val="28"/>
        </w:rPr>
        <w:t xml:space="preserve">or by telephone on: </w:t>
      </w:r>
      <w:r w:rsidR="0042135D">
        <w:rPr>
          <w:rFonts w:ascii="Arial" w:hAnsi="Arial" w:cs="Arial"/>
          <w:b/>
          <w:sz w:val="20"/>
        </w:rPr>
        <w:t>01324 710443</w:t>
      </w:r>
      <w:r w:rsidRPr="00A74D54">
        <w:rPr>
          <w:rFonts w:ascii="Arial" w:hAnsi="Arial" w:cs="Arial"/>
          <w:sz w:val="20"/>
          <w:szCs w:val="28"/>
        </w:rPr>
        <w:t xml:space="preserve"> to allow reasonable adjustments to be made to assist you. </w:t>
      </w:r>
    </w:p>
    <w:p w14:paraId="09B541FC" w14:textId="77777777" w:rsidR="00392ACD" w:rsidRDefault="00392ACD" w:rsidP="00392ACD">
      <w:pPr>
        <w:rPr>
          <w:rFonts w:ascii="Arial" w:hAnsi="Arial" w:cs="Arial"/>
          <w:b/>
        </w:rPr>
      </w:pPr>
      <w:bookmarkStart w:id="0" w:name="_GoBack"/>
      <w:bookmarkEnd w:id="0"/>
    </w:p>
    <w:p w14:paraId="09B11BBE" w14:textId="77777777" w:rsidR="00392ACD" w:rsidRDefault="00392ACD" w:rsidP="00392ACD">
      <w:pPr>
        <w:rPr>
          <w:rFonts w:ascii="Arial" w:hAnsi="Arial" w:cs="Arial"/>
          <w:b/>
        </w:rPr>
      </w:pPr>
      <w:r>
        <w:rPr>
          <w:noProof/>
          <w:lang w:eastAsia="en-GB"/>
        </w:rPr>
        <w:drawing>
          <wp:anchor distT="0" distB="0" distL="114300" distR="114300" simplePos="0" relativeHeight="251663360" behindDoc="1" locked="0" layoutInCell="1" allowOverlap="1" wp14:anchorId="735C81C7" wp14:editId="3EEB9F50">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A820E87" w14:textId="77777777" w:rsidR="00392ACD" w:rsidRPr="003200BC" w:rsidRDefault="00392ACD" w:rsidP="00392ACD">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704B88D1" wp14:editId="1CCCA214">
            <wp:simplePos x="0" y="0"/>
            <wp:positionH relativeFrom="column">
              <wp:posOffset>3657600</wp:posOffset>
            </wp:positionH>
            <wp:positionV relativeFrom="paragraph">
              <wp:posOffset>214630</wp:posOffset>
            </wp:positionV>
            <wp:extent cx="857250" cy="527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71729F52" wp14:editId="5557069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06A5E917" wp14:editId="25EBDD57">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4971F1B" wp14:editId="14913A1C">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44E53" w14:textId="77777777" w:rsidR="00392ACD" w:rsidRPr="003200BC" w:rsidRDefault="00392ACD" w:rsidP="00392ACD">
      <w:pPr>
        <w:rPr>
          <w:rFonts w:ascii="Arial" w:hAnsi="Arial" w:cs="Arial"/>
        </w:rPr>
      </w:pPr>
    </w:p>
    <w:p w14:paraId="2BFCDBA1" w14:textId="3FE48BB8" w:rsidR="00503D99" w:rsidRPr="00392ACD" w:rsidRDefault="00503D99" w:rsidP="00392ACD">
      <w:pPr>
        <w:tabs>
          <w:tab w:val="left" w:pos="1248"/>
        </w:tabs>
        <w:rPr>
          <w:rFonts w:ascii="Arial" w:hAnsi="Arial" w:cs="Arial"/>
        </w:rPr>
      </w:pPr>
    </w:p>
    <w:sectPr w:rsidR="00503D99" w:rsidRPr="00392AC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3F67" w14:textId="77777777" w:rsidR="004414F2" w:rsidRDefault="004414F2" w:rsidP="00B25068">
      <w:pPr>
        <w:spacing w:after="0" w:line="240" w:lineRule="auto"/>
      </w:pPr>
      <w:r>
        <w:separator/>
      </w:r>
    </w:p>
  </w:endnote>
  <w:endnote w:type="continuationSeparator" w:id="0">
    <w:p w14:paraId="110E8A39" w14:textId="77777777" w:rsidR="004414F2" w:rsidRDefault="004414F2" w:rsidP="00B2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CB7E" w14:textId="3C8A4867" w:rsidR="00B25068" w:rsidRDefault="00B25068">
    <w:pPr>
      <w:pStyle w:val="Footer"/>
    </w:pPr>
    <w:r>
      <w:rPr>
        <w:noProof/>
        <w:lang w:eastAsia="en-GB"/>
      </w:rPr>
      <mc:AlternateContent>
        <mc:Choice Requires="wps">
          <w:drawing>
            <wp:anchor distT="0" distB="0" distL="114300" distR="114300" simplePos="0" relativeHeight="251660288" behindDoc="0" locked="0" layoutInCell="0" allowOverlap="1" wp14:anchorId="20086B31" wp14:editId="29B8F812">
              <wp:simplePos x="0" y="0"/>
              <wp:positionH relativeFrom="page">
                <wp:posOffset>0</wp:posOffset>
              </wp:positionH>
              <wp:positionV relativeFrom="page">
                <wp:posOffset>10227945</wp:posOffset>
              </wp:positionV>
              <wp:extent cx="7560310" cy="273050"/>
              <wp:effectExtent l="0" t="0" r="0" b="12700"/>
              <wp:wrapNone/>
              <wp:docPr id="8" name="MSIPCMab304d0092d1da97da93339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3A176" w14:textId="1A58C13A"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086B31" id="_x0000_t202" coordsize="21600,21600" o:spt="202" path="m,l,21600r21600,l21600,xe">
              <v:stroke joinstyle="miter"/>
              <v:path gradientshapeok="t" o:connecttype="rect"/>
            </v:shapetype>
            <v:shape id="MSIPCMab304d0092d1da97da93339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GInPTcfAwAAPwYAAA4AAAAA&#10;AAAAAAAAAAAALgIAAGRycy9lMm9Eb2MueG1sUEsBAi0AFAAGAAgAAAAhAHx2COHfAAAACwEAAA8A&#10;AAAAAAAAAAAAAAAAeQUAAGRycy9kb3ducmV2LnhtbFBLBQYAAAAABAAEAPMAAACFBgAAAAA=&#10;" o:allowincell="f" filled="f" stroked="f" strokeweight=".5pt">
              <v:textbox inset="20pt,0,,0">
                <w:txbxContent>
                  <w:p w14:paraId="7513A176" w14:textId="1A58C13A"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7E29" w14:textId="77777777" w:rsidR="004414F2" w:rsidRDefault="004414F2" w:rsidP="00B25068">
      <w:pPr>
        <w:spacing w:after="0" w:line="240" w:lineRule="auto"/>
      </w:pPr>
      <w:r>
        <w:separator/>
      </w:r>
    </w:p>
  </w:footnote>
  <w:footnote w:type="continuationSeparator" w:id="0">
    <w:p w14:paraId="174E7EA5" w14:textId="77777777" w:rsidR="004414F2" w:rsidRDefault="004414F2" w:rsidP="00B2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FD8D" w14:textId="527D0D6C" w:rsidR="00B25068" w:rsidRDefault="00B25068">
    <w:pPr>
      <w:pStyle w:val="Header"/>
    </w:pPr>
    <w:r>
      <w:rPr>
        <w:noProof/>
        <w:lang w:eastAsia="en-GB"/>
      </w:rPr>
      <mc:AlternateContent>
        <mc:Choice Requires="wps">
          <w:drawing>
            <wp:anchor distT="0" distB="0" distL="114300" distR="114300" simplePos="0" relativeHeight="251659264" behindDoc="0" locked="0" layoutInCell="0" allowOverlap="1" wp14:anchorId="2278BDBB" wp14:editId="1E42FAFD">
              <wp:simplePos x="0" y="0"/>
              <wp:positionH relativeFrom="page">
                <wp:posOffset>0</wp:posOffset>
              </wp:positionH>
              <wp:positionV relativeFrom="page">
                <wp:posOffset>190500</wp:posOffset>
              </wp:positionV>
              <wp:extent cx="7560310" cy="273050"/>
              <wp:effectExtent l="0" t="0" r="0" b="12700"/>
              <wp:wrapNone/>
              <wp:docPr id="1" name="MSIPCMb867436881df676cf498c04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F99CE" w14:textId="0FF999A6"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78BDBB" id="_x0000_t202" coordsize="21600,21600" o:spt="202" path="m,l,21600r21600,l21600,xe">
              <v:stroke joinstyle="miter"/>
              <v:path gradientshapeok="t" o:connecttype="rect"/>
            </v:shapetype>
            <v:shape id="MSIPCMb867436881df676cf498c04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" o:allowincell="f" filled="f" stroked="f" strokeweight=".5pt">
              <v:textbox inset="20pt,0,,0">
                <w:txbxContent>
                  <w:p w14:paraId="6E6F99CE" w14:textId="0FF999A6"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6F20"/>
    <w:rsid w:val="000E6A9B"/>
    <w:rsid w:val="00106DBB"/>
    <w:rsid w:val="0013442A"/>
    <w:rsid w:val="00141899"/>
    <w:rsid w:val="001F17E4"/>
    <w:rsid w:val="002326EE"/>
    <w:rsid w:val="00286EFD"/>
    <w:rsid w:val="002C136D"/>
    <w:rsid w:val="002D1B46"/>
    <w:rsid w:val="002D7A84"/>
    <w:rsid w:val="003200BC"/>
    <w:rsid w:val="00392ACD"/>
    <w:rsid w:val="00394388"/>
    <w:rsid w:val="003C1B84"/>
    <w:rsid w:val="0042135D"/>
    <w:rsid w:val="004414F2"/>
    <w:rsid w:val="00450364"/>
    <w:rsid w:val="00503D99"/>
    <w:rsid w:val="00505A44"/>
    <w:rsid w:val="005A4153"/>
    <w:rsid w:val="005B7DE7"/>
    <w:rsid w:val="00672F2E"/>
    <w:rsid w:val="006A50EA"/>
    <w:rsid w:val="006F2667"/>
    <w:rsid w:val="00736EC3"/>
    <w:rsid w:val="0074092E"/>
    <w:rsid w:val="00790101"/>
    <w:rsid w:val="007A0D8C"/>
    <w:rsid w:val="007C2FC4"/>
    <w:rsid w:val="0083127C"/>
    <w:rsid w:val="0092361D"/>
    <w:rsid w:val="00964464"/>
    <w:rsid w:val="009B722E"/>
    <w:rsid w:val="009B738A"/>
    <w:rsid w:val="00A56ED7"/>
    <w:rsid w:val="00AC4C0A"/>
    <w:rsid w:val="00AC6F8A"/>
    <w:rsid w:val="00AF54ED"/>
    <w:rsid w:val="00B00D94"/>
    <w:rsid w:val="00B25068"/>
    <w:rsid w:val="00BB3C38"/>
    <w:rsid w:val="00C43531"/>
    <w:rsid w:val="00C4491F"/>
    <w:rsid w:val="00D204D9"/>
    <w:rsid w:val="00D757C8"/>
    <w:rsid w:val="00DC2230"/>
    <w:rsid w:val="00E12180"/>
    <w:rsid w:val="00E53E9D"/>
    <w:rsid w:val="00FB5429"/>
    <w:rsid w:val="00FF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0E6A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068"/>
  </w:style>
  <w:style w:type="paragraph" w:styleId="Footer">
    <w:name w:val="footer"/>
    <w:basedOn w:val="Normal"/>
    <w:link w:val="FooterChar"/>
    <w:uiPriority w:val="99"/>
    <w:unhideWhenUsed/>
    <w:rsid w:val="00B2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068"/>
  </w:style>
  <w:style w:type="character" w:styleId="Hyperlink">
    <w:name w:val="Hyperlink"/>
    <w:basedOn w:val="DefaultParagraphFont"/>
    <w:uiPriority w:val="99"/>
    <w:unhideWhenUsed/>
    <w:rsid w:val="001F1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n.Mathes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756E20E69A4522A2110066F770B4DF"/>
        <w:category>
          <w:name w:val="General"/>
          <w:gallery w:val="placeholder"/>
        </w:category>
        <w:types>
          <w:type w:val="bbPlcHdr"/>
        </w:types>
        <w:behaviors>
          <w:behavior w:val="content"/>
        </w:behaviors>
        <w:guid w:val="{6503AAFA-0593-43F8-A67B-2973A133F66C}"/>
      </w:docPartPr>
      <w:docPartBody>
        <w:p w:rsidR="000E4EEC" w:rsidRDefault="00DB2932" w:rsidP="00DB2932">
          <w:pPr>
            <w:pStyle w:val="AE756E20E69A4522A2110066F770B4DF"/>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0E4EEC"/>
    <w:rsid w:val="002102CE"/>
    <w:rsid w:val="00490252"/>
    <w:rsid w:val="0092368E"/>
    <w:rsid w:val="00B01223"/>
    <w:rsid w:val="00B45707"/>
    <w:rsid w:val="00B72776"/>
    <w:rsid w:val="00DB2932"/>
    <w:rsid w:val="00DE4C1C"/>
    <w:rsid w:val="00E83E6E"/>
    <w:rsid w:val="00E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932"/>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D80F51597BEB4F699C207F1E2BB1CDE6">
    <w:name w:val="D80F51597BEB4F699C207F1E2BB1CDE6"/>
    <w:rsid w:val="0092368E"/>
  </w:style>
  <w:style w:type="paragraph" w:customStyle="1" w:styleId="AE756E20E69A4522A2110066F770B4DF">
    <w:name w:val="AE756E20E69A4522A2110066F770B4DF"/>
    <w:rsid w:val="00DB2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Building Joiner</Job_x0020_Title>
    <Vacancy_x0020_Number xmlns="bc6d709d-6d85-47b3-9257-200849306060">2876</Vacancy_x0020_Number>
    <Location xmlns="bc6d709d-6d85-47b3-9257-200849306060">Various Locations</Location>
    <Pay_x0020_Band xmlns="bc6d709d-6d85-47b3-9257-200849306060">C</Pay_x0020_B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730B-3B67-4693-9695-2BBE793E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4.xml><?xml version="1.0" encoding="utf-8"?>
<ds:datastoreItem xmlns:ds="http://schemas.openxmlformats.org/officeDocument/2006/customXml" ds:itemID="{B62ED743-BD67-4F50-A9BC-8908EDFD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2023-02-08T15:07:00Z</dcterms:created>
  <dcterms:modified xsi:type="dcterms:W3CDTF">2023-02-08T15:07:00Z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0x01010400AC52B71498B3B446965C77C5D8B22AA0</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2022-08-24T11:14:48Z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17087db8-a4f3-4183-b5d4-a922b0946b95</vt:lpwstr>
  </property>
  <property fmtid="{D5CDD505-2E9C-101B-9397-08002B2CF9AE}" pid="14" name="MSIP_Label_345a5628-45e9-4ab3-9be1-66b8fee5ba00_ContentBits">
    <vt:lpwstr>3</vt:lpwstr>
  </property>
</Properties>
</file>