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EC3" w:rsidRPr="00736EC3" w:rsidRDefault="00736EC3" w:rsidP="00964464">
      <w:pPr>
        <w:rPr>
          <w:rFonts w:ascii="Arial" w:hAnsi="Arial" w:cs="Arial"/>
          <w:b/>
          <w:sz w:val="2"/>
          <w:szCs w:val="40"/>
        </w:rPr>
      </w:pPr>
    </w:p>
    <w:p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88791"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rsidR="00FB5429" w:rsidRDefault="00FB5429" w:rsidP="00AC6F8A">
      <w:pPr>
        <w:pStyle w:val="NoSpacing"/>
      </w:pPr>
    </w:p>
    <w:p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t>
      </w:r>
      <w:proofErr w:type="gramStart"/>
      <w:r w:rsidRPr="005B7DE7">
        <w:rPr>
          <w:rFonts w:ascii="Arial" w:hAnsi="Arial" w:cs="Arial"/>
          <w:sz w:val="24"/>
          <w:szCs w:val="24"/>
        </w:rPr>
        <w:t>will be assessed</w:t>
      </w:r>
      <w:proofErr w:type="gramEnd"/>
      <w:r w:rsidRPr="005B7DE7">
        <w:rPr>
          <w:rFonts w:ascii="Arial" w:hAnsi="Arial" w:cs="Arial"/>
          <w:sz w:val="24"/>
          <w:szCs w:val="24"/>
        </w:rPr>
        <w:t xml:space="preserve">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rsidTr="00800736">
        <w:tc>
          <w:tcPr>
            <w:tcW w:w="9016" w:type="dxa"/>
            <w:gridSpan w:val="2"/>
            <w:shd w:val="clear" w:color="auto" w:fill="DAEEF3"/>
          </w:tcPr>
          <w:p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rsidTr="00800736">
        <w:tc>
          <w:tcPr>
            <w:tcW w:w="9016" w:type="dxa"/>
            <w:gridSpan w:val="2"/>
          </w:tcPr>
          <w:p w:rsidR="00FB5429" w:rsidRPr="004C6589" w:rsidRDefault="00800736" w:rsidP="001E55CC">
            <w:pPr>
              <w:rPr>
                <w:rFonts w:ascii="Times New Roman" w:eastAsia="Times New Roman" w:hAnsi="Times New Roman" w:cs="Times New Roman"/>
                <w:sz w:val="24"/>
                <w:szCs w:val="24"/>
                <w:lang w:eastAsia="en-GB"/>
              </w:rPr>
            </w:pPr>
            <w:r w:rsidRPr="004C6589">
              <w:rPr>
                <w:rFonts w:ascii="Times New Roman" w:eastAsia="Times New Roman" w:hAnsi="Times New Roman" w:cs="Times New Roman"/>
                <w:sz w:val="24"/>
                <w:szCs w:val="24"/>
                <w:lang w:eastAsia="en-GB"/>
              </w:rPr>
              <w:t>You will provide</w:t>
            </w:r>
            <w:r w:rsidR="00CE2F2B" w:rsidRPr="004C6589">
              <w:rPr>
                <w:rFonts w:ascii="Times New Roman" w:eastAsia="Times New Roman" w:hAnsi="Times New Roman" w:cs="Times New Roman"/>
                <w:sz w:val="24"/>
                <w:szCs w:val="24"/>
                <w:lang w:eastAsia="en-GB"/>
              </w:rPr>
              <w:t xml:space="preserve"> an administration service to contribute effectively to support the Home Detention Curfew process and provide support to the wider Administration team within HMP Greenock.</w:t>
            </w:r>
          </w:p>
        </w:tc>
      </w:tr>
      <w:tr w:rsidR="00FB5429" w:rsidRPr="00AC6F8A" w:rsidTr="00800736">
        <w:tc>
          <w:tcPr>
            <w:tcW w:w="9016" w:type="dxa"/>
            <w:gridSpan w:val="2"/>
            <w:shd w:val="clear" w:color="auto" w:fill="DAEEF3"/>
          </w:tcPr>
          <w:p w:rsidR="00FB5429" w:rsidRPr="00AC6F8A" w:rsidRDefault="00FB5429">
            <w:pPr>
              <w:rPr>
                <w:rFonts w:ascii="Arial" w:hAnsi="Arial" w:cs="Arial"/>
                <w:b/>
              </w:rPr>
            </w:pPr>
            <w:r w:rsidRPr="00AC6F8A">
              <w:rPr>
                <w:rFonts w:ascii="Arial" w:hAnsi="Arial" w:cs="Arial"/>
                <w:b/>
              </w:rPr>
              <w:t>Key Responsibilities</w:t>
            </w:r>
          </w:p>
        </w:tc>
      </w:tr>
      <w:tr w:rsidR="00CE2F2B" w:rsidRPr="00AC6F8A" w:rsidTr="00800736">
        <w:tc>
          <w:tcPr>
            <w:tcW w:w="671" w:type="dxa"/>
          </w:tcPr>
          <w:p w:rsidR="00CE2F2B" w:rsidRPr="00AC6F8A" w:rsidRDefault="00CE2F2B" w:rsidP="00CE2F2B">
            <w:pPr>
              <w:jc w:val="center"/>
              <w:rPr>
                <w:rFonts w:ascii="Arial" w:hAnsi="Arial" w:cs="Arial"/>
              </w:rPr>
            </w:pPr>
            <w:r w:rsidRPr="00AC6F8A">
              <w:rPr>
                <w:rFonts w:ascii="Arial" w:hAnsi="Arial" w:cs="Arial"/>
              </w:rPr>
              <w:t>1</w:t>
            </w:r>
          </w:p>
        </w:tc>
        <w:tc>
          <w:tcPr>
            <w:tcW w:w="8345" w:type="dxa"/>
          </w:tcPr>
          <w:p w:rsidR="00CE2F2B" w:rsidRPr="004C6589" w:rsidRDefault="00CE2F2B" w:rsidP="00CE2F2B">
            <w:pPr>
              <w:suppressAutoHyphens/>
              <w:jc w:val="both"/>
              <w:rPr>
                <w:rFonts w:ascii="Times New Roman" w:hAnsi="Times New Roman" w:cs="Times New Roman"/>
                <w:sz w:val="24"/>
                <w:szCs w:val="24"/>
              </w:rPr>
            </w:pPr>
            <w:r w:rsidRPr="004C6589">
              <w:rPr>
                <w:rFonts w:ascii="Times New Roman" w:hAnsi="Times New Roman" w:cs="Times New Roman"/>
                <w:sz w:val="24"/>
                <w:szCs w:val="24"/>
              </w:rPr>
              <w:t>Provision of an effective and efficient general administration service, ensuring electronic and paper based communications and documentation are actioned appropriately and, where necessary, passed to the relevant third party for ongoing action.</w:t>
            </w:r>
          </w:p>
        </w:tc>
      </w:tr>
      <w:tr w:rsidR="00CE2F2B" w:rsidRPr="00AC6F8A" w:rsidTr="00800736">
        <w:tc>
          <w:tcPr>
            <w:tcW w:w="671" w:type="dxa"/>
          </w:tcPr>
          <w:p w:rsidR="00CE2F2B" w:rsidRPr="00AC6F8A" w:rsidRDefault="00CE2F2B" w:rsidP="00CE2F2B">
            <w:pPr>
              <w:jc w:val="center"/>
              <w:rPr>
                <w:rFonts w:ascii="Arial" w:hAnsi="Arial" w:cs="Arial"/>
              </w:rPr>
            </w:pPr>
            <w:r w:rsidRPr="00AC6F8A">
              <w:rPr>
                <w:rFonts w:ascii="Arial" w:hAnsi="Arial" w:cs="Arial"/>
              </w:rPr>
              <w:t>2</w:t>
            </w:r>
          </w:p>
        </w:tc>
        <w:tc>
          <w:tcPr>
            <w:tcW w:w="8345" w:type="dxa"/>
          </w:tcPr>
          <w:p w:rsidR="00CE2F2B" w:rsidRPr="004C6589" w:rsidRDefault="00CE2F2B" w:rsidP="00CE2F2B">
            <w:pPr>
              <w:suppressAutoHyphens/>
              <w:jc w:val="both"/>
              <w:rPr>
                <w:rFonts w:ascii="Times New Roman" w:hAnsi="Times New Roman" w:cs="Times New Roman"/>
                <w:sz w:val="24"/>
                <w:szCs w:val="24"/>
              </w:rPr>
            </w:pPr>
            <w:r w:rsidRPr="004C6589">
              <w:rPr>
                <w:rFonts w:ascii="Times New Roman" w:hAnsi="Times New Roman" w:cs="Times New Roman"/>
                <w:sz w:val="24"/>
                <w:szCs w:val="24"/>
              </w:rPr>
              <w:t>Provide advice and guidance to staff, managers and partners on HDC assessment process, timescales and scheme requirements.</w:t>
            </w:r>
          </w:p>
        </w:tc>
      </w:tr>
      <w:tr w:rsidR="00CE2F2B" w:rsidRPr="00AC6F8A" w:rsidTr="00800736">
        <w:tc>
          <w:tcPr>
            <w:tcW w:w="671" w:type="dxa"/>
          </w:tcPr>
          <w:p w:rsidR="00CE2F2B" w:rsidRPr="00AC6F8A" w:rsidRDefault="00CE2F2B" w:rsidP="00A25220">
            <w:pPr>
              <w:jc w:val="center"/>
              <w:rPr>
                <w:rFonts w:ascii="Arial" w:hAnsi="Arial" w:cs="Arial"/>
              </w:rPr>
            </w:pPr>
            <w:r w:rsidRPr="00AC6F8A">
              <w:rPr>
                <w:rFonts w:ascii="Arial" w:hAnsi="Arial" w:cs="Arial"/>
              </w:rPr>
              <w:t>3</w:t>
            </w:r>
          </w:p>
        </w:tc>
        <w:tc>
          <w:tcPr>
            <w:tcW w:w="8345" w:type="dxa"/>
          </w:tcPr>
          <w:p w:rsidR="00CE2F2B" w:rsidRPr="004C6589" w:rsidRDefault="00CE2F2B" w:rsidP="00CE2F2B">
            <w:pPr>
              <w:suppressAutoHyphens/>
              <w:jc w:val="both"/>
              <w:rPr>
                <w:rFonts w:ascii="Times New Roman" w:hAnsi="Times New Roman" w:cs="Times New Roman"/>
                <w:sz w:val="24"/>
                <w:szCs w:val="24"/>
              </w:rPr>
            </w:pPr>
            <w:r w:rsidRPr="004C6589">
              <w:rPr>
                <w:rFonts w:ascii="Times New Roman" w:hAnsi="Times New Roman" w:cs="Times New Roman"/>
                <w:sz w:val="24"/>
                <w:szCs w:val="24"/>
              </w:rPr>
              <w:t>Generation and maintenance, of prisoner specific documentation to administer the Home Detention Curfew (HDC) process from identification of eligibility to completion</w:t>
            </w:r>
            <w:r w:rsidR="00A25220" w:rsidRPr="004C6589">
              <w:rPr>
                <w:rFonts w:ascii="Times New Roman" w:hAnsi="Times New Roman" w:cs="Times New Roman"/>
                <w:sz w:val="24"/>
                <w:szCs w:val="24"/>
              </w:rPr>
              <w:t>.</w:t>
            </w:r>
          </w:p>
        </w:tc>
      </w:tr>
      <w:tr w:rsidR="00A25220" w:rsidTr="00A25220">
        <w:tc>
          <w:tcPr>
            <w:tcW w:w="671" w:type="dxa"/>
            <w:hideMark/>
          </w:tcPr>
          <w:p w:rsidR="00A25220" w:rsidRPr="00A25220" w:rsidRDefault="00A25220" w:rsidP="00A25220">
            <w:pPr>
              <w:suppressAutoHyphens/>
              <w:jc w:val="center"/>
              <w:rPr>
                <w:rFonts w:ascii="Arial" w:hAnsi="Arial"/>
              </w:rPr>
            </w:pPr>
            <w:r w:rsidRPr="00A25220">
              <w:rPr>
                <w:rFonts w:ascii="Arial" w:hAnsi="Arial"/>
              </w:rPr>
              <w:t>4</w:t>
            </w:r>
          </w:p>
        </w:tc>
        <w:tc>
          <w:tcPr>
            <w:tcW w:w="8345" w:type="dxa"/>
          </w:tcPr>
          <w:p w:rsidR="00AE1905" w:rsidRPr="004C6589" w:rsidRDefault="00A25220" w:rsidP="00A25220">
            <w:pPr>
              <w:suppressAutoHyphens/>
              <w:jc w:val="both"/>
              <w:rPr>
                <w:rFonts w:ascii="Times New Roman" w:hAnsi="Times New Roman" w:cs="Times New Roman"/>
                <w:sz w:val="24"/>
                <w:szCs w:val="24"/>
              </w:rPr>
            </w:pPr>
            <w:r w:rsidRPr="004C6589">
              <w:rPr>
                <w:rFonts w:ascii="Times New Roman" w:hAnsi="Times New Roman" w:cs="Times New Roman"/>
                <w:sz w:val="24"/>
                <w:szCs w:val="24"/>
              </w:rPr>
              <w:t xml:space="preserve">Required to handle confidential information and follow correct administrative protocols and procedures whilst maintaining an appropriate level of record keeping/ filing to ensure secure storage and maintenance of data. </w:t>
            </w:r>
          </w:p>
        </w:tc>
      </w:tr>
      <w:tr w:rsidR="00CE2F2B" w:rsidRPr="00AC6F8A" w:rsidTr="00800736">
        <w:tc>
          <w:tcPr>
            <w:tcW w:w="671" w:type="dxa"/>
          </w:tcPr>
          <w:p w:rsidR="00CE2F2B" w:rsidRPr="00AC6F8A" w:rsidRDefault="00A25220" w:rsidP="00A25220">
            <w:pPr>
              <w:jc w:val="center"/>
              <w:rPr>
                <w:rFonts w:ascii="Arial" w:hAnsi="Arial" w:cs="Arial"/>
              </w:rPr>
            </w:pPr>
            <w:r>
              <w:rPr>
                <w:rFonts w:ascii="Arial" w:hAnsi="Arial" w:cs="Arial"/>
              </w:rPr>
              <w:t>5</w:t>
            </w:r>
          </w:p>
        </w:tc>
        <w:tc>
          <w:tcPr>
            <w:tcW w:w="8345" w:type="dxa"/>
          </w:tcPr>
          <w:p w:rsidR="00CE2F2B" w:rsidRPr="004C6589" w:rsidRDefault="007A785D" w:rsidP="00CE2F2B">
            <w:pPr>
              <w:suppressAutoHyphens/>
              <w:jc w:val="both"/>
              <w:rPr>
                <w:rFonts w:ascii="Times New Roman" w:hAnsi="Times New Roman" w:cs="Times New Roman"/>
                <w:sz w:val="24"/>
                <w:szCs w:val="24"/>
              </w:rPr>
            </w:pPr>
            <w:r w:rsidRPr="00AA2B48">
              <w:rPr>
                <w:rFonts w:ascii="Times New Roman" w:hAnsi="Times New Roman" w:cs="Times New Roman"/>
                <w:sz w:val="24"/>
                <w:szCs w:val="24"/>
              </w:rPr>
              <w:t xml:space="preserve">As part of a multi-functional </w:t>
            </w:r>
            <w:proofErr w:type="gramStart"/>
            <w:r w:rsidRPr="00AA2B48">
              <w:rPr>
                <w:rFonts w:ascii="Times New Roman" w:hAnsi="Times New Roman" w:cs="Times New Roman"/>
                <w:sz w:val="24"/>
                <w:szCs w:val="24"/>
              </w:rPr>
              <w:t>team</w:t>
            </w:r>
            <w:proofErr w:type="gramEnd"/>
            <w:r w:rsidRPr="00AA2B48">
              <w:rPr>
                <w:rFonts w:ascii="Times New Roman" w:hAnsi="Times New Roman" w:cs="Times New Roman"/>
                <w:sz w:val="24"/>
                <w:szCs w:val="24"/>
              </w:rPr>
              <w:t xml:space="preserve"> you will be required to provide ad hoc assistance to other administration team members as directed by your line manager, commensurate with role and level within the organisation.</w:t>
            </w:r>
          </w:p>
        </w:tc>
      </w:tr>
    </w:tbl>
    <w:p w:rsidR="00FB5429" w:rsidRDefault="00FB5429">
      <w:pPr>
        <w:rPr>
          <w:rFonts w:ascii="Arial" w:hAnsi="Arial" w:cs="Arial"/>
          <w:b/>
          <w:color w:val="1F497D" w:themeColor="text2"/>
          <w:sz w:val="24"/>
        </w:rPr>
      </w:pPr>
    </w:p>
    <w:p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rsidR="0092361D" w:rsidRDefault="0092361D" w:rsidP="0092361D">
      <w:pPr>
        <w:rPr>
          <w:rFonts w:ascii="Arial" w:hAnsi="Arial" w:cs="Arial"/>
        </w:rPr>
      </w:pPr>
      <w:r>
        <w:rPr>
          <w:rFonts w:ascii="Arial" w:hAnsi="Arial" w:cs="Arial"/>
        </w:rPr>
        <w:t xml:space="preserve">Our selection approach is based upon the principle of </w:t>
      </w:r>
      <w:proofErr w:type="gramStart"/>
      <w:r>
        <w:rPr>
          <w:rFonts w:ascii="Arial" w:hAnsi="Arial" w:cs="Arial"/>
        </w:rPr>
        <w:t>merit which</w:t>
      </w:r>
      <w:proofErr w:type="gramEnd"/>
      <w:r>
        <w:rPr>
          <w:rFonts w:ascii="Arial" w:hAnsi="Arial" w:cs="Arial"/>
        </w:rPr>
        <w:t xml:space="preserve">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t>
      </w:r>
      <w:proofErr w:type="gramStart"/>
      <w:r>
        <w:rPr>
          <w:rFonts w:ascii="Arial" w:hAnsi="Arial" w:cs="Arial"/>
        </w:rPr>
        <w:t>will be assessed</w:t>
      </w:r>
      <w:proofErr w:type="gramEnd"/>
      <w:r>
        <w:rPr>
          <w:rFonts w:ascii="Arial" w:hAnsi="Arial" w:cs="Arial"/>
        </w:rPr>
        <w:t xml:space="preserve"> against the published criteria during the selection process, as detailed below. The most meritorious candidate will be the one who best meets the essential criteria for the role. Performance against any published desirable criteria </w:t>
      </w:r>
      <w:proofErr w:type="gramStart"/>
      <w:r>
        <w:rPr>
          <w:rFonts w:ascii="Arial" w:hAnsi="Arial" w:cs="Arial"/>
        </w:rPr>
        <w:t>will only be considered</w:t>
      </w:r>
      <w:proofErr w:type="gramEnd"/>
      <w:r>
        <w:rPr>
          <w:rFonts w:ascii="Arial" w:hAnsi="Arial" w:cs="Arial"/>
        </w:rPr>
        <w:t xml:space="preserve"> where two or more candidates have performed equally against the essential criteria and there is a need to use the desirable criteria to identify the preferred candidate. </w:t>
      </w:r>
    </w:p>
    <w:p w:rsidR="00CE2F2B" w:rsidRDefault="00CE2F2B" w:rsidP="0092361D">
      <w:pPr>
        <w:rPr>
          <w:rFonts w:ascii="Arial" w:hAnsi="Arial" w:cs="Arial"/>
        </w:rPr>
      </w:pP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rsidTr="00450364">
        <w:tc>
          <w:tcPr>
            <w:tcW w:w="4361" w:type="dxa"/>
            <w:shd w:val="clear" w:color="auto" w:fill="DAEEF3"/>
          </w:tcPr>
          <w:p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rsidTr="00AC6F8A">
        <w:trPr>
          <w:trHeight w:val="339"/>
        </w:trPr>
        <w:tc>
          <w:tcPr>
            <w:tcW w:w="9039" w:type="dxa"/>
            <w:gridSpan w:val="3"/>
            <w:shd w:val="clear" w:color="auto" w:fill="F2F2F2" w:themeFill="background1" w:themeFillShade="F2"/>
          </w:tcPr>
          <w:p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800736" w:rsidRPr="00AC6F8A" w:rsidTr="00450364">
        <w:trPr>
          <w:trHeight w:val="836"/>
        </w:trPr>
        <w:tc>
          <w:tcPr>
            <w:tcW w:w="4361" w:type="dxa"/>
            <w:shd w:val="clear" w:color="auto" w:fill="DAEEF3"/>
          </w:tcPr>
          <w:p w:rsidR="00800736" w:rsidRPr="001E55CC" w:rsidRDefault="001E55CC" w:rsidP="001E55CC">
            <w:r w:rsidRPr="00B91448">
              <w:t>Minimum of 2 National 5 Awards (or equivalent) including English, Maths or Arithmetic </w:t>
            </w:r>
            <w:r>
              <w:t>or relevant administration experience.</w:t>
            </w:r>
          </w:p>
        </w:tc>
        <w:tc>
          <w:tcPr>
            <w:tcW w:w="2410" w:type="dxa"/>
            <w:shd w:val="clear" w:color="auto" w:fill="auto"/>
          </w:tcPr>
          <w:p w:rsidR="00800736" w:rsidRPr="00AC6F8A" w:rsidRDefault="00800736" w:rsidP="00800736">
            <w:pPr>
              <w:spacing w:before="120" w:after="120" w:line="240" w:lineRule="auto"/>
              <w:rPr>
                <w:rFonts w:ascii="Arial" w:eastAsia="Cambria" w:hAnsi="Arial" w:cs="Arial"/>
              </w:rPr>
            </w:pPr>
            <w:r>
              <w:rPr>
                <w:rFonts w:ascii="Arial" w:eastAsia="Cambria" w:hAnsi="Arial" w:cs="Arial"/>
              </w:rPr>
              <w:t>ESSENTIAL</w:t>
            </w:r>
          </w:p>
        </w:tc>
        <w:tc>
          <w:tcPr>
            <w:tcW w:w="2268" w:type="dxa"/>
            <w:shd w:val="clear" w:color="auto" w:fill="auto"/>
          </w:tcPr>
          <w:p w:rsidR="00800736" w:rsidRDefault="00800736" w:rsidP="00800736">
            <w:pPr>
              <w:spacing w:before="120" w:after="120" w:line="240" w:lineRule="auto"/>
              <w:rPr>
                <w:rFonts w:ascii="Arial" w:eastAsia="Cambria" w:hAnsi="Arial" w:cs="Arial"/>
              </w:rPr>
            </w:pPr>
            <w:r>
              <w:rPr>
                <w:rFonts w:ascii="Arial" w:eastAsia="Cambria" w:hAnsi="Arial" w:cs="Arial"/>
              </w:rPr>
              <w:t>Application</w:t>
            </w:r>
          </w:p>
          <w:p w:rsidR="00800736" w:rsidRPr="00AC6F8A" w:rsidRDefault="00800736" w:rsidP="00800736">
            <w:pPr>
              <w:spacing w:before="120" w:after="120" w:line="240" w:lineRule="auto"/>
              <w:rPr>
                <w:rFonts w:ascii="Arial" w:eastAsia="Cambria" w:hAnsi="Arial" w:cs="Arial"/>
              </w:rPr>
            </w:pPr>
          </w:p>
        </w:tc>
      </w:tr>
      <w:tr w:rsidR="00800736" w:rsidRPr="00AC6F8A" w:rsidTr="00AC6F8A">
        <w:trPr>
          <w:trHeight w:val="429"/>
        </w:trPr>
        <w:tc>
          <w:tcPr>
            <w:tcW w:w="9039" w:type="dxa"/>
            <w:gridSpan w:val="3"/>
            <w:shd w:val="clear" w:color="auto" w:fill="F2F2F2" w:themeFill="background1" w:themeFillShade="F2"/>
          </w:tcPr>
          <w:p w:rsidR="00800736" w:rsidRPr="00AC6F8A" w:rsidRDefault="00800736" w:rsidP="00800736">
            <w:pPr>
              <w:spacing w:before="120" w:after="120" w:line="240" w:lineRule="auto"/>
              <w:rPr>
                <w:rFonts w:ascii="Arial" w:eastAsia="Cambria" w:hAnsi="Arial" w:cs="Arial"/>
                <w:b/>
              </w:rPr>
            </w:pPr>
            <w:r w:rsidRPr="00AC6F8A">
              <w:rPr>
                <w:rFonts w:ascii="Arial" w:eastAsia="Cambria" w:hAnsi="Arial" w:cs="Arial"/>
                <w:b/>
              </w:rPr>
              <w:t>Experience</w:t>
            </w:r>
          </w:p>
        </w:tc>
      </w:tr>
      <w:tr w:rsidR="00800736" w:rsidRPr="00AC6F8A" w:rsidTr="00450364">
        <w:trPr>
          <w:trHeight w:val="846"/>
        </w:trPr>
        <w:tc>
          <w:tcPr>
            <w:tcW w:w="4361" w:type="dxa"/>
            <w:shd w:val="clear" w:color="auto" w:fill="DAEEF3"/>
          </w:tcPr>
          <w:p w:rsidR="00800736" w:rsidRDefault="00800736" w:rsidP="00800736">
            <w:r w:rsidRPr="004D497A">
              <w:t xml:space="preserve">An understanding of general administrative duties within a busy office setting and an outline of what skills you will bring to the role. </w:t>
            </w:r>
          </w:p>
          <w:p w:rsidR="00800736" w:rsidRPr="00AC6F8A" w:rsidRDefault="00800736" w:rsidP="00800736">
            <w:pPr>
              <w:rPr>
                <w:rFonts w:ascii="Arial" w:hAnsi="Arial" w:cs="Arial"/>
              </w:rPr>
            </w:pPr>
          </w:p>
        </w:tc>
        <w:tc>
          <w:tcPr>
            <w:tcW w:w="2410" w:type="dxa"/>
          </w:tcPr>
          <w:p w:rsidR="00800736" w:rsidRPr="00AC6F8A" w:rsidRDefault="00800736" w:rsidP="00800736">
            <w:pPr>
              <w:spacing w:before="120" w:after="120" w:line="240" w:lineRule="auto"/>
              <w:rPr>
                <w:rFonts w:ascii="Arial" w:eastAsia="Cambria" w:hAnsi="Arial" w:cs="Arial"/>
              </w:rPr>
            </w:pPr>
            <w:r>
              <w:rPr>
                <w:rFonts w:ascii="Arial" w:eastAsia="Cambria" w:hAnsi="Arial" w:cs="Arial"/>
              </w:rPr>
              <w:t>ESSENTIAL</w:t>
            </w:r>
          </w:p>
        </w:tc>
        <w:tc>
          <w:tcPr>
            <w:tcW w:w="2268" w:type="dxa"/>
          </w:tcPr>
          <w:p w:rsidR="00800736" w:rsidRDefault="00800736" w:rsidP="00800736">
            <w:pPr>
              <w:spacing w:before="120" w:after="120" w:line="240" w:lineRule="auto"/>
              <w:rPr>
                <w:rFonts w:ascii="Arial" w:eastAsia="Cambria" w:hAnsi="Arial" w:cs="Arial"/>
              </w:rPr>
            </w:pPr>
            <w:r>
              <w:rPr>
                <w:rFonts w:ascii="Arial" w:eastAsia="Cambria" w:hAnsi="Arial" w:cs="Arial"/>
              </w:rPr>
              <w:t>Application</w:t>
            </w:r>
          </w:p>
          <w:p w:rsidR="00800736" w:rsidRPr="00AC6F8A" w:rsidRDefault="00800736" w:rsidP="00800736">
            <w:pPr>
              <w:spacing w:before="120" w:after="120" w:line="240" w:lineRule="auto"/>
              <w:rPr>
                <w:rFonts w:ascii="Arial" w:eastAsia="Cambria" w:hAnsi="Arial" w:cs="Arial"/>
              </w:rPr>
            </w:pPr>
          </w:p>
        </w:tc>
      </w:tr>
      <w:tr w:rsidR="00800736" w:rsidRPr="00AC6F8A" w:rsidTr="00450364">
        <w:trPr>
          <w:trHeight w:val="832"/>
        </w:trPr>
        <w:tc>
          <w:tcPr>
            <w:tcW w:w="4361" w:type="dxa"/>
            <w:shd w:val="clear" w:color="auto" w:fill="DAEEF3"/>
          </w:tcPr>
          <w:p w:rsidR="00800736" w:rsidRDefault="00800736" w:rsidP="00800736">
            <w:r w:rsidRPr="004D497A">
              <w:t xml:space="preserve">Competent in the use of Microsoft packages including Excel, Word, and Outlook.  </w:t>
            </w:r>
          </w:p>
          <w:p w:rsidR="00800736" w:rsidRPr="00AC6F8A" w:rsidRDefault="00800736" w:rsidP="00800736">
            <w:pPr>
              <w:rPr>
                <w:rFonts w:ascii="Arial" w:eastAsia="Cambria" w:hAnsi="Arial" w:cs="Arial"/>
              </w:rPr>
            </w:pPr>
          </w:p>
        </w:tc>
        <w:tc>
          <w:tcPr>
            <w:tcW w:w="2410" w:type="dxa"/>
          </w:tcPr>
          <w:p w:rsidR="00800736" w:rsidRPr="00AC6F8A" w:rsidRDefault="00800736" w:rsidP="00800736">
            <w:pPr>
              <w:spacing w:before="120" w:after="120" w:line="240" w:lineRule="auto"/>
              <w:rPr>
                <w:rFonts w:ascii="Arial" w:eastAsia="Cambria" w:hAnsi="Arial" w:cs="Arial"/>
              </w:rPr>
            </w:pPr>
            <w:r>
              <w:rPr>
                <w:rFonts w:ascii="Arial" w:eastAsia="Cambria" w:hAnsi="Arial" w:cs="Arial"/>
              </w:rPr>
              <w:t>ESSENTIAL</w:t>
            </w:r>
          </w:p>
        </w:tc>
        <w:tc>
          <w:tcPr>
            <w:tcW w:w="2268" w:type="dxa"/>
          </w:tcPr>
          <w:p w:rsidR="00800736" w:rsidRDefault="00800736" w:rsidP="00800736">
            <w:pPr>
              <w:spacing w:before="120" w:after="120" w:line="240" w:lineRule="auto"/>
              <w:rPr>
                <w:rFonts w:ascii="Arial" w:eastAsia="Cambria" w:hAnsi="Arial" w:cs="Arial"/>
              </w:rPr>
            </w:pPr>
            <w:r>
              <w:rPr>
                <w:rFonts w:ascii="Arial" w:eastAsia="Cambria" w:hAnsi="Arial" w:cs="Arial"/>
              </w:rPr>
              <w:t>Application</w:t>
            </w:r>
          </w:p>
          <w:p w:rsidR="00800736" w:rsidRPr="00AC6F8A" w:rsidRDefault="00800736" w:rsidP="00800736">
            <w:pPr>
              <w:spacing w:before="120" w:after="120" w:line="240" w:lineRule="auto"/>
              <w:rPr>
                <w:rFonts w:ascii="Arial" w:eastAsia="Cambria" w:hAnsi="Arial" w:cs="Arial"/>
              </w:rPr>
            </w:pPr>
            <w:r>
              <w:rPr>
                <w:rFonts w:ascii="Arial" w:eastAsia="Cambria" w:hAnsi="Arial" w:cs="Arial"/>
              </w:rPr>
              <w:t>Interview</w:t>
            </w:r>
          </w:p>
        </w:tc>
      </w:tr>
      <w:tr w:rsidR="00800736" w:rsidRPr="00AC6F8A" w:rsidTr="00AC6F8A">
        <w:trPr>
          <w:trHeight w:val="425"/>
        </w:trPr>
        <w:tc>
          <w:tcPr>
            <w:tcW w:w="9039" w:type="dxa"/>
            <w:gridSpan w:val="3"/>
            <w:shd w:val="clear" w:color="auto" w:fill="F2F2F2" w:themeFill="background1" w:themeFillShade="F2"/>
          </w:tcPr>
          <w:p w:rsidR="00800736" w:rsidRPr="00AC6F8A" w:rsidRDefault="00800736" w:rsidP="00800736">
            <w:pPr>
              <w:spacing w:before="120" w:after="120" w:line="240" w:lineRule="auto"/>
              <w:rPr>
                <w:rFonts w:ascii="Arial" w:eastAsia="Cambria" w:hAnsi="Arial" w:cs="Arial"/>
              </w:rPr>
            </w:pPr>
            <w:r w:rsidRPr="00AC6F8A">
              <w:rPr>
                <w:rFonts w:ascii="Arial" w:eastAsia="Cambria" w:hAnsi="Arial" w:cs="Arial"/>
                <w:b/>
              </w:rPr>
              <w:t>Knowledge &amp; Skills</w:t>
            </w:r>
          </w:p>
        </w:tc>
      </w:tr>
      <w:tr w:rsidR="00800736" w:rsidRPr="00AC6F8A" w:rsidTr="00450364">
        <w:trPr>
          <w:trHeight w:val="836"/>
        </w:trPr>
        <w:tc>
          <w:tcPr>
            <w:tcW w:w="4361" w:type="dxa"/>
            <w:shd w:val="clear" w:color="auto" w:fill="DAEEF3"/>
          </w:tcPr>
          <w:p w:rsidR="00800736" w:rsidRPr="009B722E" w:rsidRDefault="00161F0A" w:rsidP="00161F0A">
            <w:pPr>
              <w:rPr>
                <w:rFonts w:eastAsia="Times New Roman" w:cs="Times New Roman"/>
                <w:lang w:val="en" w:eastAsia="en-GB"/>
              </w:rPr>
            </w:pPr>
            <w:r>
              <w:rPr>
                <w:rFonts w:eastAsia="Times New Roman" w:cs="Times New Roman"/>
                <w:lang w:val="en" w:eastAsia="en-GB"/>
              </w:rPr>
              <w:t xml:space="preserve">Listen and Communicate </w:t>
            </w:r>
          </w:p>
        </w:tc>
        <w:tc>
          <w:tcPr>
            <w:tcW w:w="2410" w:type="dxa"/>
          </w:tcPr>
          <w:p w:rsidR="00800736" w:rsidRPr="00AC6F8A" w:rsidRDefault="00800736" w:rsidP="00800736">
            <w:pPr>
              <w:spacing w:before="120" w:after="120" w:line="240" w:lineRule="auto"/>
              <w:rPr>
                <w:rFonts w:ascii="Arial" w:eastAsia="Cambria" w:hAnsi="Arial" w:cs="Arial"/>
              </w:rPr>
            </w:pPr>
            <w:r>
              <w:rPr>
                <w:rFonts w:ascii="Arial" w:eastAsia="Cambria" w:hAnsi="Arial" w:cs="Arial"/>
              </w:rPr>
              <w:t>ESSENTIAL</w:t>
            </w:r>
          </w:p>
        </w:tc>
        <w:tc>
          <w:tcPr>
            <w:tcW w:w="2268" w:type="dxa"/>
          </w:tcPr>
          <w:p w:rsidR="00800736" w:rsidRPr="00AC6F8A" w:rsidRDefault="00800736" w:rsidP="00800736">
            <w:pPr>
              <w:spacing w:before="120" w:after="120" w:line="240" w:lineRule="auto"/>
              <w:rPr>
                <w:rFonts w:ascii="Arial" w:eastAsia="Cambria" w:hAnsi="Arial" w:cs="Arial"/>
              </w:rPr>
            </w:pPr>
            <w:r>
              <w:rPr>
                <w:rFonts w:ascii="Arial" w:eastAsia="Cambria" w:hAnsi="Arial" w:cs="Arial"/>
              </w:rPr>
              <w:t>Interview</w:t>
            </w:r>
          </w:p>
        </w:tc>
      </w:tr>
      <w:tr w:rsidR="00800736" w:rsidRPr="00AC6F8A" w:rsidTr="00450364">
        <w:trPr>
          <w:trHeight w:val="834"/>
        </w:trPr>
        <w:tc>
          <w:tcPr>
            <w:tcW w:w="4361" w:type="dxa"/>
            <w:shd w:val="clear" w:color="auto" w:fill="DAEEF3"/>
          </w:tcPr>
          <w:p w:rsidR="00800736" w:rsidRPr="004D497A" w:rsidRDefault="00161F0A" w:rsidP="00800736">
            <w:r>
              <w:t xml:space="preserve">Plan and Organise </w:t>
            </w:r>
          </w:p>
          <w:p w:rsidR="00800736" w:rsidRPr="009B738A" w:rsidRDefault="00800736" w:rsidP="00800736">
            <w:pPr>
              <w:suppressAutoHyphens/>
              <w:spacing w:after="0" w:line="240" w:lineRule="auto"/>
            </w:pPr>
          </w:p>
        </w:tc>
        <w:tc>
          <w:tcPr>
            <w:tcW w:w="2410" w:type="dxa"/>
          </w:tcPr>
          <w:p w:rsidR="00800736" w:rsidRPr="00AC6F8A" w:rsidRDefault="00800736" w:rsidP="00800736">
            <w:pPr>
              <w:spacing w:before="120" w:after="120" w:line="240" w:lineRule="auto"/>
              <w:rPr>
                <w:rFonts w:ascii="Arial" w:eastAsia="Cambria" w:hAnsi="Arial" w:cs="Arial"/>
              </w:rPr>
            </w:pPr>
            <w:r>
              <w:rPr>
                <w:rFonts w:ascii="Arial" w:eastAsia="Cambria" w:hAnsi="Arial" w:cs="Arial"/>
              </w:rPr>
              <w:t>ESSENTIAL</w:t>
            </w:r>
          </w:p>
        </w:tc>
        <w:tc>
          <w:tcPr>
            <w:tcW w:w="2268" w:type="dxa"/>
          </w:tcPr>
          <w:p w:rsidR="00800736" w:rsidRPr="00AC6F8A" w:rsidRDefault="00800736" w:rsidP="00800736">
            <w:pPr>
              <w:spacing w:before="120" w:after="120" w:line="240" w:lineRule="auto"/>
              <w:rPr>
                <w:rFonts w:ascii="Arial" w:eastAsia="Cambria" w:hAnsi="Arial" w:cs="Arial"/>
              </w:rPr>
            </w:pPr>
            <w:r>
              <w:rPr>
                <w:rFonts w:ascii="Arial" w:eastAsia="Cambria" w:hAnsi="Arial" w:cs="Arial"/>
              </w:rPr>
              <w:t>Interview</w:t>
            </w:r>
          </w:p>
        </w:tc>
      </w:tr>
      <w:tr w:rsidR="00800736" w:rsidRPr="00AC6F8A" w:rsidTr="00450364">
        <w:trPr>
          <w:trHeight w:val="846"/>
        </w:trPr>
        <w:tc>
          <w:tcPr>
            <w:tcW w:w="4361" w:type="dxa"/>
            <w:shd w:val="clear" w:color="auto" w:fill="DAEEF3"/>
          </w:tcPr>
          <w:p w:rsidR="00800736" w:rsidRPr="004D497A" w:rsidRDefault="00161F0A" w:rsidP="00800736">
            <w:r>
              <w:t xml:space="preserve">Relationships and Collaboration </w:t>
            </w:r>
          </w:p>
          <w:p w:rsidR="00800736" w:rsidRPr="00AC6F8A" w:rsidRDefault="00800736" w:rsidP="00800736">
            <w:pPr>
              <w:spacing w:line="240" w:lineRule="auto"/>
              <w:rPr>
                <w:rFonts w:ascii="Arial" w:hAnsi="Arial" w:cs="Arial"/>
              </w:rPr>
            </w:pPr>
          </w:p>
        </w:tc>
        <w:tc>
          <w:tcPr>
            <w:tcW w:w="2410" w:type="dxa"/>
          </w:tcPr>
          <w:p w:rsidR="00800736" w:rsidRPr="00AC6F8A" w:rsidRDefault="00800736" w:rsidP="00800736">
            <w:pPr>
              <w:spacing w:before="120" w:after="120" w:line="240" w:lineRule="auto"/>
              <w:rPr>
                <w:rFonts w:ascii="Arial" w:eastAsia="Cambria" w:hAnsi="Arial" w:cs="Arial"/>
              </w:rPr>
            </w:pPr>
            <w:r w:rsidRPr="00AC6F8A">
              <w:rPr>
                <w:rFonts w:ascii="Arial" w:eastAsia="Cambria" w:hAnsi="Arial" w:cs="Arial"/>
              </w:rPr>
              <w:t xml:space="preserve"> </w:t>
            </w:r>
            <w:r>
              <w:rPr>
                <w:rFonts w:ascii="Arial" w:eastAsia="Cambria" w:hAnsi="Arial" w:cs="Arial"/>
              </w:rPr>
              <w:t>ESSENTIAL</w:t>
            </w:r>
          </w:p>
        </w:tc>
        <w:tc>
          <w:tcPr>
            <w:tcW w:w="2268" w:type="dxa"/>
          </w:tcPr>
          <w:p w:rsidR="00800736" w:rsidRPr="00AC6F8A" w:rsidRDefault="00800736" w:rsidP="00800736">
            <w:pPr>
              <w:spacing w:before="120" w:after="120" w:line="240" w:lineRule="auto"/>
              <w:rPr>
                <w:rFonts w:ascii="Arial" w:eastAsia="Cambria" w:hAnsi="Arial" w:cs="Arial"/>
              </w:rPr>
            </w:pPr>
            <w:r>
              <w:rPr>
                <w:rFonts w:ascii="Arial" w:eastAsia="Cambria" w:hAnsi="Arial" w:cs="Arial"/>
              </w:rPr>
              <w:t>Interview</w:t>
            </w:r>
          </w:p>
        </w:tc>
      </w:tr>
      <w:tr w:rsidR="00800736" w:rsidRPr="00AC6F8A" w:rsidTr="00450364">
        <w:trPr>
          <w:trHeight w:val="844"/>
        </w:trPr>
        <w:tc>
          <w:tcPr>
            <w:tcW w:w="4361" w:type="dxa"/>
            <w:shd w:val="clear" w:color="auto" w:fill="DAEEF3"/>
          </w:tcPr>
          <w:p w:rsidR="00800736" w:rsidRPr="004D497A" w:rsidRDefault="00161F0A" w:rsidP="00800736">
            <w:r>
              <w:t>Solve Problems and Make Decisions</w:t>
            </w:r>
          </w:p>
          <w:p w:rsidR="00800736" w:rsidRPr="00AC6F8A" w:rsidRDefault="00800736" w:rsidP="00800736">
            <w:pPr>
              <w:spacing w:line="240" w:lineRule="auto"/>
              <w:rPr>
                <w:rFonts w:ascii="Arial" w:hAnsi="Arial" w:cs="Arial"/>
              </w:rPr>
            </w:pPr>
          </w:p>
        </w:tc>
        <w:tc>
          <w:tcPr>
            <w:tcW w:w="2410" w:type="dxa"/>
          </w:tcPr>
          <w:p w:rsidR="00800736" w:rsidRPr="00AC6F8A" w:rsidRDefault="00800736" w:rsidP="00800736">
            <w:pPr>
              <w:spacing w:before="120" w:after="120" w:line="240" w:lineRule="auto"/>
              <w:rPr>
                <w:rFonts w:ascii="Arial" w:eastAsia="Cambria" w:hAnsi="Arial" w:cs="Arial"/>
              </w:rPr>
            </w:pPr>
            <w:r>
              <w:rPr>
                <w:rFonts w:ascii="Arial" w:eastAsia="Cambria" w:hAnsi="Arial" w:cs="Arial"/>
              </w:rPr>
              <w:t>ESSENTIAL</w:t>
            </w:r>
          </w:p>
        </w:tc>
        <w:tc>
          <w:tcPr>
            <w:tcW w:w="2268" w:type="dxa"/>
          </w:tcPr>
          <w:p w:rsidR="00800736" w:rsidRPr="00AC6F8A" w:rsidRDefault="00800736" w:rsidP="00800736">
            <w:pPr>
              <w:spacing w:before="120" w:after="120" w:line="240" w:lineRule="auto"/>
              <w:rPr>
                <w:rFonts w:ascii="Arial" w:eastAsia="Cambria" w:hAnsi="Arial" w:cs="Arial"/>
              </w:rPr>
            </w:pPr>
            <w:r>
              <w:rPr>
                <w:rFonts w:ascii="Arial" w:eastAsia="Cambria" w:hAnsi="Arial" w:cs="Arial"/>
              </w:rPr>
              <w:t>Interview</w:t>
            </w:r>
          </w:p>
        </w:tc>
      </w:tr>
    </w:tbl>
    <w:p w:rsidR="005B7DE7" w:rsidRDefault="005B7DE7">
      <w:pPr>
        <w:rPr>
          <w:rFonts w:ascii="Arial" w:hAnsi="Arial" w:cs="Arial"/>
        </w:rPr>
      </w:pPr>
    </w:p>
    <w:p w:rsidR="005B7DE7" w:rsidRPr="00450364" w:rsidRDefault="0074092E" w:rsidP="005B7DE7">
      <w:pPr>
        <w:rPr>
          <w:rFonts w:ascii="Arial" w:hAnsi="Arial" w:cs="Arial"/>
          <w:b/>
          <w:color w:val="004295"/>
          <w:sz w:val="28"/>
        </w:rPr>
      </w:pPr>
      <w:r>
        <w:rPr>
          <w:rFonts w:ascii="Arial" w:hAnsi="Arial" w:cs="Arial"/>
          <w:b/>
          <w:color w:val="004295"/>
          <w:sz w:val="28"/>
        </w:rPr>
        <w:br w:type="page"/>
      </w:r>
      <w:r w:rsidR="006F2667"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006F2667"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rsidTr="00AC6F8A">
        <w:trPr>
          <w:trHeight w:val="580"/>
        </w:trPr>
        <w:tc>
          <w:tcPr>
            <w:tcW w:w="2093" w:type="dxa"/>
            <w:shd w:val="clear" w:color="auto" w:fill="DAEEF3"/>
            <w:vAlign w:val="center"/>
          </w:tcPr>
          <w:p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rsidR="00450364" w:rsidRPr="00AC6F8A" w:rsidRDefault="00A85DF0" w:rsidP="00F538AB">
            <w:pPr>
              <w:rPr>
                <w:rFonts w:ascii="Arial" w:hAnsi="Arial" w:cs="Arial"/>
              </w:rPr>
            </w:pPr>
            <w:sdt>
              <w:sdtPr>
                <w:rPr>
                  <w:rFonts w:ascii="Arial" w:hAnsi="Arial" w:cs="Arial"/>
                  <w:szCs w:val="28"/>
                </w:rPr>
                <w:id w:val="749390706"/>
                <w:placeholder>
                  <w:docPart w:val="3504C0E4071245179219B0A2207D3398"/>
                </w:placeholder>
                <w:date w:fullDate="2023-06-30T00:00:00Z">
                  <w:dateFormat w:val="dd MMMM yyyy"/>
                  <w:lid w:val="en-GB"/>
                  <w:storeMappedDataAs w:val="dateTime"/>
                  <w:calendar w:val="gregorian"/>
                </w:date>
              </w:sdtPr>
              <w:sdtEndPr/>
              <w:sdtContent>
                <w:r>
                  <w:rPr>
                    <w:rFonts w:ascii="Arial" w:hAnsi="Arial" w:cs="Arial"/>
                    <w:szCs w:val="28"/>
                  </w:rPr>
                  <w:t>30 June 2023</w:t>
                </w:r>
              </w:sdtContent>
            </w:sdt>
          </w:p>
        </w:tc>
        <w:tc>
          <w:tcPr>
            <w:tcW w:w="2315" w:type="dxa"/>
            <w:shd w:val="clear" w:color="auto" w:fill="DAEEF3"/>
            <w:vAlign w:val="center"/>
          </w:tcPr>
          <w:p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rsidR="00450364" w:rsidRPr="00AC6F8A" w:rsidRDefault="00A85DF0" w:rsidP="00AC6F8A">
            <w:pPr>
              <w:rPr>
                <w:rFonts w:ascii="Arial" w:hAnsi="Arial" w:cs="Arial"/>
              </w:rPr>
            </w:pPr>
            <w:r>
              <w:rPr>
                <w:rFonts w:ascii="Arial" w:hAnsi="Arial" w:cs="Arial"/>
              </w:rPr>
              <w:t>12 NOON</w:t>
            </w:r>
          </w:p>
        </w:tc>
      </w:tr>
      <w:tr w:rsidR="00AC6F8A" w:rsidRPr="00AC6F8A" w:rsidTr="00AC6F8A">
        <w:trPr>
          <w:trHeight w:val="688"/>
        </w:trPr>
        <w:tc>
          <w:tcPr>
            <w:tcW w:w="2093" w:type="dxa"/>
            <w:shd w:val="clear" w:color="auto" w:fill="DAEEF3"/>
            <w:vAlign w:val="center"/>
          </w:tcPr>
          <w:p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rsidR="006F2667" w:rsidRPr="00AC6F8A" w:rsidRDefault="00A85DF0" w:rsidP="00A85DF0">
            <w:pPr>
              <w:rPr>
                <w:rFonts w:ascii="Arial" w:hAnsi="Arial" w:cs="Arial"/>
                <w:sz w:val="28"/>
                <w:szCs w:val="28"/>
              </w:rPr>
            </w:pPr>
            <w:sdt>
              <w:sdtPr>
                <w:rPr>
                  <w:rFonts w:ascii="Arial" w:hAnsi="Arial" w:cs="Arial"/>
                  <w:sz w:val="24"/>
                  <w:szCs w:val="28"/>
                </w:rPr>
                <w:id w:val="-992474710"/>
                <w:placeholder>
                  <w:docPart w:val="E680E4403AE140FEADCAB04DEFCE9FEA"/>
                </w:placeholder>
                <w:date>
                  <w:dateFormat w:val="dd MMMM yyyy"/>
                  <w:lid w:val="en-GB"/>
                  <w:storeMappedDataAs w:val="dateTime"/>
                  <w:calendar w:val="gregorian"/>
                </w:date>
              </w:sdtPr>
              <w:sdtEndPr/>
              <w:sdtContent>
                <w:r>
                  <w:rPr>
                    <w:rFonts w:ascii="Arial" w:hAnsi="Arial" w:cs="Arial"/>
                    <w:sz w:val="24"/>
                    <w:szCs w:val="28"/>
                  </w:rPr>
                  <w:t>TBC</w:t>
                </w:r>
              </w:sdtContent>
            </w:sdt>
          </w:p>
        </w:tc>
      </w:tr>
    </w:tbl>
    <w:p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00800736">
        <w:rPr>
          <w:rFonts w:ascii="Arial" w:hAnsi="Arial" w:cs="Arial"/>
          <w:szCs w:val="28"/>
        </w:rPr>
        <w:t xml:space="preserve"> process, please contact </w:t>
      </w:r>
      <w:r w:rsidR="00A25220">
        <w:rPr>
          <w:rFonts w:ascii="Arial" w:hAnsi="Arial" w:cs="Arial"/>
          <w:szCs w:val="28"/>
        </w:rPr>
        <w:t>Lauren Bichard</w:t>
      </w:r>
      <w:r w:rsidR="00800736">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hyperlink r:id="rId12" w:history="1">
        <w:r w:rsidR="00A85DF0" w:rsidRPr="00AC196F">
          <w:rPr>
            <w:rStyle w:val="Hyperlink"/>
            <w:rFonts w:ascii="Arial" w:hAnsi="Arial" w:cs="Arial"/>
            <w:b/>
          </w:rPr>
          <w:t>Lauren.Bichard@prisons.gov.scot</w:t>
        </w:r>
      </w:hyperlink>
      <w:r w:rsidR="00A85DF0">
        <w:rPr>
          <w:rFonts w:ascii="Arial" w:hAnsi="Arial" w:cs="Arial"/>
          <w:b/>
        </w:rPr>
        <w:t xml:space="preserve"> </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1E55CC">
        <w:rPr>
          <w:rFonts w:ascii="Arial" w:hAnsi="Arial" w:cs="Arial"/>
          <w:b/>
        </w:rPr>
        <w:t>01475 883306</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rsidR="006F2667" w:rsidRDefault="006F2667" w:rsidP="005B7DE7">
      <w:pPr>
        <w:rPr>
          <w:rFonts w:ascii="Arial" w:hAnsi="Arial" w:cs="Arial"/>
          <w:b/>
        </w:rPr>
      </w:pPr>
    </w:p>
    <w:p w:rsidR="007A0D8C" w:rsidRDefault="007A0D8C" w:rsidP="005B7DE7">
      <w:pPr>
        <w:rPr>
          <w:rFonts w:ascii="Arial" w:hAnsi="Arial" w:cs="Arial"/>
          <w:b/>
        </w:rPr>
      </w:pPr>
    </w:p>
    <w:p w:rsidR="007A0D8C" w:rsidRDefault="007A0D8C" w:rsidP="005B7DE7">
      <w:pPr>
        <w:rPr>
          <w:rFonts w:ascii="Arial" w:hAnsi="Arial" w:cs="Arial"/>
          <w:b/>
        </w:rPr>
      </w:pPr>
    </w:p>
    <w:p w:rsidR="003200BC" w:rsidRDefault="007A0D8C" w:rsidP="005B7DE7">
      <w:pPr>
        <w:rPr>
          <w:rFonts w:ascii="Arial" w:hAnsi="Arial" w:cs="Arial"/>
          <w:b/>
        </w:rPr>
      </w:pPr>
      <w:r>
        <w:rPr>
          <w:noProof/>
          <w:lang w:eastAsia="en-GB"/>
        </w:rPr>
        <w:drawing>
          <wp:anchor distT="0" distB="0" distL="114300" distR="114300" simplePos="0" relativeHeight="251654144" behindDoc="1" locked="0" layoutInCell="1" allowOverlap="1" wp14:anchorId="01D7ABF3" wp14:editId="4DC9EF09">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bookmarkStart w:id="0" w:name="_GoBack"/>
      <w:bookmarkEnd w:id="0"/>
    </w:p>
    <w:p w:rsidR="003200BC" w:rsidRPr="003200BC" w:rsidRDefault="003200BC" w:rsidP="003200BC">
      <w:pPr>
        <w:rPr>
          <w:rFonts w:ascii="Arial" w:hAnsi="Arial" w:cs="Arial"/>
        </w:rPr>
      </w:pPr>
      <w:r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1D584BDD">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2B4440F5">
            <wp:simplePos x="0" y="0"/>
            <wp:positionH relativeFrom="margin">
              <wp:posOffset>1323975</wp:posOffset>
            </wp:positionH>
            <wp:positionV relativeFrom="paragraph">
              <wp:posOffset>257175</wp:posOffset>
            </wp:positionV>
            <wp:extent cx="923925" cy="485775"/>
            <wp:effectExtent l="0" t="0" r="9525" b="9525"/>
            <wp:wrapNone/>
            <wp:docPr id="9" name="Picture 9" descr="Stonewall - Diversity Champions Logo This link opens in a new browser window">
              <a:hlinkClick xmlns:a="http://schemas.openxmlformats.org/drawingml/2006/main" r:id="rId15"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5" tgtFrame="&quot;_blank&quot;" tooltip="&quot;Stonewall - Diversity Champions Logo This link opens in a new browser window&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00BC">
        <w:rPr>
          <w:rFonts w:ascii="Arial" w:hAnsi="Arial" w:cs="Arial"/>
          <w:noProof/>
          <w:lang w:eastAsia="en-GB"/>
        </w:rPr>
        <w:drawing>
          <wp:anchor distT="0" distB="0" distL="114300" distR="114300" simplePos="0" relativeHeight="251667456" behindDoc="1" locked="0" layoutInCell="1" allowOverlap="1" wp14:anchorId="6291B30F" wp14:editId="16CA9827">
            <wp:simplePos x="0" y="0"/>
            <wp:positionH relativeFrom="column">
              <wp:posOffset>3162300</wp:posOffset>
            </wp:positionH>
            <wp:positionV relativeFrom="paragraph">
              <wp:posOffset>279400</wp:posOffset>
            </wp:positionV>
            <wp:extent cx="670560" cy="528955"/>
            <wp:effectExtent l="0" t="0" r="0" b="4445"/>
            <wp:wrapTight wrapText="bothSides">
              <wp:wrapPolygon edited="0">
                <wp:start x="0" y="0"/>
                <wp:lineTo x="0" y="21004"/>
                <wp:lineTo x="20864" y="21004"/>
                <wp:lineTo x="20864" y="0"/>
                <wp:lineTo x="0" y="0"/>
              </wp:wrapPolygon>
            </wp:wrapTight>
            <wp:docPr id="7" name="Picture 7"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00BC" w:rsidRPr="003200BC" w:rsidRDefault="003200BC" w:rsidP="003200BC">
      <w:pPr>
        <w:rPr>
          <w:rFonts w:ascii="Arial" w:hAnsi="Arial" w:cs="Arial"/>
        </w:rPr>
      </w:pPr>
    </w:p>
    <w:p w:rsidR="003200BC" w:rsidRPr="003200BC" w:rsidRDefault="003200BC" w:rsidP="003200BC">
      <w:pPr>
        <w:rPr>
          <w:rFonts w:ascii="Arial" w:hAnsi="Arial" w:cs="Arial"/>
        </w:rPr>
      </w:pPr>
    </w:p>
    <w:p w:rsidR="003200BC" w:rsidRPr="003200BC" w:rsidRDefault="003200BC" w:rsidP="003200BC">
      <w:pPr>
        <w:rPr>
          <w:rFonts w:ascii="Arial" w:hAnsi="Arial" w:cs="Arial"/>
        </w:rPr>
      </w:pPr>
    </w:p>
    <w:p w:rsidR="003200BC" w:rsidRDefault="003200BC" w:rsidP="003200BC">
      <w:pPr>
        <w:rPr>
          <w:rFonts w:ascii="Arial" w:hAnsi="Arial" w:cs="Arial"/>
        </w:rPr>
      </w:pPr>
    </w:p>
    <w:p w:rsidR="003200BC" w:rsidRDefault="003200BC" w:rsidP="003200BC">
      <w:pPr>
        <w:rPr>
          <w:rFonts w:ascii="Arial" w:hAnsi="Arial" w:cs="Arial"/>
        </w:rPr>
      </w:pPr>
    </w:p>
    <w:p w:rsidR="007A0D8C" w:rsidRPr="003200BC" w:rsidRDefault="003200BC" w:rsidP="003200BC">
      <w:pPr>
        <w:tabs>
          <w:tab w:val="left" w:pos="1248"/>
        </w:tabs>
        <w:rPr>
          <w:rFonts w:ascii="Arial" w:hAnsi="Arial" w:cs="Arial"/>
        </w:rPr>
      </w:pPr>
      <w:r>
        <w:rPr>
          <w:rFonts w:ascii="Arial" w:hAnsi="Arial" w:cs="Arial"/>
        </w:rPr>
        <w:tab/>
      </w:r>
    </w:p>
    <w:sectPr w:rsidR="007A0D8C" w:rsidRPr="003200BC">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5ED" w:rsidRDefault="00D055ED" w:rsidP="00800736">
      <w:pPr>
        <w:spacing w:after="0" w:line="240" w:lineRule="auto"/>
      </w:pPr>
      <w:r>
        <w:separator/>
      </w:r>
    </w:p>
  </w:endnote>
  <w:endnote w:type="continuationSeparator" w:id="0">
    <w:p w:rsidR="00D055ED" w:rsidRDefault="00D055ED" w:rsidP="00800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736" w:rsidRDefault="00800736">
    <w:pPr>
      <w:pStyle w:val="Footer"/>
    </w:pPr>
    <w:r>
      <w:rPr>
        <w:noProof/>
        <w:lang w:eastAsia="en-GB"/>
      </w:rPr>
      <mc:AlternateContent>
        <mc:Choice Requires="wps">
          <w:drawing>
            <wp:anchor distT="0" distB="0" distL="114300" distR="114300" simplePos="0" relativeHeight="251660288" behindDoc="0" locked="0" layoutInCell="0" allowOverlap="1" wp14:anchorId="37DC02E2" wp14:editId="7A7F6590">
              <wp:simplePos x="0" y="0"/>
              <wp:positionH relativeFrom="page">
                <wp:posOffset>0</wp:posOffset>
              </wp:positionH>
              <wp:positionV relativeFrom="page">
                <wp:posOffset>10227945</wp:posOffset>
              </wp:positionV>
              <wp:extent cx="7560310" cy="273050"/>
              <wp:effectExtent l="0" t="0" r="0" b="12700"/>
              <wp:wrapNone/>
              <wp:docPr id="8" name="MSIPCM2a214e19a4e7c623274e3351"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00736" w:rsidRPr="00800736" w:rsidRDefault="00800736" w:rsidP="00800736">
                          <w:pPr>
                            <w:spacing w:after="0"/>
                            <w:rPr>
                              <w:rFonts w:ascii="Calibri" w:hAnsi="Calibri" w:cs="Calibri"/>
                              <w:color w:val="000000"/>
                              <w:sz w:val="24"/>
                            </w:rPr>
                          </w:pPr>
                          <w:r w:rsidRPr="00800736">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7DC02E2" id="_x0000_t202" coordsize="21600,21600" o:spt="202" path="m,l,21600r21600,l21600,xe">
              <v:stroke joinstyle="miter"/>
              <v:path gradientshapeok="t" o:connecttype="rect"/>
            </v:shapetype>
            <v:shape id="MSIPCM2a214e19a4e7c623274e3351"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" o:allowincell="f" filled="f" stroked="f" strokeweight=".5pt">
              <v:textbox inset="20pt,0,,0">
                <w:txbxContent>
                  <w:p w:rsidR="00800736" w:rsidRPr="00800736" w:rsidRDefault="00800736" w:rsidP="00800736">
                    <w:pPr>
                      <w:spacing w:after="0"/>
                      <w:rPr>
                        <w:rFonts w:ascii="Calibri" w:hAnsi="Calibri" w:cs="Calibri"/>
                        <w:color w:val="000000"/>
                        <w:sz w:val="24"/>
                      </w:rPr>
                    </w:pPr>
                    <w:r w:rsidRPr="00800736">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5ED" w:rsidRDefault="00D055ED" w:rsidP="00800736">
      <w:pPr>
        <w:spacing w:after="0" w:line="240" w:lineRule="auto"/>
      </w:pPr>
      <w:r>
        <w:separator/>
      </w:r>
    </w:p>
  </w:footnote>
  <w:footnote w:type="continuationSeparator" w:id="0">
    <w:p w:rsidR="00D055ED" w:rsidRDefault="00D055ED" w:rsidP="00800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736" w:rsidRDefault="00800736">
    <w:pPr>
      <w:pStyle w:val="Header"/>
    </w:pPr>
    <w:r>
      <w:rPr>
        <w:noProof/>
        <w:lang w:eastAsia="en-GB"/>
      </w:rPr>
      <mc:AlternateContent>
        <mc:Choice Requires="wps">
          <w:drawing>
            <wp:anchor distT="0" distB="0" distL="114300" distR="114300" simplePos="0" relativeHeight="251659264" behindDoc="0" locked="0" layoutInCell="0" allowOverlap="1" wp14:anchorId="56C0AA5F" wp14:editId="44107CD9">
              <wp:simplePos x="0" y="0"/>
              <wp:positionH relativeFrom="page">
                <wp:posOffset>0</wp:posOffset>
              </wp:positionH>
              <wp:positionV relativeFrom="page">
                <wp:posOffset>190500</wp:posOffset>
              </wp:positionV>
              <wp:extent cx="7560310" cy="273050"/>
              <wp:effectExtent l="0" t="0" r="0" b="12700"/>
              <wp:wrapNone/>
              <wp:docPr id="1" name="MSIPCM7a554b5b95f4cef81db5182c"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00736" w:rsidRPr="00800736" w:rsidRDefault="00800736" w:rsidP="00800736">
                          <w:pPr>
                            <w:spacing w:after="0"/>
                            <w:rPr>
                              <w:rFonts w:ascii="Calibri" w:hAnsi="Calibri" w:cs="Calibri"/>
                              <w:color w:val="000000"/>
                              <w:sz w:val="24"/>
                            </w:rPr>
                          </w:pPr>
                          <w:r w:rsidRPr="00800736">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6C0AA5F" id="_x0000_t202" coordsize="21600,21600" o:spt="202" path="m,l,21600r21600,l21600,xe">
              <v:stroke joinstyle="miter"/>
              <v:path gradientshapeok="t" o:connecttype="rect"/>
            </v:shapetype>
            <v:shape id="MSIPCM7a554b5b95f4cef81db5182c"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" o:allowincell="f" filled="f" stroked="f" strokeweight=".5pt">
              <v:textbox inset="20pt,0,,0">
                <w:txbxContent>
                  <w:p w:rsidR="00800736" w:rsidRPr="00800736" w:rsidRDefault="00800736" w:rsidP="00800736">
                    <w:pPr>
                      <w:spacing w:after="0"/>
                      <w:rPr>
                        <w:rFonts w:ascii="Calibri" w:hAnsi="Calibri" w:cs="Calibri"/>
                        <w:color w:val="000000"/>
                        <w:sz w:val="24"/>
                      </w:rPr>
                    </w:pPr>
                    <w:r w:rsidRPr="00800736">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C6C14"/>
    <w:rsid w:val="00141899"/>
    <w:rsid w:val="00161F0A"/>
    <w:rsid w:val="00167023"/>
    <w:rsid w:val="001E55CC"/>
    <w:rsid w:val="002D1B46"/>
    <w:rsid w:val="002D7A84"/>
    <w:rsid w:val="003200BC"/>
    <w:rsid w:val="00327424"/>
    <w:rsid w:val="00394388"/>
    <w:rsid w:val="00450364"/>
    <w:rsid w:val="004C6589"/>
    <w:rsid w:val="00505A44"/>
    <w:rsid w:val="005B7DE7"/>
    <w:rsid w:val="00654E3A"/>
    <w:rsid w:val="006A50EA"/>
    <w:rsid w:val="006F2667"/>
    <w:rsid w:val="00736EC3"/>
    <w:rsid w:val="0074092E"/>
    <w:rsid w:val="00790101"/>
    <w:rsid w:val="007A0D8C"/>
    <w:rsid w:val="007A785D"/>
    <w:rsid w:val="007B4F39"/>
    <w:rsid w:val="00800736"/>
    <w:rsid w:val="0083127C"/>
    <w:rsid w:val="00923026"/>
    <w:rsid w:val="0092361D"/>
    <w:rsid w:val="00964464"/>
    <w:rsid w:val="009B722E"/>
    <w:rsid w:val="009B738A"/>
    <w:rsid w:val="00A25220"/>
    <w:rsid w:val="00A85DF0"/>
    <w:rsid w:val="00AC4BC9"/>
    <w:rsid w:val="00AC6F8A"/>
    <w:rsid w:val="00AE1905"/>
    <w:rsid w:val="00AF54ED"/>
    <w:rsid w:val="00BB3C38"/>
    <w:rsid w:val="00BF0088"/>
    <w:rsid w:val="00C43531"/>
    <w:rsid w:val="00C4491F"/>
    <w:rsid w:val="00CE2F2B"/>
    <w:rsid w:val="00D055ED"/>
    <w:rsid w:val="00D757C8"/>
    <w:rsid w:val="00E00CE3"/>
    <w:rsid w:val="00E12180"/>
    <w:rsid w:val="00E12F37"/>
    <w:rsid w:val="00F538AB"/>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A9FF20"/>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paragraph" w:styleId="Header">
    <w:name w:val="header"/>
    <w:basedOn w:val="Normal"/>
    <w:link w:val="HeaderChar"/>
    <w:uiPriority w:val="99"/>
    <w:unhideWhenUsed/>
    <w:rsid w:val="00800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736"/>
  </w:style>
  <w:style w:type="paragraph" w:styleId="Footer">
    <w:name w:val="footer"/>
    <w:basedOn w:val="Normal"/>
    <w:link w:val="FooterChar"/>
    <w:uiPriority w:val="99"/>
    <w:unhideWhenUsed/>
    <w:rsid w:val="00800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736"/>
  </w:style>
  <w:style w:type="character" w:styleId="Hyperlink">
    <w:name w:val="Hyperlink"/>
    <w:basedOn w:val="DefaultParagraphFont"/>
    <w:uiPriority w:val="99"/>
    <w:unhideWhenUsed/>
    <w:rsid w:val="00A85D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19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Lauren.Bichard@prisons.gov.scot"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stonewall.org.uk/diversity-champions-programm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 w:val="00E34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8E8CBA621D154A97230C378EB7C2B9" ma:contentTypeVersion="12" ma:contentTypeDescription="Create a new document." ma:contentTypeScope="" ma:versionID="4276274c51a0c134daf4f1af836e3ae6">
  <xsd:schema xmlns:xsd="http://www.w3.org/2001/XMLSchema" xmlns:xs="http://www.w3.org/2001/XMLSchema" xmlns:p="http://schemas.microsoft.com/office/2006/metadata/properties" targetNamespace="http://schemas.microsoft.com/office/2006/metadata/properties" ma:root="true" ma:fieldsID="b55586cee3415f463160a28f9093a3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CE2BC-FC31-4FBB-814A-A3C4F0C98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286EAD1-81C9-4D18-8EAB-3FFAECD76EAF}">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D7A5F56E-049E-497B-A2DC-886DD4552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Lauren Bichard</cp:lastModifiedBy>
  <cp:revision>5</cp:revision>
  <dcterms:created xsi:type="dcterms:W3CDTF">2022-12-15T09:50:00Z</dcterms:created>
  <dcterms:modified xsi:type="dcterms:W3CDTF">2023-06-05T12:21:00Z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0x010100A58E8CBA621D154A97230C378EB7C2B9</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2022-12-01T14:38:19Z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87dc92fe-fbca-42af-8742-ce981c70ba2e</vt:lpwstr>
  </property>
  <property fmtid="{D5CDD505-2E9C-101B-9397-08002B2CF9AE}" pid="14" name="MSIP_Label_345a5628-45e9-4ab3-9be1-66b8fee5ba00_ContentBits">
    <vt:lpwstr>3</vt:lpwstr>
  </property>
</Properties>
</file>