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B0B3B"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7A57F5BC" w14:textId="77777777" w:rsidR="00332C5F" w:rsidRDefault="00AC6F8A" w:rsidP="00332C5F">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77777777" w:rsidR="005B7DE7" w:rsidRPr="00FB5429" w:rsidRDefault="005B7DE7" w:rsidP="00332C5F">
      <w:pPr>
        <w:jc w:val="center"/>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32C5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32C5F">
        <w:tc>
          <w:tcPr>
            <w:tcW w:w="9016" w:type="dxa"/>
            <w:gridSpan w:val="2"/>
          </w:tcPr>
          <w:p w14:paraId="2888C7FE" w14:textId="281E5F97" w:rsidR="00FB5429" w:rsidRPr="00332C5F" w:rsidRDefault="00332C5F" w:rsidP="00332C5F">
            <w:pPr>
              <w:spacing w:before="100" w:beforeAutospacing="1" w:after="100" w:afterAutospacing="1"/>
              <w:jc w:val="both"/>
              <w:rPr>
                <w:rFonts w:ascii="Arial" w:hAnsi="Arial" w:cs="Arial"/>
              </w:rPr>
            </w:pPr>
            <w:r w:rsidRPr="00332C5F">
              <w:rPr>
                <w:rFonts w:ascii="Arial" w:hAnsi="Arial" w:cs="Arial"/>
              </w:rPr>
              <w:t>The post is within the Casework, HDC &amp; Risk Management Area and ideally suited for an enthusiastic, self-motivated individual who has the ability to contribute effectively to the delivery within the area and support the Establishment Business need. The post holder will responsible for compiling and collating detailed information on all convicted prisoners to enable SPS Managers to make decisions on individual prisoner’s eligibility for release on the Home Detention Curfew Scheme. In addition to this the post holder will provide administrative support to the establishment Risk Management Team.</w:t>
            </w:r>
          </w:p>
        </w:tc>
      </w:tr>
      <w:tr w:rsidR="00FB5429" w:rsidRPr="00AC6F8A" w14:paraId="02058642" w14:textId="77777777" w:rsidTr="00332C5F">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332C5F" w:rsidRPr="00AC6F8A" w14:paraId="7F3BBD8B" w14:textId="77777777" w:rsidTr="00332C5F">
        <w:tc>
          <w:tcPr>
            <w:tcW w:w="671" w:type="dxa"/>
          </w:tcPr>
          <w:p w14:paraId="60FF13DF" w14:textId="60C0D4E4" w:rsidR="00332C5F" w:rsidRPr="00AC6F8A" w:rsidRDefault="00332C5F" w:rsidP="00332C5F">
            <w:pPr>
              <w:jc w:val="center"/>
              <w:rPr>
                <w:rFonts w:ascii="Arial" w:hAnsi="Arial" w:cs="Arial"/>
              </w:rPr>
            </w:pPr>
            <w:r w:rsidRPr="00AC6F8A">
              <w:rPr>
                <w:rFonts w:ascii="Arial" w:hAnsi="Arial" w:cs="Arial"/>
              </w:rPr>
              <w:t>1</w:t>
            </w:r>
          </w:p>
        </w:tc>
        <w:tc>
          <w:tcPr>
            <w:tcW w:w="8345" w:type="dxa"/>
          </w:tcPr>
          <w:p w14:paraId="34AA2AE1" w14:textId="548F84C8" w:rsidR="00332C5F" w:rsidRPr="00AC6F8A" w:rsidRDefault="00332C5F" w:rsidP="00332C5F">
            <w:pPr>
              <w:suppressAutoHyphens/>
              <w:jc w:val="both"/>
              <w:rPr>
                <w:rFonts w:ascii="Arial" w:hAnsi="Arial" w:cs="Arial"/>
                <w:color w:val="1F497D" w:themeColor="text2"/>
              </w:rPr>
            </w:pPr>
            <w:r w:rsidRPr="000E3C84">
              <w:rPr>
                <w:rFonts w:ascii="Arial" w:hAnsi="Arial"/>
              </w:rPr>
              <w:t xml:space="preserve">Generation and maintenance, of prisoner specific documentation to </w:t>
            </w:r>
            <w:r>
              <w:rPr>
                <w:rFonts w:ascii="Arial" w:hAnsi="Arial"/>
              </w:rPr>
              <w:t xml:space="preserve">administer the </w:t>
            </w:r>
            <w:r w:rsidRPr="000E3C84">
              <w:rPr>
                <w:rFonts w:ascii="Arial" w:hAnsi="Arial"/>
              </w:rPr>
              <w:t>Home Detention Curfew (HDC)</w:t>
            </w:r>
            <w:r>
              <w:rPr>
                <w:rFonts w:ascii="Arial" w:hAnsi="Arial"/>
              </w:rPr>
              <w:t xml:space="preserve"> process from identification of eligibility to completion.</w:t>
            </w:r>
          </w:p>
        </w:tc>
      </w:tr>
      <w:tr w:rsidR="00332C5F" w:rsidRPr="00AC6F8A" w14:paraId="340E836C" w14:textId="77777777" w:rsidTr="00332C5F">
        <w:tc>
          <w:tcPr>
            <w:tcW w:w="671" w:type="dxa"/>
          </w:tcPr>
          <w:p w14:paraId="3F82AAE7" w14:textId="60B41794" w:rsidR="00332C5F" w:rsidRPr="00AC6F8A" w:rsidRDefault="00332C5F" w:rsidP="00332C5F">
            <w:pPr>
              <w:jc w:val="center"/>
              <w:rPr>
                <w:rFonts w:ascii="Arial" w:hAnsi="Arial" w:cs="Arial"/>
              </w:rPr>
            </w:pPr>
            <w:r w:rsidRPr="00AC6F8A">
              <w:rPr>
                <w:rFonts w:ascii="Arial" w:hAnsi="Arial" w:cs="Arial"/>
              </w:rPr>
              <w:t>2</w:t>
            </w:r>
          </w:p>
        </w:tc>
        <w:tc>
          <w:tcPr>
            <w:tcW w:w="8345" w:type="dxa"/>
          </w:tcPr>
          <w:p w14:paraId="12E34659" w14:textId="20E5C154" w:rsidR="00332C5F" w:rsidRPr="00AC6F8A" w:rsidRDefault="00332C5F" w:rsidP="00332C5F">
            <w:pPr>
              <w:suppressAutoHyphens/>
              <w:jc w:val="both"/>
              <w:rPr>
                <w:rFonts w:ascii="Arial" w:hAnsi="Arial" w:cs="Arial"/>
                <w:b/>
                <w:color w:val="1F497D" w:themeColor="text2"/>
              </w:rPr>
            </w:pPr>
            <w:r w:rsidRPr="000E3C84">
              <w:rPr>
                <w:rFonts w:ascii="Arial" w:hAnsi="Arial"/>
              </w:rPr>
              <w:t xml:space="preserve">Provide </w:t>
            </w:r>
            <w:r>
              <w:rPr>
                <w:rFonts w:ascii="Arial" w:hAnsi="Arial"/>
              </w:rPr>
              <w:t>advice and guidance to staff,</w:t>
            </w:r>
            <w:r w:rsidRPr="000E3C84">
              <w:rPr>
                <w:rFonts w:ascii="Arial" w:hAnsi="Arial"/>
              </w:rPr>
              <w:t xml:space="preserve"> managers</w:t>
            </w:r>
            <w:r>
              <w:rPr>
                <w:rFonts w:ascii="Arial" w:hAnsi="Arial"/>
              </w:rPr>
              <w:t xml:space="preserve"> and partners</w:t>
            </w:r>
            <w:r w:rsidRPr="000E3C84">
              <w:rPr>
                <w:rFonts w:ascii="Arial" w:hAnsi="Arial"/>
              </w:rPr>
              <w:t xml:space="preserve"> on HDC assessment process, timescales and scheme requirements</w:t>
            </w:r>
            <w:r>
              <w:rPr>
                <w:rFonts w:ascii="Arial" w:hAnsi="Arial"/>
              </w:rPr>
              <w:t>.</w:t>
            </w:r>
          </w:p>
        </w:tc>
      </w:tr>
      <w:tr w:rsidR="00332C5F" w:rsidRPr="00AC6F8A" w14:paraId="02596625" w14:textId="77777777" w:rsidTr="00332C5F">
        <w:tc>
          <w:tcPr>
            <w:tcW w:w="671" w:type="dxa"/>
          </w:tcPr>
          <w:p w14:paraId="1AE0DA13" w14:textId="77F9600E" w:rsidR="00332C5F" w:rsidRPr="00AC6F8A" w:rsidRDefault="00332C5F" w:rsidP="00332C5F">
            <w:pPr>
              <w:jc w:val="center"/>
              <w:rPr>
                <w:rFonts w:ascii="Arial" w:hAnsi="Arial" w:cs="Arial"/>
              </w:rPr>
            </w:pPr>
            <w:r w:rsidRPr="00AC6F8A">
              <w:rPr>
                <w:rFonts w:ascii="Arial" w:hAnsi="Arial" w:cs="Arial"/>
              </w:rPr>
              <w:t>3</w:t>
            </w:r>
          </w:p>
        </w:tc>
        <w:tc>
          <w:tcPr>
            <w:tcW w:w="8345" w:type="dxa"/>
          </w:tcPr>
          <w:p w14:paraId="3F1ACDE3" w14:textId="293670BC" w:rsidR="00332C5F" w:rsidRPr="00AC6F8A" w:rsidRDefault="00332C5F" w:rsidP="00332C5F">
            <w:pPr>
              <w:suppressAutoHyphens/>
              <w:jc w:val="both"/>
              <w:rPr>
                <w:rFonts w:ascii="Arial" w:hAnsi="Arial" w:cs="Arial"/>
                <w:b/>
                <w:color w:val="1F497D" w:themeColor="text2"/>
              </w:rPr>
            </w:pPr>
            <w:r>
              <w:rPr>
                <w:rFonts w:ascii="Arial" w:hAnsi="Arial"/>
              </w:rPr>
              <w:t>To collate referrals, management information and minute Risk Management Team (RMT) meetings.</w:t>
            </w:r>
          </w:p>
        </w:tc>
      </w:tr>
      <w:tr w:rsidR="00332C5F" w:rsidRPr="00AC6F8A" w14:paraId="08BBCC21" w14:textId="77777777" w:rsidTr="00332C5F">
        <w:tc>
          <w:tcPr>
            <w:tcW w:w="671" w:type="dxa"/>
          </w:tcPr>
          <w:p w14:paraId="5870FF46" w14:textId="34E6EA61" w:rsidR="00332C5F" w:rsidRPr="00AC6F8A" w:rsidRDefault="00332C5F" w:rsidP="00332C5F">
            <w:pPr>
              <w:jc w:val="center"/>
              <w:rPr>
                <w:rFonts w:ascii="Arial" w:hAnsi="Arial" w:cs="Arial"/>
              </w:rPr>
            </w:pPr>
            <w:r w:rsidRPr="00AC6F8A">
              <w:rPr>
                <w:rFonts w:ascii="Arial" w:hAnsi="Arial" w:cs="Arial"/>
              </w:rPr>
              <w:t>4</w:t>
            </w:r>
          </w:p>
        </w:tc>
        <w:tc>
          <w:tcPr>
            <w:tcW w:w="8345" w:type="dxa"/>
          </w:tcPr>
          <w:p w14:paraId="01FE02BD" w14:textId="288F9F22" w:rsidR="00332C5F" w:rsidRPr="00AC6F8A" w:rsidRDefault="00332C5F" w:rsidP="00332C5F">
            <w:pPr>
              <w:suppressAutoHyphens/>
              <w:jc w:val="both"/>
              <w:rPr>
                <w:rFonts w:ascii="Arial" w:hAnsi="Arial" w:cs="Arial"/>
                <w:b/>
                <w:color w:val="1F497D" w:themeColor="text2"/>
              </w:rPr>
            </w:pPr>
            <w:r w:rsidRPr="000E3C84">
              <w:rPr>
                <w:rFonts w:ascii="Arial" w:hAnsi="Arial"/>
              </w:rPr>
              <w:t>Maintenance of effective and efficient electronic and paper based filing and data recording systems, including Prisoner Records, ensuring compliance with Data Protection Legislation, Information Security and SPS Guidelines</w:t>
            </w:r>
            <w:r>
              <w:rPr>
                <w:rFonts w:ascii="Arial" w:hAnsi="Arial"/>
              </w:rPr>
              <w:t>.</w:t>
            </w:r>
          </w:p>
        </w:tc>
      </w:tr>
      <w:tr w:rsidR="00332C5F" w:rsidRPr="00AC6F8A" w14:paraId="40DC5BF6" w14:textId="77777777" w:rsidTr="00332C5F">
        <w:tc>
          <w:tcPr>
            <w:tcW w:w="671" w:type="dxa"/>
          </w:tcPr>
          <w:p w14:paraId="43F0910D" w14:textId="19BA574B" w:rsidR="00332C5F" w:rsidRPr="00AC6F8A" w:rsidRDefault="00332C5F" w:rsidP="00332C5F">
            <w:pPr>
              <w:jc w:val="center"/>
              <w:rPr>
                <w:rFonts w:ascii="Arial" w:hAnsi="Arial" w:cs="Arial"/>
              </w:rPr>
            </w:pPr>
            <w:r w:rsidRPr="00AC6F8A">
              <w:rPr>
                <w:rFonts w:ascii="Arial" w:hAnsi="Arial" w:cs="Arial"/>
              </w:rPr>
              <w:t>5</w:t>
            </w:r>
          </w:p>
        </w:tc>
        <w:tc>
          <w:tcPr>
            <w:tcW w:w="8345" w:type="dxa"/>
          </w:tcPr>
          <w:p w14:paraId="7EF96674" w14:textId="28D8B617" w:rsidR="00332C5F" w:rsidRPr="00AC6F8A" w:rsidRDefault="00332C5F" w:rsidP="00332C5F">
            <w:pPr>
              <w:suppressAutoHyphens/>
              <w:jc w:val="both"/>
              <w:rPr>
                <w:rFonts w:ascii="Arial" w:hAnsi="Arial" w:cs="Arial"/>
                <w:b/>
                <w:color w:val="1F497D" w:themeColor="text2"/>
              </w:rPr>
            </w:pPr>
            <w:r w:rsidRPr="000E3C84">
              <w:rPr>
                <w:rFonts w:ascii="Arial" w:hAnsi="Arial"/>
              </w:rPr>
              <w:t>Provision of an effective and efficient general administration service, ensuring electronic and paper based communications and documentation are actioned appropriately and, where necessary, passed to the relevant third party for ongoing action</w:t>
            </w:r>
            <w:r>
              <w:rPr>
                <w:rFonts w:ascii="Arial" w:hAnsi="Arial"/>
              </w:rPr>
              <w:t>.</w:t>
            </w:r>
          </w:p>
        </w:tc>
      </w:tr>
      <w:tr w:rsidR="00332C5F" w:rsidRPr="00AC6F8A" w14:paraId="7B00C30E" w14:textId="77777777" w:rsidTr="00332C5F">
        <w:tc>
          <w:tcPr>
            <w:tcW w:w="671" w:type="dxa"/>
          </w:tcPr>
          <w:p w14:paraId="6EBC0B33" w14:textId="6747F89A" w:rsidR="00332C5F" w:rsidRPr="00AC6F8A" w:rsidRDefault="00332C5F" w:rsidP="00332C5F">
            <w:pPr>
              <w:jc w:val="center"/>
              <w:rPr>
                <w:rFonts w:ascii="Arial" w:hAnsi="Arial" w:cs="Arial"/>
              </w:rPr>
            </w:pPr>
            <w:r w:rsidRPr="00AC6F8A">
              <w:rPr>
                <w:rFonts w:ascii="Arial" w:hAnsi="Arial" w:cs="Arial"/>
              </w:rPr>
              <w:t>6</w:t>
            </w:r>
          </w:p>
        </w:tc>
        <w:tc>
          <w:tcPr>
            <w:tcW w:w="8345" w:type="dxa"/>
          </w:tcPr>
          <w:p w14:paraId="3F0697F7" w14:textId="1CCE68EC" w:rsidR="00332C5F" w:rsidRPr="00AC6F8A" w:rsidRDefault="00332C5F" w:rsidP="00332C5F">
            <w:pPr>
              <w:suppressAutoHyphens/>
              <w:jc w:val="both"/>
              <w:rPr>
                <w:rFonts w:ascii="Arial" w:hAnsi="Arial" w:cs="Arial"/>
                <w:b/>
                <w:color w:val="1F497D" w:themeColor="text2"/>
              </w:rPr>
            </w:pPr>
            <w:r w:rsidRPr="000E3C84">
              <w:rPr>
                <w:rFonts w:ascii="Arial" w:hAnsi="Arial"/>
              </w:rPr>
              <w:t>Other duties, commensurate with role and level within the organisation, deemed necessary to ensure the continuation of an effective and efficient service</w:t>
            </w:r>
            <w:r>
              <w:rPr>
                <w:rFonts w:ascii="Arial" w:hAnsi="Arial"/>
              </w:rPr>
              <w:t>.</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38797107"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25F1E9B8" w14:textId="77777777" w:rsidR="00332C5F" w:rsidRDefault="00332C5F"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lastRenderedPageBreak/>
              <w:t>Qualifications</w:t>
            </w:r>
          </w:p>
        </w:tc>
      </w:tr>
      <w:tr w:rsidR="005B7DE7" w:rsidRPr="00AC6F8A" w14:paraId="5FF94E35" w14:textId="77777777" w:rsidTr="00450364">
        <w:trPr>
          <w:trHeight w:val="836"/>
        </w:trPr>
        <w:tc>
          <w:tcPr>
            <w:tcW w:w="4361" w:type="dxa"/>
            <w:shd w:val="clear" w:color="auto" w:fill="DAEEF3"/>
          </w:tcPr>
          <w:p w14:paraId="27A2145C" w14:textId="75BD1A0E" w:rsidR="005B7DE7" w:rsidRPr="00AC6F8A" w:rsidRDefault="00332C5F" w:rsidP="00332C5F">
            <w:pPr>
              <w:rPr>
                <w:rFonts w:ascii="Arial" w:hAnsi="Arial" w:cs="Arial"/>
              </w:rPr>
            </w:pPr>
            <w:r w:rsidRPr="00054414">
              <w:rPr>
                <w:rFonts w:ascii="Arial" w:hAnsi="Arial" w:cs="Arial"/>
              </w:rPr>
              <w:t>Minimum of Five National 5 or equivalent (qualifications) including English and Mathematics or relevant experience gained in a similar role and/or environment.</w:t>
            </w:r>
          </w:p>
        </w:tc>
        <w:tc>
          <w:tcPr>
            <w:tcW w:w="2410" w:type="dxa"/>
            <w:shd w:val="clear" w:color="auto" w:fill="auto"/>
          </w:tcPr>
          <w:p w14:paraId="0FF3DBCD" w14:textId="705DD818" w:rsidR="005B7DE7" w:rsidRPr="00AC6F8A" w:rsidRDefault="00332C5F"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64DD1B79" w:rsidR="005B7DE7" w:rsidRPr="00AC6F8A" w:rsidRDefault="00332C5F" w:rsidP="00AC6F8A">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332C5F" w:rsidRPr="00AC6F8A" w14:paraId="1579EE15" w14:textId="77777777" w:rsidTr="00450364">
        <w:trPr>
          <w:trHeight w:val="846"/>
        </w:trPr>
        <w:tc>
          <w:tcPr>
            <w:tcW w:w="4361" w:type="dxa"/>
            <w:shd w:val="clear" w:color="auto" w:fill="DAEEF3"/>
          </w:tcPr>
          <w:p w14:paraId="3194DDE7" w14:textId="73370D66" w:rsidR="00332C5F" w:rsidRPr="00332C5F" w:rsidRDefault="00332C5F" w:rsidP="00332C5F">
            <w:pPr>
              <w:rPr>
                <w:rFonts w:ascii="Arial" w:hAnsi="Arial" w:cs="Arial"/>
                <w:b/>
              </w:rPr>
            </w:pPr>
            <w:r w:rsidRPr="00FD67CB">
              <w:rPr>
                <w:rFonts w:ascii="Arial" w:hAnsi="Arial" w:cs="Arial"/>
              </w:rPr>
              <w:t>Previous experience of the Home Detention Curfew (HDC) scheme</w:t>
            </w:r>
            <w:r>
              <w:rPr>
                <w:rFonts w:ascii="Arial" w:hAnsi="Arial" w:cs="Arial"/>
              </w:rPr>
              <w:t>.</w:t>
            </w:r>
            <w:r w:rsidRPr="00FD67CB">
              <w:rPr>
                <w:rFonts w:ascii="Arial" w:hAnsi="Arial" w:cs="Arial"/>
              </w:rPr>
              <w:t xml:space="preserve"> </w:t>
            </w:r>
          </w:p>
        </w:tc>
        <w:tc>
          <w:tcPr>
            <w:tcW w:w="2410" w:type="dxa"/>
          </w:tcPr>
          <w:p w14:paraId="3711A2B6" w14:textId="44E979A3" w:rsidR="00332C5F" w:rsidRPr="00AC6F8A" w:rsidRDefault="00332C5F" w:rsidP="00332C5F">
            <w:pPr>
              <w:spacing w:before="120" w:after="120" w:line="240" w:lineRule="auto"/>
              <w:rPr>
                <w:rFonts w:ascii="Arial" w:eastAsia="Cambria" w:hAnsi="Arial" w:cs="Arial"/>
              </w:rPr>
            </w:pPr>
            <w:r>
              <w:rPr>
                <w:rFonts w:ascii="Arial" w:eastAsia="Cambria" w:hAnsi="Arial" w:cs="Arial"/>
              </w:rPr>
              <w:t>Desirable</w:t>
            </w:r>
          </w:p>
        </w:tc>
        <w:tc>
          <w:tcPr>
            <w:tcW w:w="2268" w:type="dxa"/>
          </w:tcPr>
          <w:p w14:paraId="0C86410B" w14:textId="4C0682B6" w:rsidR="00332C5F" w:rsidRPr="00AC6F8A" w:rsidRDefault="00332C5F" w:rsidP="00332C5F">
            <w:pPr>
              <w:spacing w:before="120" w:after="120" w:line="240" w:lineRule="auto"/>
              <w:rPr>
                <w:rFonts w:ascii="Arial" w:eastAsia="Cambria" w:hAnsi="Arial" w:cs="Arial"/>
              </w:rPr>
            </w:pPr>
            <w:r w:rsidRPr="00A2795D">
              <w:rPr>
                <w:rFonts w:ascii="Arial" w:eastAsia="Cambria" w:hAnsi="Arial" w:cs="Arial"/>
              </w:rPr>
              <w:t>Application</w:t>
            </w:r>
          </w:p>
        </w:tc>
      </w:tr>
      <w:tr w:rsidR="00332C5F" w:rsidRPr="00AC6F8A" w14:paraId="2F4F538B" w14:textId="77777777" w:rsidTr="00450364">
        <w:trPr>
          <w:trHeight w:val="832"/>
        </w:trPr>
        <w:tc>
          <w:tcPr>
            <w:tcW w:w="4361" w:type="dxa"/>
            <w:shd w:val="clear" w:color="auto" w:fill="DAEEF3"/>
          </w:tcPr>
          <w:p w14:paraId="50146011" w14:textId="5EEE76F5" w:rsidR="00332C5F" w:rsidRPr="00332C5F" w:rsidRDefault="00332C5F" w:rsidP="00332C5F">
            <w:pPr>
              <w:rPr>
                <w:rFonts w:ascii="Arial" w:hAnsi="Arial" w:cs="Arial"/>
              </w:rPr>
            </w:pPr>
            <w:r w:rsidRPr="00FD67CB">
              <w:rPr>
                <w:rFonts w:ascii="Arial" w:hAnsi="Arial" w:cs="Arial"/>
              </w:rPr>
              <w:t>Previous experience of Risk Management and Progression</w:t>
            </w:r>
            <w:r>
              <w:rPr>
                <w:rFonts w:ascii="Arial" w:hAnsi="Arial" w:cs="Arial"/>
              </w:rPr>
              <w:t>.</w:t>
            </w:r>
          </w:p>
        </w:tc>
        <w:tc>
          <w:tcPr>
            <w:tcW w:w="2410" w:type="dxa"/>
          </w:tcPr>
          <w:p w14:paraId="38B65C45" w14:textId="3EC90DC7" w:rsidR="00332C5F" w:rsidRPr="00AC6F8A" w:rsidRDefault="00332C5F" w:rsidP="00332C5F">
            <w:pPr>
              <w:spacing w:before="120" w:after="120" w:line="240" w:lineRule="auto"/>
              <w:rPr>
                <w:rFonts w:ascii="Arial" w:eastAsia="Cambria" w:hAnsi="Arial" w:cs="Arial"/>
              </w:rPr>
            </w:pPr>
            <w:r>
              <w:rPr>
                <w:rFonts w:ascii="Arial" w:eastAsia="Cambria" w:hAnsi="Arial" w:cs="Arial"/>
              </w:rPr>
              <w:t>Desirable</w:t>
            </w:r>
          </w:p>
        </w:tc>
        <w:tc>
          <w:tcPr>
            <w:tcW w:w="2268" w:type="dxa"/>
          </w:tcPr>
          <w:p w14:paraId="46FE92B7" w14:textId="6DA538F2" w:rsidR="00332C5F" w:rsidRPr="00AC6F8A" w:rsidRDefault="00332C5F" w:rsidP="00332C5F">
            <w:pPr>
              <w:spacing w:before="120" w:after="120" w:line="240" w:lineRule="auto"/>
              <w:rPr>
                <w:rFonts w:ascii="Arial" w:eastAsia="Cambria" w:hAnsi="Arial" w:cs="Arial"/>
              </w:rPr>
            </w:pPr>
            <w:r w:rsidRPr="00A2795D">
              <w:rPr>
                <w:rFonts w:ascii="Arial" w:eastAsia="Cambria" w:hAnsi="Arial" w:cs="Arial"/>
              </w:rPr>
              <w:t>Application</w:t>
            </w:r>
          </w:p>
        </w:tc>
      </w:tr>
      <w:tr w:rsidR="00332C5F" w:rsidRPr="00AC6F8A" w14:paraId="0A1FFEA4" w14:textId="77777777" w:rsidTr="00450364">
        <w:trPr>
          <w:trHeight w:val="832"/>
        </w:trPr>
        <w:tc>
          <w:tcPr>
            <w:tcW w:w="4361" w:type="dxa"/>
            <w:shd w:val="clear" w:color="auto" w:fill="DAEEF3"/>
          </w:tcPr>
          <w:p w14:paraId="5F1B4056" w14:textId="4EC243A6" w:rsidR="00332C5F" w:rsidRPr="00332C5F" w:rsidRDefault="00332C5F" w:rsidP="00332C5F">
            <w:pPr>
              <w:rPr>
                <w:rFonts w:ascii="Arial" w:hAnsi="Arial" w:cs="Arial"/>
                <w:b/>
              </w:rPr>
            </w:pPr>
            <w:r w:rsidRPr="00FD67CB">
              <w:rPr>
                <w:rFonts w:ascii="Arial" w:hAnsi="Arial" w:cs="Arial"/>
              </w:rPr>
              <w:t>IT literate – competent in the use of IT tools including extensive use of the Microsoft Office package.</w:t>
            </w:r>
          </w:p>
        </w:tc>
        <w:tc>
          <w:tcPr>
            <w:tcW w:w="2410" w:type="dxa"/>
          </w:tcPr>
          <w:p w14:paraId="33801223" w14:textId="65453872" w:rsidR="00332C5F" w:rsidRPr="00AC6F8A" w:rsidRDefault="00332C5F" w:rsidP="00332C5F">
            <w:pPr>
              <w:spacing w:before="120" w:after="120" w:line="240" w:lineRule="auto"/>
              <w:rPr>
                <w:rFonts w:ascii="Arial" w:eastAsia="Cambria" w:hAnsi="Arial" w:cs="Arial"/>
              </w:rPr>
            </w:pPr>
            <w:r>
              <w:rPr>
                <w:rFonts w:ascii="Arial" w:eastAsia="Cambria" w:hAnsi="Arial" w:cs="Arial"/>
              </w:rPr>
              <w:t>Essential</w:t>
            </w:r>
          </w:p>
        </w:tc>
        <w:tc>
          <w:tcPr>
            <w:tcW w:w="2268" w:type="dxa"/>
          </w:tcPr>
          <w:p w14:paraId="2D1FC36D" w14:textId="77777777" w:rsidR="00332C5F" w:rsidRDefault="00332C5F" w:rsidP="00332C5F">
            <w:pPr>
              <w:spacing w:before="120" w:after="120" w:line="240" w:lineRule="auto"/>
              <w:rPr>
                <w:rFonts w:ascii="Arial" w:eastAsia="Cambria" w:hAnsi="Arial" w:cs="Arial"/>
              </w:rPr>
            </w:pPr>
            <w:r>
              <w:rPr>
                <w:rFonts w:ascii="Arial" w:eastAsia="Cambria" w:hAnsi="Arial" w:cs="Arial"/>
              </w:rPr>
              <w:t>Application</w:t>
            </w:r>
          </w:p>
          <w:p w14:paraId="53449BF6" w14:textId="0C4178A2" w:rsidR="00332C5F" w:rsidRDefault="00332C5F" w:rsidP="00332C5F">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332C5F" w:rsidRPr="00AC6F8A" w14:paraId="7B294331" w14:textId="77777777" w:rsidTr="00450364">
        <w:trPr>
          <w:trHeight w:val="836"/>
        </w:trPr>
        <w:tc>
          <w:tcPr>
            <w:tcW w:w="4361" w:type="dxa"/>
            <w:shd w:val="clear" w:color="auto" w:fill="DAEEF3"/>
          </w:tcPr>
          <w:p w14:paraId="38531429" w14:textId="241CAC96" w:rsidR="00332C5F" w:rsidRPr="00332C5F" w:rsidRDefault="00332C5F" w:rsidP="00332C5F">
            <w:pPr>
              <w:rPr>
                <w:rFonts w:ascii="Arial" w:hAnsi="Arial" w:cs="Arial"/>
                <w:b/>
              </w:rPr>
            </w:pPr>
            <w:r w:rsidRPr="00FD67CB">
              <w:rPr>
                <w:rFonts w:ascii="Arial" w:hAnsi="Arial" w:cs="Arial"/>
                <w:bCs/>
              </w:rPr>
              <w:t>A good understanding or working knowledge of data protection issues</w:t>
            </w:r>
            <w:r>
              <w:rPr>
                <w:rFonts w:ascii="Arial" w:hAnsi="Arial" w:cs="Arial"/>
                <w:bCs/>
              </w:rPr>
              <w:t>.</w:t>
            </w:r>
          </w:p>
        </w:tc>
        <w:tc>
          <w:tcPr>
            <w:tcW w:w="2410" w:type="dxa"/>
          </w:tcPr>
          <w:p w14:paraId="663931CC" w14:textId="65FB3AC1" w:rsidR="00332C5F" w:rsidRPr="00AC6F8A" w:rsidRDefault="00332C5F" w:rsidP="00332C5F">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281E9DE6" w:rsidR="00332C5F" w:rsidRPr="00AC6F8A" w:rsidRDefault="00332C5F" w:rsidP="00332C5F">
            <w:pPr>
              <w:spacing w:before="120" w:after="120" w:line="240" w:lineRule="auto"/>
              <w:rPr>
                <w:rFonts w:ascii="Arial" w:eastAsia="Cambria" w:hAnsi="Arial" w:cs="Arial"/>
              </w:rPr>
            </w:pPr>
            <w:r w:rsidRPr="00A3724A">
              <w:rPr>
                <w:rFonts w:ascii="Arial" w:eastAsia="Cambria" w:hAnsi="Arial" w:cs="Arial"/>
              </w:rPr>
              <w:t>Interview</w:t>
            </w:r>
          </w:p>
        </w:tc>
      </w:tr>
      <w:tr w:rsidR="00332C5F" w:rsidRPr="00AC6F8A" w14:paraId="0E437D4B" w14:textId="77777777" w:rsidTr="00450364">
        <w:trPr>
          <w:trHeight w:val="834"/>
        </w:trPr>
        <w:tc>
          <w:tcPr>
            <w:tcW w:w="4361" w:type="dxa"/>
            <w:shd w:val="clear" w:color="auto" w:fill="DAEEF3"/>
          </w:tcPr>
          <w:p w14:paraId="3AE77C03" w14:textId="7E567528" w:rsidR="00332C5F" w:rsidRPr="00332C5F" w:rsidRDefault="00332C5F" w:rsidP="00332C5F">
            <w:pPr>
              <w:rPr>
                <w:rFonts w:ascii="Arial" w:hAnsi="Arial" w:cs="Arial"/>
                <w:b/>
              </w:rPr>
            </w:pPr>
            <w:r w:rsidRPr="00FD67CB">
              <w:rPr>
                <w:rFonts w:ascii="Arial" w:hAnsi="Arial" w:cs="Arial"/>
              </w:rPr>
              <w:t>Excellent team-working skills and capabilities, ability to work on own initiative</w:t>
            </w:r>
            <w:r>
              <w:rPr>
                <w:rFonts w:ascii="Arial" w:hAnsi="Arial" w:cs="Arial"/>
              </w:rPr>
              <w:t>.</w:t>
            </w:r>
          </w:p>
        </w:tc>
        <w:tc>
          <w:tcPr>
            <w:tcW w:w="2410" w:type="dxa"/>
          </w:tcPr>
          <w:p w14:paraId="5D8D5D59" w14:textId="7209F984" w:rsidR="00332C5F" w:rsidRPr="00AC6F8A" w:rsidRDefault="00332C5F" w:rsidP="00332C5F">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3A92F0EA" w:rsidR="00332C5F" w:rsidRPr="00AC6F8A" w:rsidRDefault="00332C5F" w:rsidP="00332C5F">
            <w:pPr>
              <w:spacing w:before="120" w:after="120" w:line="240" w:lineRule="auto"/>
              <w:rPr>
                <w:rFonts w:ascii="Arial" w:eastAsia="Cambria" w:hAnsi="Arial" w:cs="Arial"/>
              </w:rPr>
            </w:pPr>
            <w:r w:rsidRPr="00A3724A">
              <w:rPr>
                <w:rFonts w:ascii="Arial" w:eastAsia="Cambria" w:hAnsi="Arial" w:cs="Arial"/>
              </w:rPr>
              <w:t>Interview</w:t>
            </w:r>
          </w:p>
        </w:tc>
      </w:tr>
      <w:tr w:rsidR="00332C5F" w:rsidRPr="00AC6F8A" w14:paraId="0696C565" w14:textId="77777777" w:rsidTr="00450364">
        <w:trPr>
          <w:trHeight w:val="846"/>
        </w:trPr>
        <w:tc>
          <w:tcPr>
            <w:tcW w:w="4361" w:type="dxa"/>
            <w:shd w:val="clear" w:color="auto" w:fill="DAEEF3"/>
          </w:tcPr>
          <w:p w14:paraId="4B534DC6" w14:textId="1AEFFC48" w:rsidR="00332C5F" w:rsidRPr="00AC6F8A" w:rsidRDefault="00332C5F" w:rsidP="00332C5F">
            <w:pPr>
              <w:rPr>
                <w:rFonts w:ascii="Arial" w:hAnsi="Arial" w:cs="Arial"/>
              </w:rPr>
            </w:pPr>
            <w:r w:rsidRPr="00FD67CB">
              <w:rPr>
                <w:rFonts w:ascii="Arial" w:hAnsi="Arial" w:cs="Arial"/>
              </w:rPr>
              <w:t>Ability to plan, organise, control, prioritise and manage workloads in order to meet strict agreed deadlines</w:t>
            </w:r>
            <w:r>
              <w:rPr>
                <w:rFonts w:ascii="Arial" w:hAnsi="Arial" w:cs="Arial"/>
              </w:rPr>
              <w:t>.</w:t>
            </w:r>
          </w:p>
        </w:tc>
        <w:tc>
          <w:tcPr>
            <w:tcW w:w="2410" w:type="dxa"/>
          </w:tcPr>
          <w:p w14:paraId="55DB7CD2" w14:textId="03B64361" w:rsidR="00332C5F" w:rsidRPr="00AC6F8A" w:rsidRDefault="00332C5F" w:rsidP="00332C5F">
            <w:pPr>
              <w:spacing w:before="120" w:after="120" w:line="240" w:lineRule="auto"/>
              <w:rPr>
                <w:rFonts w:ascii="Arial" w:eastAsia="Cambria" w:hAnsi="Arial" w:cs="Arial"/>
              </w:rPr>
            </w:pPr>
            <w:r w:rsidRPr="00AC6F8A">
              <w:rPr>
                <w:rFonts w:ascii="Arial" w:eastAsia="Cambria" w:hAnsi="Arial" w:cs="Arial"/>
              </w:rPr>
              <w:t xml:space="preserve"> </w:t>
            </w:r>
            <w:r>
              <w:rPr>
                <w:rFonts w:ascii="Arial" w:eastAsia="Cambria" w:hAnsi="Arial" w:cs="Arial"/>
              </w:rPr>
              <w:t>Essential</w:t>
            </w:r>
          </w:p>
        </w:tc>
        <w:tc>
          <w:tcPr>
            <w:tcW w:w="2268" w:type="dxa"/>
          </w:tcPr>
          <w:p w14:paraId="60506099" w14:textId="1D05D4DD" w:rsidR="00332C5F" w:rsidRPr="00AC6F8A" w:rsidRDefault="00332C5F" w:rsidP="00332C5F">
            <w:pPr>
              <w:spacing w:before="120" w:after="120" w:line="240" w:lineRule="auto"/>
              <w:rPr>
                <w:rFonts w:ascii="Arial" w:eastAsia="Cambria" w:hAnsi="Arial" w:cs="Arial"/>
              </w:rPr>
            </w:pPr>
            <w:r w:rsidRPr="00A3724A">
              <w:rPr>
                <w:rFonts w:ascii="Arial" w:eastAsia="Cambria" w:hAnsi="Arial" w:cs="Arial"/>
              </w:rPr>
              <w:t>Interview</w:t>
            </w:r>
          </w:p>
        </w:tc>
      </w:tr>
      <w:tr w:rsidR="00332C5F" w:rsidRPr="00AC6F8A" w14:paraId="70F8CE90" w14:textId="77777777" w:rsidTr="00450364">
        <w:trPr>
          <w:trHeight w:val="844"/>
        </w:trPr>
        <w:tc>
          <w:tcPr>
            <w:tcW w:w="4361" w:type="dxa"/>
            <w:shd w:val="clear" w:color="auto" w:fill="DAEEF3"/>
          </w:tcPr>
          <w:p w14:paraId="0F5230F0" w14:textId="4CEBD0D9" w:rsidR="00332C5F" w:rsidRPr="00AC6F8A" w:rsidRDefault="00332C5F" w:rsidP="00332C5F">
            <w:pPr>
              <w:rPr>
                <w:rFonts w:ascii="Arial" w:hAnsi="Arial" w:cs="Arial"/>
              </w:rPr>
            </w:pPr>
            <w:r w:rsidRPr="00FD67CB">
              <w:rPr>
                <w:rFonts w:ascii="Arial" w:hAnsi="Arial" w:cs="Arial"/>
              </w:rPr>
              <w:t>Excellent communication skills - ability to communicate confidently, effectively and clearly with all stakeholders, both internal and external to the establishment across a full range of media</w:t>
            </w:r>
            <w:r>
              <w:rPr>
                <w:rFonts w:ascii="Arial" w:hAnsi="Arial" w:cs="Arial"/>
              </w:rPr>
              <w:t>.</w:t>
            </w:r>
          </w:p>
        </w:tc>
        <w:tc>
          <w:tcPr>
            <w:tcW w:w="2410" w:type="dxa"/>
          </w:tcPr>
          <w:p w14:paraId="5F2C31D1" w14:textId="02438E9F" w:rsidR="00332C5F" w:rsidRPr="00AC6F8A" w:rsidRDefault="00332C5F" w:rsidP="00332C5F">
            <w:pPr>
              <w:spacing w:before="120" w:after="120" w:line="240" w:lineRule="auto"/>
              <w:rPr>
                <w:rFonts w:ascii="Arial" w:eastAsia="Cambria" w:hAnsi="Arial" w:cs="Arial"/>
              </w:rPr>
            </w:pPr>
            <w:r>
              <w:rPr>
                <w:rFonts w:ascii="Arial" w:eastAsia="Cambria" w:hAnsi="Arial" w:cs="Arial"/>
              </w:rPr>
              <w:t>Essential</w:t>
            </w:r>
          </w:p>
        </w:tc>
        <w:tc>
          <w:tcPr>
            <w:tcW w:w="2268" w:type="dxa"/>
          </w:tcPr>
          <w:p w14:paraId="74BBA7A0" w14:textId="77777777" w:rsidR="00332C5F" w:rsidRDefault="00332C5F" w:rsidP="00332C5F">
            <w:pPr>
              <w:spacing w:before="120" w:after="120" w:line="240" w:lineRule="auto"/>
              <w:rPr>
                <w:rFonts w:ascii="Arial" w:eastAsia="Cambria" w:hAnsi="Arial" w:cs="Arial"/>
              </w:rPr>
            </w:pPr>
            <w:r>
              <w:rPr>
                <w:rFonts w:ascii="Arial" w:eastAsia="Cambria" w:hAnsi="Arial" w:cs="Arial"/>
              </w:rPr>
              <w:t>Application</w:t>
            </w:r>
          </w:p>
          <w:p w14:paraId="3D7FF578" w14:textId="5E1AA746" w:rsidR="00332C5F" w:rsidRPr="00AC6F8A" w:rsidRDefault="00332C5F" w:rsidP="00332C5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bookmarkStart w:id="0" w:name="_GoBack"/>
      <w:bookmarkEnd w:id="0"/>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FCB109D" w:rsidR="00450364" w:rsidRPr="00AC6F8A" w:rsidRDefault="00332C5F" w:rsidP="00AC6F8A">
            <w:pPr>
              <w:rPr>
                <w:rFonts w:ascii="Arial" w:hAnsi="Arial" w:cs="Arial"/>
              </w:rPr>
            </w:pPr>
            <w:sdt>
              <w:sdtPr>
                <w:rPr>
                  <w:rFonts w:ascii="Arial" w:hAnsi="Arial" w:cs="Arial"/>
                  <w:szCs w:val="28"/>
                </w:rPr>
                <w:id w:val="749390706"/>
                <w:placeholder>
                  <w:docPart w:val="3504C0E4071245179219B0A2207D3398"/>
                </w:placeholder>
                <w:date w:fullDate="2020-07-24T00:00:00Z">
                  <w:dateFormat w:val="dd MMMM yyyy"/>
                  <w:lid w:val="en-GB"/>
                  <w:storeMappedDataAs w:val="dateTime"/>
                  <w:calendar w:val="gregorian"/>
                </w:date>
              </w:sdtPr>
              <w:sdtEndPr/>
              <w:sdtContent>
                <w:r>
                  <w:rPr>
                    <w:rFonts w:ascii="Arial" w:hAnsi="Arial" w:cs="Arial"/>
                    <w:szCs w:val="28"/>
                  </w:rPr>
                  <w:t>24 July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7FDEB16" w:rsidR="00450364" w:rsidRPr="00AC6F8A" w:rsidRDefault="00332C5F" w:rsidP="00AC6F8A">
            <w:pPr>
              <w:rPr>
                <w:rFonts w:ascii="Arial" w:hAnsi="Arial" w:cs="Arial"/>
              </w:rPr>
            </w:pPr>
            <w:r>
              <w:rPr>
                <w:rFonts w:ascii="Arial" w:hAnsi="Arial" w:cs="Arial"/>
              </w:rPr>
              <w:t>12:00pm</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9BCD824" w:rsidR="006F2667" w:rsidRPr="00AC6F8A" w:rsidRDefault="00332C5F"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08-06T00:00:00Z">
                  <w:dateFormat w:val="dd MMMM yyyy"/>
                  <w:lid w:val="en-GB"/>
                  <w:storeMappedDataAs w:val="dateTime"/>
                  <w:calendar w:val="gregorian"/>
                </w:date>
              </w:sdtPr>
              <w:sdtEndPr/>
              <w:sdtContent>
                <w:r>
                  <w:rPr>
                    <w:rFonts w:ascii="Arial" w:hAnsi="Arial" w:cs="Arial"/>
                    <w:szCs w:val="28"/>
                  </w:rPr>
                  <w:t>06 August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11BC5270" w14:textId="77777777" w:rsidR="00332C5F" w:rsidRDefault="006F2667" w:rsidP="005B7DE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332C5F">
        <w:rPr>
          <w:rFonts w:ascii="Arial" w:hAnsi="Arial" w:cs="Arial"/>
          <w:b/>
        </w:rPr>
        <w:t>Rachael Ferguson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332C5F">
        <w:rPr>
          <w:rFonts w:ascii="Arial" w:hAnsi="Arial" w:cs="Arial"/>
          <w:b/>
        </w:rPr>
        <w:t>Rachael.Ferguson2@sps.pnn.gov.uk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332C5F">
        <w:rPr>
          <w:rFonts w:ascii="Arial" w:hAnsi="Arial" w:cs="Arial"/>
          <w:b/>
        </w:rPr>
        <w:t>01324 722213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28D6762" w14:textId="52048056" w:rsidR="007A0D8C" w:rsidRPr="00332C5F" w:rsidRDefault="00E12180" w:rsidP="005B7DE7">
      <w:pPr>
        <w:rPr>
          <w:rFonts w:ascii="Arial" w:hAnsi="Arial" w:cs="Arial"/>
          <w:szCs w:val="28"/>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A0D8C" w:rsidRPr="00332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32C5F"/>
    <w:rsid w:val="00394388"/>
    <w:rsid w:val="00450364"/>
    <w:rsid w:val="00505A44"/>
    <w:rsid w:val="005B7DE7"/>
    <w:rsid w:val="006A50EA"/>
    <w:rsid w:val="006F2667"/>
    <w:rsid w:val="00736EC3"/>
    <w:rsid w:val="0074092E"/>
    <w:rsid w:val="00790101"/>
    <w:rsid w:val="007A0D8C"/>
    <w:rsid w:val="0083127C"/>
    <w:rsid w:val="0092361D"/>
    <w:rsid w:val="00964464"/>
    <w:rsid w:val="009B722E"/>
    <w:rsid w:val="009B738A"/>
    <w:rsid w:val="00AC6F8A"/>
    <w:rsid w:val="00AF54ED"/>
    <w:rsid w:val="00BB3C38"/>
    <w:rsid w:val="00C43531"/>
    <w:rsid w:val="00C4491F"/>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5F44595E-D348-48F8-984D-8E339526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655</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Ferguson Rachael</cp:lastModifiedBy>
  <cp:revision>2</cp:revision>
  <dcterms:created xsi:type="dcterms:W3CDTF">2020-07-03T12:39:00Z</dcterms:created>
  <dcterms:modified xsi:type="dcterms:W3CDTF">2020-07-03T12:39:00Z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