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35C084E" w14:textId="77777777" w:rsidR="000E6A9B" w:rsidRDefault="000E6A9B" w:rsidP="000E6A9B">
            <w:pPr>
              <w:pStyle w:val="NormalWeb"/>
              <w:jc w:val="both"/>
              <w:rPr>
                <w:rFonts w:ascii="Arial" w:hAnsi="Arial" w:cs="Arial"/>
                <w:sz w:val="22"/>
                <w:szCs w:val="20"/>
              </w:rPr>
            </w:pPr>
            <w:r>
              <w:rPr>
                <w:rFonts w:ascii="Arial" w:hAnsi="Arial" w:cs="Arial"/>
                <w:sz w:val="22"/>
                <w:szCs w:val="20"/>
              </w:rPr>
              <w:t xml:space="preserve">The Maintenance Engineer – Mechanical will support the Estates Management team in all aspects of Estates work to </w:t>
            </w:r>
            <w:r w:rsidRPr="00374089">
              <w:rPr>
                <w:rFonts w:ascii="Arial" w:hAnsi="Arial" w:cs="Arial"/>
                <w:sz w:val="22"/>
                <w:szCs w:val="20"/>
              </w:rPr>
              <w:t xml:space="preserve">provide a comprehensive repairs and maintenance service for all mechanical systems and plant, for example plumbing, </w:t>
            </w:r>
            <w:r>
              <w:rPr>
                <w:rFonts w:ascii="Arial" w:hAnsi="Arial" w:cs="Arial"/>
                <w:sz w:val="22"/>
                <w:szCs w:val="20"/>
              </w:rPr>
              <w:t>BEMS, heating</w:t>
            </w:r>
            <w:r w:rsidRPr="00374089">
              <w:rPr>
                <w:rFonts w:ascii="Arial" w:hAnsi="Arial" w:cs="Arial"/>
                <w:sz w:val="22"/>
                <w:szCs w:val="20"/>
              </w:rPr>
              <w:t xml:space="preserve"> and ventilation systems. </w:t>
            </w:r>
          </w:p>
          <w:p w14:paraId="2888C7FE" w14:textId="4CB74A2A" w:rsidR="00FB5429" w:rsidRPr="00A56ED7" w:rsidRDefault="000E6A9B" w:rsidP="000E6A9B">
            <w:pPr>
              <w:spacing w:before="100" w:beforeAutospacing="1" w:after="100" w:afterAutospacing="1"/>
              <w:rPr>
                <w:rFonts w:ascii="Arial" w:hAnsi="Arial" w:cs="Arial"/>
              </w:rPr>
            </w:pPr>
            <w:r>
              <w:rPr>
                <w:rFonts w:ascii="Arial" w:hAnsi="Arial" w:cs="Arial"/>
                <w:szCs w:val="20"/>
              </w:rPr>
              <w:t>There will be a requirement for you to periodically work on call hours, and you may need to travel to other establishments and areas.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43C496E1" w:rsidR="00FB5429" w:rsidRPr="00AC6F8A" w:rsidRDefault="000E6A9B" w:rsidP="00C43531">
            <w:pPr>
              <w:suppressAutoHyphens/>
              <w:jc w:val="both"/>
              <w:rPr>
                <w:rFonts w:ascii="Arial" w:hAnsi="Arial" w:cs="Arial"/>
                <w:color w:val="1F497D" w:themeColor="text2"/>
              </w:rPr>
            </w:pPr>
            <w:r w:rsidRPr="009C6437">
              <w:rPr>
                <w:rFonts w:ascii="Arial" w:eastAsia="Times New Roman" w:hAnsi="Arial" w:cs="Arial"/>
                <w:szCs w:val="20"/>
                <w:lang w:eastAsia="en-GB"/>
              </w:rPr>
              <w:t>Carry out reactive and planned maintenance and minor works throughout the establishment as instructed to all mechanical plant, equipment and systems.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585E7942" w:rsidR="00FB5429" w:rsidRPr="00A56ED7" w:rsidRDefault="000E6A9B" w:rsidP="00C43531">
            <w:pPr>
              <w:suppressAutoHyphens/>
              <w:jc w:val="both"/>
              <w:rPr>
                <w:rFonts w:ascii="Arial" w:hAnsi="Arial" w:cs="Arial"/>
                <w:color w:val="1F497D" w:themeColor="text2"/>
              </w:rPr>
            </w:pPr>
            <w:r w:rsidRPr="009C6437">
              <w:rPr>
                <w:rFonts w:ascii="Arial" w:eastAsia="Times New Roman" w:hAnsi="Arial" w:cs="Arial"/>
                <w:szCs w:val="20"/>
                <w:lang w:eastAsia="en-GB"/>
              </w:rPr>
              <w:t>Maintain a safe and healthy working environment through regular checking and testing of heating appliances and installations in accordance with relevant legislation. Participating in an "on call" rota for emergency repairs.</w:t>
            </w:r>
            <w:r>
              <w:rPr>
                <w:rFonts w:ascii="Arial" w:eastAsia="Times New Roman" w:hAnsi="Arial" w:cs="Arial"/>
                <w:szCs w:val="20"/>
                <w:lang w:eastAsia="en-GB"/>
              </w:rPr>
              <w:t xml:space="preserve"> It is expected that you will be able to attend your home establishment within 60 minutes of being called out. You will also provide</w:t>
            </w:r>
            <w:r w:rsidRPr="009C6437">
              <w:rPr>
                <w:rFonts w:ascii="Arial" w:eastAsia="Times New Roman" w:hAnsi="Arial" w:cs="Arial"/>
                <w:szCs w:val="20"/>
                <w:lang w:eastAsia="en-GB"/>
              </w:rPr>
              <w:t xml:space="preserve"> area coverage when required.</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14D12BEE" w:rsidR="00FB5429" w:rsidRPr="00AC6F8A" w:rsidRDefault="000E6A9B" w:rsidP="00C43531">
            <w:pPr>
              <w:suppressAutoHyphens/>
              <w:jc w:val="both"/>
              <w:rPr>
                <w:rFonts w:ascii="Arial" w:hAnsi="Arial" w:cs="Arial"/>
                <w:b/>
                <w:color w:val="1F497D" w:themeColor="text2"/>
              </w:rPr>
            </w:pPr>
            <w:r w:rsidRPr="009C6437">
              <w:rPr>
                <w:rFonts w:ascii="Arial" w:eastAsia="Times New Roman" w:hAnsi="Arial" w:cs="Arial"/>
                <w:szCs w:val="20"/>
                <w:lang w:eastAsia="en-GB"/>
              </w:rPr>
              <w:t>Monitor and adjust mechanical control systems to ensure optimum performance within guidelines.</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64A864FD" w:rsidR="00FB5429" w:rsidRPr="00AC6F8A" w:rsidRDefault="000E6A9B" w:rsidP="00C43531">
            <w:pPr>
              <w:suppressAutoHyphens/>
              <w:jc w:val="both"/>
              <w:rPr>
                <w:rFonts w:ascii="Arial" w:hAnsi="Arial" w:cs="Arial"/>
                <w:b/>
                <w:color w:val="1F497D" w:themeColor="text2"/>
              </w:rPr>
            </w:pPr>
            <w:r w:rsidRPr="009C6437">
              <w:rPr>
                <w:rFonts w:ascii="Arial" w:eastAsia="Times New Roman" w:hAnsi="Arial" w:cs="Arial"/>
                <w:szCs w:val="20"/>
                <w:lang w:eastAsia="en-GB"/>
              </w:rPr>
              <w:t>To provide technical support and advice on plumbing, heating and venti</w:t>
            </w:r>
            <w:r>
              <w:rPr>
                <w:rFonts w:ascii="Arial" w:eastAsia="Times New Roman" w:hAnsi="Arial" w:cs="Arial"/>
                <w:szCs w:val="20"/>
                <w:lang w:eastAsia="en-GB"/>
              </w:rPr>
              <w:t xml:space="preserve">lation issues to the Technical </w:t>
            </w:r>
            <w:r w:rsidRPr="009C6437">
              <w:rPr>
                <w:rFonts w:ascii="Arial" w:eastAsia="Times New Roman" w:hAnsi="Arial" w:cs="Arial"/>
                <w:szCs w:val="20"/>
                <w:lang w:eastAsia="en-GB"/>
              </w:rPr>
              <w:t>Manager and other staff as necessary.</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1E761378" w:rsidR="00FB5429" w:rsidRPr="00AC6F8A" w:rsidRDefault="000E6A9B" w:rsidP="00C43531">
            <w:pPr>
              <w:suppressAutoHyphens/>
              <w:jc w:val="both"/>
              <w:rPr>
                <w:rFonts w:ascii="Arial" w:hAnsi="Arial" w:cs="Arial"/>
                <w:b/>
                <w:color w:val="1F497D" w:themeColor="text2"/>
              </w:rPr>
            </w:pPr>
            <w:r w:rsidRPr="009C6437">
              <w:rPr>
                <w:rFonts w:ascii="Arial" w:eastAsia="Times New Roman" w:hAnsi="Arial" w:cs="Arial"/>
                <w:szCs w:val="20"/>
                <w:lang w:eastAsia="en-GB"/>
              </w:rPr>
              <w:t xml:space="preserve">Assume practical responsibility for all plumbing, heating and ventilation related installations and provide timely pre-emptive condition reports to </w:t>
            </w:r>
            <w:r>
              <w:rPr>
                <w:rFonts w:ascii="Arial" w:eastAsia="Times New Roman" w:hAnsi="Arial" w:cs="Arial"/>
                <w:szCs w:val="20"/>
                <w:lang w:eastAsia="en-GB"/>
              </w:rPr>
              <w:t>Technical Manager.</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29495BC1" w:rsidR="00FB5429" w:rsidRPr="00AC6F8A" w:rsidRDefault="000E6A9B" w:rsidP="00C43531">
            <w:pPr>
              <w:suppressAutoHyphens/>
              <w:jc w:val="both"/>
              <w:rPr>
                <w:rFonts w:ascii="Arial" w:hAnsi="Arial" w:cs="Arial"/>
                <w:b/>
                <w:color w:val="1F497D" w:themeColor="text2"/>
              </w:rPr>
            </w:pPr>
            <w:r w:rsidRPr="009C6437">
              <w:rPr>
                <w:rFonts w:ascii="Arial" w:eastAsia="Times New Roman" w:hAnsi="Arial" w:cs="Arial"/>
                <w:szCs w:val="20"/>
                <w:lang w:eastAsia="en-GB"/>
              </w:rPr>
              <w:t>Assess and order parts and equipment necessary for individual tasks, in conjunction with the administrator.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D5F652A" w:rsidR="007C2FC4" w:rsidRPr="00AC6F8A" w:rsidRDefault="000E6A9B" w:rsidP="00A56ED7">
            <w:pPr>
              <w:pStyle w:val="NoSpacing"/>
              <w:rPr>
                <w:rFonts w:ascii="Arial" w:hAnsi="Arial" w:cs="Arial"/>
                <w:lang w:eastAsia="en-GB"/>
              </w:rPr>
            </w:pPr>
            <w:r w:rsidRPr="000E6A9B">
              <w:rPr>
                <w:rFonts w:ascii="Arial" w:hAnsi="Arial" w:cs="Arial"/>
                <w:lang w:eastAsia="en-GB"/>
              </w:rPr>
              <w:t>Have served a recognised apprenticeship and have obtai</w:t>
            </w:r>
            <w:r w:rsidR="00D74D7C">
              <w:rPr>
                <w:rFonts w:ascii="Arial" w:hAnsi="Arial" w:cs="Arial"/>
                <w:lang w:eastAsia="en-GB"/>
              </w:rPr>
              <w:t xml:space="preserve">ned a qualification in </w:t>
            </w:r>
            <w:r w:rsidRPr="000E6A9B">
              <w:rPr>
                <w:rFonts w:ascii="Arial" w:hAnsi="Arial" w:cs="Arial"/>
                <w:lang w:eastAsia="en-GB"/>
              </w:rPr>
              <w:t xml:space="preserve">plumbing </w:t>
            </w:r>
            <w:r w:rsidR="00D74D7C">
              <w:rPr>
                <w:rFonts w:ascii="Arial" w:hAnsi="Arial" w:cs="Arial"/>
                <w:lang w:eastAsia="en-GB"/>
              </w:rPr>
              <w:t xml:space="preserve">or heating </w:t>
            </w:r>
            <w:r w:rsidRPr="000E6A9B">
              <w:rPr>
                <w:rFonts w:ascii="Arial" w:hAnsi="Arial" w:cs="Arial"/>
                <w:lang w:eastAsia="en-GB"/>
              </w:rPr>
              <w:t xml:space="preserve">and ventilation </w:t>
            </w:r>
            <w:r w:rsidR="00D74D7C">
              <w:rPr>
                <w:rFonts w:ascii="Arial" w:hAnsi="Arial" w:cs="Arial"/>
                <w:lang w:eastAsia="en-GB"/>
              </w:rPr>
              <w:t xml:space="preserve">or mechanical building services </w:t>
            </w:r>
            <w:r w:rsidRPr="000E6A9B">
              <w:rPr>
                <w:rFonts w:ascii="Arial" w:hAnsi="Arial" w:cs="Arial"/>
                <w:lang w:eastAsia="en-GB"/>
              </w:rPr>
              <w:t>to a minimum of SVQ Level 3 or equivalent.</w:t>
            </w:r>
            <w:bookmarkStart w:id="0" w:name="_GoBack"/>
            <w:bookmarkEnd w:id="0"/>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64A5F865" w14:textId="77777777" w:rsidR="005B7DE7" w:rsidRDefault="00A56ED7" w:rsidP="00AC6F8A">
            <w:pPr>
              <w:spacing w:before="120" w:after="120" w:line="240" w:lineRule="auto"/>
              <w:rPr>
                <w:rFonts w:ascii="Arial" w:eastAsia="Cambria" w:hAnsi="Arial" w:cs="Arial"/>
              </w:rPr>
            </w:pPr>
            <w:r>
              <w:rPr>
                <w:rFonts w:ascii="Arial" w:eastAsia="Cambria" w:hAnsi="Arial" w:cs="Arial"/>
              </w:rPr>
              <w:t>Application</w:t>
            </w:r>
          </w:p>
          <w:p w14:paraId="1943FACD" w14:textId="6BEACDF6" w:rsidR="007513E4" w:rsidRPr="00AC6F8A" w:rsidRDefault="007513E4" w:rsidP="00AC6F8A">
            <w:pPr>
              <w:spacing w:before="120" w:after="120" w:line="240" w:lineRule="auto"/>
              <w:rPr>
                <w:rFonts w:ascii="Arial" w:eastAsia="Cambria" w:hAnsi="Arial" w:cs="Arial"/>
              </w:rPr>
            </w:pPr>
            <w:r w:rsidRPr="007513E4">
              <w:rPr>
                <w:rFonts w:ascii="Arial" w:eastAsia="Cambria" w:hAnsi="Arial" w:cs="Arial"/>
              </w:rPr>
              <w:t>Pre-employment Check</w:t>
            </w:r>
            <w:r>
              <w:rPr>
                <w:rFonts w:ascii="Arial" w:eastAsia="Cambria" w:hAnsi="Arial" w:cs="Arial"/>
                <w:i/>
              </w:rPr>
              <w:t xml:space="preserve"> </w:t>
            </w:r>
            <w:r w:rsidRPr="002C136D">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174092A2" w14:textId="77777777" w:rsidR="005B7DE7" w:rsidRDefault="000E6A9B" w:rsidP="007C2FC4">
            <w:pPr>
              <w:pStyle w:val="NoSpacing"/>
              <w:rPr>
                <w:rFonts w:ascii="Arial" w:hAnsi="Arial" w:cs="Arial"/>
                <w:lang w:eastAsia="en-GB"/>
              </w:rPr>
            </w:pPr>
            <w:r w:rsidRPr="007C2FC4">
              <w:rPr>
                <w:rFonts w:ascii="Arial" w:hAnsi="Arial" w:cs="Arial"/>
                <w:lang w:eastAsia="en-GB"/>
              </w:rPr>
              <w:t>Experience of mechanical services, plumbing and heating services maintenance in an industrial/commercial environment.</w:t>
            </w:r>
          </w:p>
          <w:p w14:paraId="3194DDE7" w14:textId="6CA529C6" w:rsidR="007C2FC4" w:rsidRPr="007C2FC4" w:rsidRDefault="007C2FC4" w:rsidP="007C2FC4">
            <w:pPr>
              <w:pStyle w:val="NoSpacing"/>
              <w:rPr>
                <w:rFonts w:ascii="Arial" w:hAnsi="Arial" w:cs="Arial"/>
              </w:rPr>
            </w:pP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0C86410B" w14:textId="3E6AF0D9" w:rsidR="005B7DE7" w:rsidRPr="00AC6F8A" w:rsidRDefault="00A56ED7" w:rsidP="005B7DE7">
            <w:pPr>
              <w:spacing w:before="120" w:after="120" w:line="240" w:lineRule="auto"/>
              <w:rPr>
                <w:rFonts w:ascii="Arial" w:eastAsia="Cambria" w:hAnsi="Arial" w:cs="Arial"/>
              </w:rPr>
            </w:pPr>
            <w:r>
              <w:rPr>
                <w:rFonts w:ascii="Arial" w:eastAsia="Cambria" w:hAnsi="Arial" w:cs="Arial"/>
              </w:rPr>
              <w:t>Application</w:t>
            </w:r>
          </w:p>
        </w:tc>
      </w:tr>
      <w:tr w:rsidR="00A56ED7" w:rsidRPr="00AC6F8A" w14:paraId="64907AC9" w14:textId="77777777" w:rsidTr="00450364">
        <w:trPr>
          <w:trHeight w:val="832"/>
        </w:trPr>
        <w:tc>
          <w:tcPr>
            <w:tcW w:w="4361" w:type="dxa"/>
            <w:shd w:val="clear" w:color="auto" w:fill="DAEEF3"/>
          </w:tcPr>
          <w:p w14:paraId="5DD9191C" w14:textId="77777777" w:rsidR="000E6A9B" w:rsidRDefault="000E6A9B" w:rsidP="00A56ED7">
            <w:pPr>
              <w:pStyle w:val="NoSpacing"/>
              <w:rPr>
                <w:rFonts w:ascii="Arial" w:hAnsi="Arial" w:cs="Arial"/>
              </w:rPr>
            </w:pPr>
            <w:r w:rsidRPr="00CD7A1E">
              <w:rPr>
                <w:rFonts w:ascii="Arial" w:hAnsi="Arial" w:cs="Arial"/>
              </w:rPr>
              <w:t>Experience of operating and maintaining domestic hot and cold water systems including an understanding of the control of Legionella</w:t>
            </w:r>
          </w:p>
          <w:p w14:paraId="404B1593" w14:textId="45C2D102" w:rsidR="007C2FC4" w:rsidRPr="00A56ED7" w:rsidRDefault="007C2FC4" w:rsidP="00A56ED7">
            <w:pPr>
              <w:pStyle w:val="NoSpacing"/>
              <w:rPr>
                <w:rFonts w:ascii="Arial" w:hAnsi="Arial" w:cs="Arial"/>
              </w:rPr>
            </w:pPr>
          </w:p>
        </w:tc>
        <w:tc>
          <w:tcPr>
            <w:tcW w:w="2410" w:type="dxa"/>
          </w:tcPr>
          <w:p w14:paraId="1B8782C5" w14:textId="6463B588" w:rsidR="00A56ED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Desirable</w:t>
            </w:r>
          </w:p>
        </w:tc>
        <w:tc>
          <w:tcPr>
            <w:tcW w:w="2268" w:type="dxa"/>
          </w:tcPr>
          <w:p w14:paraId="38B0754A" w14:textId="500F010F" w:rsidR="00A56ED7"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37A5171E" w14:textId="77777777" w:rsidR="00141899" w:rsidRDefault="000E6A9B" w:rsidP="00A56ED7">
            <w:pPr>
              <w:pStyle w:val="NoSpacing"/>
              <w:rPr>
                <w:rFonts w:ascii="Arial" w:hAnsi="Arial" w:cs="Arial"/>
              </w:rPr>
            </w:pPr>
            <w:r>
              <w:rPr>
                <w:rFonts w:ascii="Arial" w:hAnsi="Arial" w:cs="Arial"/>
                <w:iCs/>
              </w:rPr>
              <w:t>Have awareness of other basic maintenance and repair tasks (for example, electrical and building works maintenance and repairs), or be willing to develop these skills</w:t>
            </w:r>
            <w:r>
              <w:rPr>
                <w:rFonts w:ascii="Arial" w:hAnsi="Arial" w:cs="Arial"/>
              </w:rPr>
              <w:t xml:space="preserve">. </w:t>
            </w:r>
          </w:p>
          <w:p w14:paraId="50146011" w14:textId="4FCAF1A5" w:rsidR="000E6A9B" w:rsidRPr="00A56ED7" w:rsidRDefault="000E6A9B" w:rsidP="00A56ED7">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46FE92B7" w14:textId="688B383E"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4BBC1A90" w14:textId="77777777" w:rsidR="005B7DE7" w:rsidRDefault="000E6A9B" w:rsidP="00A56ED7">
            <w:pPr>
              <w:pStyle w:val="NoSpacing"/>
              <w:rPr>
                <w:rFonts w:ascii="Arial" w:hAnsi="Arial" w:cs="Arial"/>
                <w:lang w:eastAsia="en-GB"/>
              </w:rPr>
            </w:pPr>
            <w:r w:rsidRPr="000E6A9B">
              <w:rPr>
                <w:rFonts w:ascii="Arial" w:hAnsi="Arial" w:cs="Arial"/>
                <w:lang w:eastAsia="en-GB"/>
              </w:rPr>
              <w:t>Self-motivated with the ability to make decisions and resolve problems within clearly defined parameters.</w:t>
            </w:r>
          </w:p>
          <w:p w14:paraId="38531429" w14:textId="44715AFB" w:rsidR="007C2FC4" w:rsidRPr="00A56ED7" w:rsidRDefault="007C2FC4" w:rsidP="00A56ED7">
            <w:pPr>
              <w:pStyle w:val="NoSpacing"/>
              <w:rPr>
                <w:rFonts w:ascii="Arial" w:hAnsi="Arial" w:cs="Arial"/>
                <w:lang w:eastAsia="en-GB"/>
              </w:rPr>
            </w:pPr>
          </w:p>
        </w:tc>
        <w:tc>
          <w:tcPr>
            <w:tcW w:w="2410" w:type="dxa"/>
          </w:tcPr>
          <w:p w14:paraId="663931CC" w14:textId="6B11E0B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4D3E5BB0" w14:textId="77777777" w:rsidR="005B7DE7" w:rsidRDefault="000E6A9B" w:rsidP="00A56ED7">
            <w:pPr>
              <w:pStyle w:val="NoSpacing"/>
              <w:rPr>
                <w:rFonts w:ascii="Arial" w:hAnsi="Arial" w:cs="Arial"/>
                <w:lang w:eastAsia="en-GB"/>
              </w:rPr>
            </w:pPr>
            <w:r w:rsidRPr="005F2A73">
              <w:rPr>
                <w:rFonts w:ascii="Arial" w:hAnsi="Arial" w:cs="Arial"/>
                <w:lang w:eastAsia="en-GB"/>
              </w:rPr>
              <w:t>Sound knowledge o</w:t>
            </w:r>
            <w:r>
              <w:rPr>
                <w:rFonts w:ascii="Arial" w:hAnsi="Arial" w:cs="Arial"/>
                <w:lang w:eastAsia="en-GB"/>
              </w:rPr>
              <w:t xml:space="preserve">f Health and Safety Legislation, Risk Assessments and Method Statements (Safe Systems of Work). </w:t>
            </w:r>
            <w:r w:rsidRPr="005F2A73">
              <w:rPr>
                <w:rFonts w:ascii="Arial" w:hAnsi="Arial" w:cs="Arial"/>
                <w:lang w:eastAsia="en-GB"/>
              </w:rPr>
              <w:t xml:space="preserve"> </w:t>
            </w:r>
          </w:p>
          <w:p w14:paraId="3AE77C03" w14:textId="0A53D5D1" w:rsidR="007C2FC4" w:rsidRPr="00A56ED7" w:rsidRDefault="007C2FC4" w:rsidP="00A56ED7">
            <w:pPr>
              <w:pStyle w:val="NoSpacing"/>
              <w:rPr>
                <w:rFonts w:ascii="Arial" w:hAnsi="Arial" w:cs="Arial"/>
                <w:lang w:eastAsia="en-GB"/>
              </w:rPr>
            </w:pPr>
          </w:p>
        </w:tc>
        <w:tc>
          <w:tcPr>
            <w:tcW w:w="2410" w:type="dxa"/>
          </w:tcPr>
          <w:p w14:paraId="5D8D5D59" w14:textId="27E799F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7E6935BE" w:rsidR="005B7DE7" w:rsidRPr="007C2FC4" w:rsidRDefault="000E6A9B" w:rsidP="007C2FC4">
            <w:pPr>
              <w:pStyle w:val="NoSpacing"/>
              <w:rPr>
                <w:rFonts w:ascii="Arial" w:hAnsi="Arial" w:cs="Arial"/>
              </w:rPr>
            </w:pPr>
            <w:r w:rsidRPr="007C2FC4">
              <w:rPr>
                <w:rFonts w:ascii="Arial" w:hAnsi="Arial" w:cs="Arial"/>
                <w:lang w:eastAsia="en-GB"/>
              </w:rPr>
              <w:t>Ability to interpret from drawings, instructions and specifications</w:t>
            </w:r>
            <w:r w:rsidRPr="007C2FC4">
              <w:rPr>
                <w:rFonts w:ascii="Arial" w:hAnsi="Arial" w:cs="Arial"/>
              </w:rPr>
              <w:t>.</w:t>
            </w:r>
          </w:p>
        </w:tc>
        <w:tc>
          <w:tcPr>
            <w:tcW w:w="2410" w:type="dxa"/>
          </w:tcPr>
          <w:p w14:paraId="55DB7CD2" w14:textId="7B0B44F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A56ED7" w:rsidRPr="00A56ED7">
              <w:rPr>
                <w:rFonts w:ascii="Arial" w:eastAsia="Cambria" w:hAnsi="Arial" w:cs="Arial"/>
                <w:b/>
              </w:rPr>
              <w:t>Essential</w:t>
            </w:r>
          </w:p>
        </w:tc>
        <w:tc>
          <w:tcPr>
            <w:tcW w:w="2268" w:type="dxa"/>
          </w:tcPr>
          <w:p w14:paraId="60506099" w14:textId="3623E6EB"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5DF0D861" w14:textId="77777777" w:rsidR="005B7DE7" w:rsidRDefault="000E6A9B" w:rsidP="00A56ED7">
            <w:pPr>
              <w:pStyle w:val="NoSpacing"/>
              <w:rPr>
                <w:rFonts w:ascii="Arial" w:hAnsi="Arial" w:cs="Arial"/>
                <w:lang w:eastAsia="en-GB"/>
              </w:rPr>
            </w:pPr>
            <w:r w:rsidRPr="000E6A9B">
              <w:rPr>
                <w:rFonts w:ascii="Arial" w:hAnsi="Arial" w:cs="Arial"/>
                <w:lang w:eastAsia="en-GB"/>
              </w:rPr>
              <w:t xml:space="preserve">Full driving licence that enables the person to drive in the UK, however SPS is willing to consider proposals put forward </w:t>
            </w:r>
            <w:r w:rsidRPr="000E6A9B">
              <w:rPr>
                <w:rFonts w:ascii="Arial" w:hAnsi="Arial" w:cs="Arial"/>
                <w:lang w:eastAsia="en-GB"/>
              </w:rPr>
              <w:lastRenderedPageBreak/>
              <w:t>by applicants to carry out the duties by any other means.</w:t>
            </w:r>
          </w:p>
          <w:p w14:paraId="0F5230F0" w14:textId="6C504195" w:rsidR="007C2FC4" w:rsidRPr="00AC6F8A" w:rsidRDefault="007C2FC4" w:rsidP="00A56ED7">
            <w:pPr>
              <w:pStyle w:val="NoSpacing"/>
              <w:rPr>
                <w:rFonts w:ascii="Arial" w:hAnsi="Arial" w:cs="Arial"/>
                <w:lang w:eastAsia="en-GB"/>
              </w:rPr>
            </w:pPr>
          </w:p>
        </w:tc>
        <w:tc>
          <w:tcPr>
            <w:tcW w:w="2410" w:type="dxa"/>
          </w:tcPr>
          <w:p w14:paraId="5F2C31D1" w14:textId="7A61B190"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lastRenderedPageBreak/>
              <w:t>Essential</w:t>
            </w:r>
          </w:p>
        </w:tc>
        <w:tc>
          <w:tcPr>
            <w:tcW w:w="2268" w:type="dxa"/>
          </w:tcPr>
          <w:p w14:paraId="3D7FF578" w14:textId="3B3F8A17"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bl>
    <w:p w14:paraId="79345CBD" w14:textId="0E1BE068" w:rsidR="0074092E" w:rsidRDefault="0074092E">
      <w:pPr>
        <w:rPr>
          <w:rFonts w:ascii="Arial" w:hAnsi="Arial" w:cs="Arial"/>
          <w:b/>
          <w:color w:val="004295"/>
          <w:sz w:val="28"/>
        </w:rPr>
      </w:pPr>
    </w:p>
    <w:p w14:paraId="1AC24C07" w14:textId="77777777" w:rsidR="000E6A9B" w:rsidRDefault="000E6A9B" w:rsidP="005B7DE7">
      <w:pPr>
        <w:rPr>
          <w:rFonts w:ascii="Arial" w:hAnsi="Arial" w:cs="Arial"/>
          <w:b/>
          <w:color w:val="004295"/>
          <w:sz w:val="28"/>
        </w:rPr>
      </w:pPr>
    </w:p>
    <w:p w14:paraId="241BC7A2" w14:textId="77777777" w:rsidR="000E6A9B" w:rsidRDefault="000E6A9B" w:rsidP="005B7DE7">
      <w:pPr>
        <w:rPr>
          <w:rFonts w:ascii="Arial" w:hAnsi="Arial" w:cs="Arial"/>
          <w:b/>
          <w:color w:val="004295"/>
          <w:sz w:val="28"/>
        </w:rPr>
      </w:pPr>
    </w:p>
    <w:p w14:paraId="09C31E5A" w14:textId="2AEB68AF"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5C6FE60" w:rsidR="00450364" w:rsidRPr="00AC6F8A" w:rsidRDefault="00D74D7C" w:rsidP="00AC6F8A">
            <w:pPr>
              <w:rPr>
                <w:rFonts w:ascii="Arial" w:hAnsi="Arial" w:cs="Arial"/>
              </w:rPr>
            </w:pPr>
            <w:sdt>
              <w:sdtPr>
                <w:rPr>
                  <w:rFonts w:ascii="Arial" w:hAnsi="Arial" w:cs="Arial"/>
                  <w:szCs w:val="28"/>
                </w:rPr>
                <w:id w:val="749390706"/>
                <w:placeholder>
                  <w:docPart w:val="3504C0E4071245179219B0A2207D3398"/>
                </w:placeholder>
                <w:date w:fullDate="2021-04-19T00:00:00Z">
                  <w:dateFormat w:val="dd MMMM yyyy"/>
                  <w:lid w:val="en-GB"/>
                  <w:storeMappedDataAs w:val="dateTime"/>
                  <w:calendar w:val="gregorian"/>
                </w:date>
              </w:sdtPr>
              <w:sdtEndPr/>
              <w:sdtContent>
                <w:r w:rsidR="00A56ED7">
                  <w:rPr>
                    <w:rFonts w:ascii="Arial" w:hAnsi="Arial" w:cs="Arial"/>
                    <w:szCs w:val="28"/>
                  </w:rPr>
                  <w:t>19 April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EAE7A57" w:rsidR="00450364" w:rsidRPr="00AC6F8A" w:rsidRDefault="00A56ED7" w:rsidP="00AC6F8A">
            <w:pPr>
              <w:rPr>
                <w:rFonts w:ascii="Arial" w:hAnsi="Arial" w:cs="Arial"/>
              </w:rPr>
            </w:pPr>
            <w:r>
              <w:rPr>
                <w:rFonts w:ascii="Arial" w:hAnsi="Arial" w:cs="Arial"/>
              </w:rPr>
              <w:t>12noon</w:t>
            </w:r>
          </w:p>
        </w:tc>
      </w:tr>
      <w:tr w:rsidR="00A56ED7" w:rsidRPr="00AC6F8A" w14:paraId="2FFD357D" w14:textId="77777777" w:rsidTr="00AC6F8A">
        <w:trPr>
          <w:trHeight w:val="688"/>
        </w:trPr>
        <w:tc>
          <w:tcPr>
            <w:tcW w:w="2093" w:type="dxa"/>
            <w:shd w:val="clear" w:color="auto" w:fill="DAEEF3"/>
            <w:vAlign w:val="center"/>
          </w:tcPr>
          <w:p w14:paraId="11A91864" w14:textId="413BF5C8" w:rsidR="00A56ED7" w:rsidRPr="00AC6F8A" w:rsidRDefault="00A56ED7" w:rsidP="00AC6F8A">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vAlign w:val="center"/>
          </w:tcPr>
          <w:p w14:paraId="1F197DD6" w14:textId="5D3D54C2" w:rsidR="00A56ED7" w:rsidRDefault="00B65DF7" w:rsidP="00AC6F8A">
            <w:pPr>
              <w:rPr>
                <w:rFonts w:ascii="Arial" w:hAnsi="Arial" w:cs="Arial"/>
                <w:szCs w:val="28"/>
              </w:rPr>
            </w:pPr>
            <w:r>
              <w:rPr>
                <w:rFonts w:ascii="Arial" w:hAnsi="Arial" w:cs="Arial"/>
                <w:szCs w:val="28"/>
              </w:rPr>
              <w:t>03 May 2021 – 14 May 2</w:t>
            </w:r>
            <w:r w:rsidR="00A56ED7">
              <w:rPr>
                <w:rFonts w:ascii="Arial" w:hAnsi="Arial" w:cs="Arial"/>
                <w:szCs w:val="28"/>
              </w:rPr>
              <w:t>021</w:t>
            </w:r>
          </w:p>
        </w:tc>
      </w:tr>
      <w:tr w:rsidR="00B65DF7" w:rsidRPr="00AC6F8A" w14:paraId="2DC52F20" w14:textId="77777777" w:rsidTr="00AC6F8A">
        <w:trPr>
          <w:trHeight w:val="688"/>
        </w:trPr>
        <w:tc>
          <w:tcPr>
            <w:tcW w:w="2093" w:type="dxa"/>
            <w:shd w:val="clear" w:color="auto" w:fill="DAEEF3"/>
            <w:vAlign w:val="center"/>
          </w:tcPr>
          <w:p w14:paraId="3908A303" w14:textId="49678505" w:rsidR="00B65DF7" w:rsidRDefault="00B65DF7" w:rsidP="00AC6F8A">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vAlign w:val="center"/>
          </w:tcPr>
          <w:p w14:paraId="1B628641" w14:textId="2366E1E4" w:rsidR="00B65DF7" w:rsidRDefault="00B65DF7" w:rsidP="00AC6F8A">
            <w:pPr>
              <w:rPr>
                <w:rFonts w:ascii="Arial" w:hAnsi="Arial" w:cs="Arial"/>
                <w:szCs w:val="28"/>
              </w:rPr>
            </w:pPr>
            <w:r>
              <w:rPr>
                <w:rFonts w:ascii="Arial" w:hAnsi="Arial" w:cs="Arial"/>
                <w:szCs w:val="28"/>
              </w:rPr>
              <w:t>Outcomes of the interviews will not be released to you until all interviews have been completed. We are expecting to be able to provide outcomes week commencing 17 May 2021.</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A2B8E3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13442A">
        <w:rPr>
          <w:rFonts w:ascii="Arial" w:hAnsi="Arial" w:cs="Arial"/>
          <w:szCs w:val="28"/>
        </w:rPr>
        <w:t xml:space="preserve"> process, please contact </w:t>
      </w:r>
      <w:r w:rsidR="0013442A" w:rsidRPr="0013442A">
        <w:rPr>
          <w:rFonts w:ascii="Arial" w:hAnsi="Arial" w:cs="Arial"/>
          <w:b/>
          <w:szCs w:val="28"/>
        </w:rPr>
        <w:t>Agata Krupczynska</w:t>
      </w:r>
      <w:r w:rsidR="0013442A">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3442A">
        <w:rPr>
          <w:rFonts w:ascii="Arial" w:hAnsi="Arial" w:cs="Arial"/>
          <w:b/>
        </w:rPr>
        <w:t>agata.krupczynska@sps.pnn.gov.uk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13442A" w:rsidRPr="0013442A">
        <w:rPr>
          <w:rFonts w:ascii="Arial" w:hAnsi="Arial" w:cs="Arial"/>
          <w:b/>
        </w:rPr>
        <w:t>01324 710 497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7BA9E6C3" w:rsidR="007A0D8C" w:rsidRDefault="007A0D8C" w:rsidP="005B7DE7">
      <w:pPr>
        <w:rPr>
          <w:rFonts w:ascii="Arial" w:hAnsi="Arial" w:cs="Arial"/>
          <w:b/>
        </w:rPr>
      </w:pPr>
    </w:p>
    <w:p w14:paraId="4006CBC3" w14:textId="5FC3DAAB" w:rsidR="007C2FC4" w:rsidRDefault="007C2FC4" w:rsidP="005B7DE7">
      <w:pPr>
        <w:rPr>
          <w:rFonts w:ascii="Arial" w:hAnsi="Arial" w:cs="Arial"/>
          <w:b/>
        </w:rPr>
      </w:pPr>
    </w:p>
    <w:p w14:paraId="77A8C25C" w14:textId="2035475F" w:rsidR="007C2FC4" w:rsidRDefault="007C2FC4" w:rsidP="005B7DE7">
      <w:pPr>
        <w:rPr>
          <w:rFonts w:ascii="Arial" w:hAnsi="Arial" w:cs="Arial"/>
          <w:b/>
        </w:rPr>
      </w:pPr>
    </w:p>
    <w:p w14:paraId="36FFDC68" w14:textId="10B753E8" w:rsidR="007C2FC4" w:rsidRDefault="007C2FC4" w:rsidP="005B7DE7">
      <w:pPr>
        <w:rPr>
          <w:rFonts w:ascii="Arial" w:hAnsi="Arial" w:cs="Arial"/>
          <w:b/>
        </w:rPr>
      </w:pPr>
    </w:p>
    <w:p w14:paraId="641AA1C1" w14:textId="6CBC44F9" w:rsidR="007C2FC4" w:rsidRDefault="007C2FC4" w:rsidP="005B7DE7">
      <w:pPr>
        <w:rPr>
          <w:rFonts w:ascii="Arial" w:hAnsi="Arial" w:cs="Arial"/>
          <w:b/>
        </w:rPr>
      </w:pPr>
    </w:p>
    <w:p w14:paraId="0DAEF8D3" w14:textId="0C8C6D94" w:rsidR="007C2FC4" w:rsidRDefault="007C2FC4" w:rsidP="005B7DE7">
      <w:pPr>
        <w:rPr>
          <w:rFonts w:ascii="Arial" w:hAnsi="Arial" w:cs="Arial"/>
          <w:b/>
        </w:rPr>
      </w:pPr>
    </w:p>
    <w:p w14:paraId="02547FB7" w14:textId="7EB444C0" w:rsidR="007C2FC4" w:rsidRDefault="007C2FC4" w:rsidP="005B7DE7">
      <w:pPr>
        <w:rPr>
          <w:rFonts w:ascii="Arial" w:hAnsi="Arial" w:cs="Arial"/>
          <w:b/>
        </w:rPr>
      </w:pPr>
    </w:p>
    <w:p w14:paraId="64BE7F93" w14:textId="7B3104B0" w:rsidR="007C2FC4" w:rsidRDefault="007C2FC4" w:rsidP="005B7DE7">
      <w:pPr>
        <w:rPr>
          <w:rFonts w:ascii="Arial" w:hAnsi="Arial" w:cs="Arial"/>
          <w:b/>
        </w:rPr>
      </w:pPr>
    </w:p>
    <w:p w14:paraId="228DCF6C" w14:textId="355B22E6" w:rsidR="007C2FC4" w:rsidRDefault="007C2FC4" w:rsidP="005B7DE7">
      <w:pPr>
        <w:rPr>
          <w:rFonts w:ascii="Arial" w:hAnsi="Arial" w:cs="Arial"/>
          <w:b/>
        </w:rPr>
      </w:pPr>
    </w:p>
    <w:p w14:paraId="0456A208" w14:textId="0A92C388" w:rsidR="007C2FC4" w:rsidRDefault="007C2FC4" w:rsidP="005B7DE7">
      <w:pPr>
        <w:rPr>
          <w:rFonts w:ascii="Arial" w:hAnsi="Arial" w:cs="Arial"/>
          <w:b/>
        </w:rPr>
      </w:pPr>
    </w:p>
    <w:p w14:paraId="3B63FBD8" w14:textId="05C1533B" w:rsidR="007C2FC4" w:rsidRDefault="007C2FC4" w:rsidP="005B7DE7">
      <w:pPr>
        <w:rPr>
          <w:rFonts w:ascii="Arial" w:hAnsi="Arial" w:cs="Arial"/>
          <w:b/>
        </w:rPr>
      </w:pPr>
    </w:p>
    <w:p w14:paraId="64A2B607" w14:textId="512E2234" w:rsidR="007C2FC4" w:rsidRDefault="007C2FC4" w:rsidP="005B7DE7">
      <w:pPr>
        <w:rPr>
          <w:rFonts w:ascii="Arial" w:hAnsi="Arial" w:cs="Arial"/>
          <w:b/>
        </w:rPr>
      </w:pPr>
    </w:p>
    <w:p w14:paraId="71E301CD" w14:textId="77777777" w:rsidR="007C2FC4" w:rsidRDefault="007C2FC4" w:rsidP="005B7DE7">
      <w:pPr>
        <w:rPr>
          <w:rFonts w:ascii="Arial" w:hAnsi="Arial" w:cs="Arial"/>
          <w:b/>
        </w:rPr>
      </w:pPr>
    </w:p>
    <w:p w14:paraId="628D6762" w14:textId="56276D96"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546FA6EF" w14:textId="2F187398"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93964" w14:textId="49420767" w:rsidR="003200BC" w:rsidRDefault="003200BC" w:rsidP="003200BC">
      <w:pPr>
        <w:rPr>
          <w:rFonts w:ascii="Arial" w:hAnsi="Arial" w:cs="Arial"/>
        </w:rPr>
      </w:pPr>
    </w:p>
    <w:p w14:paraId="013E33F5" w14:textId="3B39651B" w:rsidR="007A0D8C" w:rsidRPr="003200BC" w:rsidRDefault="007A0D8C" w:rsidP="003200BC">
      <w:pPr>
        <w:tabs>
          <w:tab w:val="left" w:pos="1248"/>
        </w:tabs>
        <w:rPr>
          <w:rFonts w:ascii="Arial" w:hAnsi="Arial" w:cs="Arial"/>
        </w:rPr>
      </w:pP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6A9B"/>
    <w:rsid w:val="0013442A"/>
    <w:rsid w:val="00141899"/>
    <w:rsid w:val="002B645C"/>
    <w:rsid w:val="002D1B46"/>
    <w:rsid w:val="002D7A84"/>
    <w:rsid w:val="003200BC"/>
    <w:rsid w:val="00394388"/>
    <w:rsid w:val="00450364"/>
    <w:rsid w:val="00505A44"/>
    <w:rsid w:val="005A4153"/>
    <w:rsid w:val="005B7DE7"/>
    <w:rsid w:val="006A50EA"/>
    <w:rsid w:val="006F2667"/>
    <w:rsid w:val="00736EC3"/>
    <w:rsid w:val="0074092E"/>
    <w:rsid w:val="007513E4"/>
    <w:rsid w:val="00790101"/>
    <w:rsid w:val="007A0D8C"/>
    <w:rsid w:val="007C2FC4"/>
    <w:rsid w:val="0083127C"/>
    <w:rsid w:val="0092361D"/>
    <w:rsid w:val="00964464"/>
    <w:rsid w:val="009B722E"/>
    <w:rsid w:val="009B738A"/>
    <w:rsid w:val="00A56ED7"/>
    <w:rsid w:val="00AC6F8A"/>
    <w:rsid w:val="00AF54ED"/>
    <w:rsid w:val="00B65DF7"/>
    <w:rsid w:val="00BB3C38"/>
    <w:rsid w:val="00C43531"/>
    <w:rsid w:val="00C4491F"/>
    <w:rsid w:val="00D74D7C"/>
    <w:rsid w:val="00D757C8"/>
    <w:rsid w:val="00DC2230"/>
    <w:rsid w:val="00E12180"/>
    <w:rsid w:val="00FB5429"/>
    <w:rsid w:val="00FF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0E6A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102CE"/>
    <w:rsid w:val="00B45707"/>
    <w:rsid w:val="00E8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 Mechanical</Job_x0020_Title>
    <Vacancy_x0020_Number xmlns="bc6d709d-6d85-47b3-9257-200849306060">2875</Vacancy_x0020_Number>
    <Location xmlns="bc6d709d-6d85-47b3-9257-200849306060">Various Locations</Location>
    <Pay_x0020_Band xmlns="bc6d709d-6d85-47b3-9257-200849306060">C</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a1574162e7efc0fa70aca00982d4d15e">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bc6d709d-6d85-47b3-9257-20084930606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B6C7E56B-503C-4377-8BB5-5CE79EE3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A9528-A115-4FA8-B794-44AE1C43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5</cp:revision>
  <dcterms:created xsi:type="dcterms:W3CDTF">2021-03-31T13:36:00Z</dcterms:created>
  <dcterms:modified xsi:type="dcterms:W3CDTF">2021-04-05T10:21:00Z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