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C3" w:rsidRPr="00736EC3" w:rsidRDefault="00736EC3" w:rsidP="00964464">
      <w:pPr>
        <w:rPr>
          <w:rFonts w:ascii="Arial" w:hAnsi="Arial" w:cs="Arial"/>
          <w:b/>
          <w:sz w:val="2"/>
          <w:szCs w:val="40"/>
        </w:rPr>
      </w:pPr>
    </w:p>
    <w:p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8F873"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rsidR="00FB5429" w:rsidRDefault="00FB5429" w:rsidP="00AC6F8A">
      <w:pPr>
        <w:pStyle w:val="NoSpacing"/>
      </w:pPr>
    </w:p>
    <w:p w:rsidR="008B7B2C" w:rsidRDefault="00A63F64" w:rsidP="00AC6F8A">
      <w:pPr>
        <w:jc w:val="center"/>
        <w:rPr>
          <w:rFonts w:ascii="Arial" w:hAnsi="Arial" w:cs="Arial"/>
          <w:b/>
          <w:color w:val="004295"/>
          <w:sz w:val="32"/>
          <w:szCs w:val="40"/>
        </w:rPr>
      </w:pPr>
      <w:r>
        <w:rPr>
          <w:rFonts w:ascii="Arial" w:hAnsi="Arial" w:cs="Arial"/>
          <w:b/>
          <w:color w:val="004295"/>
          <w:sz w:val="32"/>
          <w:szCs w:val="40"/>
        </w:rPr>
        <w:t xml:space="preserve">Visits Admin Assistant </w:t>
      </w:r>
    </w:p>
    <w:p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rsidR="005B7DE7"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rsidR="008B7B2C" w:rsidRPr="00FB5429" w:rsidRDefault="008B7B2C" w:rsidP="00FB5429">
      <w:pPr>
        <w:jc w:val="both"/>
        <w:rPr>
          <w:rFonts w:ascii="Arial" w:hAnsi="Arial" w:cs="Arial"/>
          <w:sz w:val="24"/>
          <w:szCs w:val="24"/>
        </w:rPr>
      </w:pPr>
    </w:p>
    <w:p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rsidTr="008B7B2C">
        <w:tc>
          <w:tcPr>
            <w:tcW w:w="9016" w:type="dxa"/>
            <w:gridSpan w:val="2"/>
            <w:shd w:val="clear" w:color="auto" w:fill="DAEEF3"/>
          </w:tcPr>
          <w:p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rsidTr="008B7B2C">
        <w:tc>
          <w:tcPr>
            <w:tcW w:w="9016" w:type="dxa"/>
            <w:gridSpan w:val="2"/>
          </w:tcPr>
          <w:p w:rsidR="00FB5429" w:rsidRPr="008B7B2C" w:rsidRDefault="008B7B2C" w:rsidP="008B7B2C">
            <w:pPr>
              <w:spacing w:before="100" w:beforeAutospacing="1" w:after="100" w:afterAutospacing="1"/>
              <w:jc w:val="both"/>
              <w:rPr>
                <w:rFonts w:ascii="Arial" w:hAnsi="Arial" w:cs="Arial"/>
              </w:rPr>
            </w:pPr>
            <w:r w:rsidRPr="00143F83">
              <w:rPr>
                <w:rFonts w:ascii="Arial" w:hAnsi="Arial" w:cs="Arial"/>
              </w:rPr>
              <w:t>The purpose of this role is to administer the visit booking process and provide general administrative services to the Operations Group.</w:t>
            </w:r>
          </w:p>
        </w:tc>
      </w:tr>
      <w:tr w:rsidR="00FB5429" w:rsidRPr="00AC6F8A" w:rsidTr="008B7B2C">
        <w:tc>
          <w:tcPr>
            <w:tcW w:w="9016" w:type="dxa"/>
            <w:gridSpan w:val="2"/>
            <w:shd w:val="clear" w:color="auto" w:fill="DAEEF3"/>
          </w:tcPr>
          <w:p w:rsidR="00FB5429" w:rsidRPr="00AC6F8A" w:rsidRDefault="00FB5429">
            <w:pPr>
              <w:rPr>
                <w:rFonts w:ascii="Arial" w:hAnsi="Arial" w:cs="Arial"/>
                <w:b/>
              </w:rPr>
            </w:pPr>
            <w:r w:rsidRPr="00AC6F8A">
              <w:rPr>
                <w:rFonts w:ascii="Arial" w:hAnsi="Arial" w:cs="Arial"/>
                <w:b/>
              </w:rPr>
              <w:t>Key Responsibilities</w:t>
            </w:r>
          </w:p>
        </w:tc>
      </w:tr>
      <w:tr w:rsidR="008A2147" w:rsidRPr="00AC6F8A" w:rsidTr="008B7B2C">
        <w:tc>
          <w:tcPr>
            <w:tcW w:w="671" w:type="dxa"/>
          </w:tcPr>
          <w:p w:rsidR="008A2147" w:rsidRPr="00AC6F8A" w:rsidRDefault="008A2147" w:rsidP="008A2147">
            <w:pPr>
              <w:jc w:val="center"/>
              <w:rPr>
                <w:rFonts w:ascii="Arial" w:hAnsi="Arial" w:cs="Arial"/>
              </w:rPr>
            </w:pPr>
            <w:r w:rsidRPr="00AC6F8A">
              <w:rPr>
                <w:rFonts w:ascii="Arial" w:hAnsi="Arial" w:cs="Arial"/>
              </w:rPr>
              <w:t>1</w:t>
            </w:r>
          </w:p>
        </w:tc>
        <w:tc>
          <w:tcPr>
            <w:tcW w:w="8345" w:type="dxa"/>
          </w:tcPr>
          <w:p w:rsidR="008A2147" w:rsidRPr="008A2147" w:rsidRDefault="008A2147" w:rsidP="008A2147">
            <w:pPr>
              <w:shd w:val="clear" w:color="auto" w:fill="FFFFFF"/>
              <w:rPr>
                <w:rFonts w:ascii="Arial" w:hAnsi="Arial" w:cs="Arial"/>
                <w:lang w:eastAsia="en-GB"/>
              </w:rPr>
            </w:pPr>
            <w:r w:rsidRPr="008A2147">
              <w:rPr>
                <w:rFonts w:ascii="Arial" w:hAnsi="Arial" w:cs="Arial"/>
              </w:rPr>
              <w:t xml:space="preserve">To record visits, agents and appeal courts booked via the telephone booking line and email and ensure all details </w:t>
            </w:r>
            <w:proofErr w:type="gramStart"/>
            <w:r w:rsidRPr="008A2147">
              <w:rPr>
                <w:rFonts w:ascii="Arial" w:hAnsi="Arial" w:cs="Arial"/>
              </w:rPr>
              <w:t>are accurately recorded</w:t>
            </w:r>
            <w:proofErr w:type="gramEnd"/>
            <w:r w:rsidRPr="008A2147">
              <w:rPr>
                <w:rFonts w:ascii="Arial" w:hAnsi="Arial" w:cs="Arial"/>
              </w:rPr>
              <w:t xml:space="preserve"> on PR2. Liaise with agents ensuring valid documentation for laptops </w:t>
            </w:r>
            <w:proofErr w:type="gramStart"/>
            <w:r w:rsidRPr="008A2147">
              <w:rPr>
                <w:rFonts w:ascii="Arial" w:hAnsi="Arial" w:cs="Arial"/>
              </w:rPr>
              <w:t>is approved</w:t>
            </w:r>
            <w:proofErr w:type="gramEnd"/>
            <w:r w:rsidRPr="008A2147">
              <w:rPr>
                <w:rFonts w:ascii="Arial" w:hAnsi="Arial" w:cs="Arial"/>
              </w:rPr>
              <w:t xml:space="preserve"> prior to</w:t>
            </w:r>
            <w:r w:rsidRPr="008A2147">
              <w:rPr>
                <w:rFonts w:ascii="Arial" w:hAnsi="Arial" w:cs="Arial"/>
                <w:b/>
              </w:rPr>
              <w:t xml:space="preserve"> </w:t>
            </w:r>
            <w:r w:rsidRPr="008A2147">
              <w:rPr>
                <w:rFonts w:ascii="Arial" w:hAnsi="Arial" w:cs="Arial"/>
              </w:rPr>
              <w:t>arrival</w:t>
            </w:r>
            <w:r w:rsidRPr="008A2147">
              <w:rPr>
                <w:rFonts w:ascii="Arial" w:hAnsi="Arial" w:cs="Arial"/>
                <w:color w:val="FF0000"/>
              </w:rPr>
              <w:t xml:space="preserve"> </w:t>
            </w:r>
            <w:r w:rsidRPr="008A2147">
              <w:rPr>
                <w:rFonts w:ascii="Arial" w:hAnsi="Arial" w:cs="Arial"/>
              </w:rPr>
              <w:t xml:space="preserve">and criminal desk and agent’s staff. </w:t>
            </w:r>
            <w:r w:rsidRPr="008A2147">
              <w:rPr>
                <w:rFonts w:ascii="Arial" w:hAnsi="Arial" w:cs="Arial"/>
                <w:lang w:eastAsia="en-GB"/>
              </w:rPr>
              <w:t>Arrange Home Office visits in an agent capacity (ICM area may be required to be used)</w:t>
            </w:r>
          </w:p>
        </w:tc>
      </w:tr>
      <w:tr w:rsidR="008A2147" w:rsidRPr="00AC6F8A" w:rsidTr="008B7B2C">
        <w:tc>
          <w:tcPr>
            <w:tcW w:w="671" w:type="dxa"/>
          </w:tcPr>
          <w:p w:rsidR="008A2147" w:rsidRPr="00AC6F8A" w:rsidRDefault="008A2147" w:rsidP="008A2147">
            <w:pPr>
              <w:jc w:val="center"/>
              <w:rPr>
                <w:rFonts w:ascii="Arial" w:hAnsi="Arial" w:cs="Arial"/>
              </w:rPr>
            </w:pPr>
            <w:r w:rsidRPr="00AC6F8A">
              <w:rPr>
                <w:rFonts w:ascii="Arial" w:hAnsi="Arial" w:cs="Arial"/>
              </w:rPr>
              <w:t>2</w:t>
            </w:r>
          </w:p>
        </w:tc>
        <w:tc>
          <w:tcPr>
            <w:tcW w:w="8345" w:type="dxa"/>
          </w:tcPr>
          <w:p w:rsidR="008A2147" w:rsidRPr="008A2147" w:rsidRDefault="008A2147" w:rsidP="008A2147">
            <w:pPr>
              <w:suppressAutoHyphens/>
              <w:jc w:val="both"/>
              <w:rPr>
                <w:rFonts w:ascii="Arial" w:hAnsi="Arial" w:cs="Arial"/>
                <w:b/>
                <w:color w:val="1F497D" w:themeColor="text2"/>
              </w:rPr>
            </w:pPr>
            <w:r w:rsidRPr="008A2147">
              <w:rPr>
                <w:rFonts w:ascii="Arial" w:hAnsi="Arial" w:cs="Arial"/>
                <w:lang w:eastAsia="en-GB"/>
              </w:rPr>
              <w:t>To respond to written enquiries within appropriate timescales, standards and in accordance with the Data Protection Act.</w:t>
            </w:r>
          </w:p>
        </w:tc>
      </w:tr>
      <w:tr w:rsidR="008A2147" w:rsidRPr="00AC6F8A" w:rsidTr="008B7B2C">
        <w:tc>
          <w:tcPr>
            <w:tcW w:w="671" w:type="dxa"/>
          </w:tcPr>
          <w:p w:rsidR="008A2147" w:rsidRPr="00AC6F8A" w:rsidRDefault="008A2147" w:rsidP="008A2147">
            <w:pPr>
              <w:jc w:val="center"/>
              <w:rPr>
                <w:rFonts w:ascii="Arial" w:hAnsi="Arial" w:cs="Arial"/>
              </w:rPr>
            </w:pPr>
            <w:r w:rsidRPr="00AC6F8A">
              <w:rPr>
                <w:rFonts w:ascii="Arial" w:hAnsi="Arial" w:cs="Arial"/>
              </w:rPr>
              <w:t>3</w:t>
            </w:r>
          </w:p>
        </w:tc>
        <w:tc>
          <w:tcPr>
            <w:tcW w:w="8345" w:type="dxa"/>
          </w:tcPr>
          <w:p w:rsidR="008A2147" w:rsidRPr="008A2147" w:rsidRDefault="008A2147" w:rsidP="008A2147">
            <w:pPr>
              <w:suppressAutoHyphens/>
              <w:jc w:val="both"/>
              <w:rPr>
                <w:rFonts w:ascii="Arial" w:hAnsi="Arial" w:cs="Arial"/>
                <w:b/>
                <w:color w:val="1F497D" w:themeColor="text2"/>
              </w:rPr>
            </w:pPr>
            <w:r w:rsidRPr="008A2147">
              <w:rPr>
                <w:rFonts w:ascii="Arial" w:hAnsi="Arial" w:cs="Arial"/>
              </w:rPr>
              <w:t>Co-ordinate the video conferencing facilities including Agents visits, Court Hearings, Home Office Visits, and Family Visits.</w:t>
            </w:r>
          </w:p>
        </w:tc>
      </w:tr>
      <w:tr w:rsidR="008A2147" w:rsidRPr="00AC6F8A" w:rsidTr="008B7B2C">
        <w:tc>
          <w:tcPr>
            <w:tcW w:w="671" w:type="dxa"/>
          </w:tcPr>
          <w:p w:rsidR="008A2147" w:rsidRPr="00AC6F8A" w:rsidRDefault="008A2147" w:rsidP="008A2147">
            <w:pPr>
              <w:jc w:val="center"/>
              <w:rPr>
                <w:rFonts w:ascii="Arial" w:hAnsi="Arial" w:cs="Arial"/>
              </w:rPr>
            </w:pPr>
            <w:r w:rsidRPr="00AC6F8A">
              <w:rPr>
                <w:rFonts w:ascii="Arial" w:hAnsi="Arial" w:cs="Arial"/>
              </w:rPr>
              <w:t>4</w:t>
            </w:r>
          </w:p>
        </w:tc>
        <w:tc>
          <w:tcPr>
            <w:tcW w:w="8345" w:type="dxa"/>
          </w:tcPr>
          <w:p w:rsidR="008A2147" w:rsidRPr="008A2147" w:rsidRDefault="008A2147" w:rsidP="008A2147">
            <w:pPr>
              <w:suppressAutoHyphens/>
              <w:jc w:val="both"/>
              <w:rPr>
                <w:rFonts w:ascii="Arial" w:hAnsi="Arial" w:cs="Arial"/>
                <w:b/>
                <w:color w:val="1F497D" w:themeColor="text2"/>
              </w:rPr>
            </w:pPr>
            <w:r w:rsidRPr="008A2147">
              <w:rPr>
                <w:rFonts w:ascii="Arial" w:hAnsi="Arial" w:cs="Arial"/>
                <w:lang w:eastAsia="en-GB"/>
              </w:rPr>
              <w:t>Co-ordinate the video conferencing booking system and ensure protocols are adhered to and maintained.</w:t>
            </w:r>
          </w:p>
        </w:tc>
      </w:tr>
      <w:tr w:rsidR="008A2147" w:rsidRPr="00AC6F8A" w:rsidTr="008B7B2C">
        <w:tc>
          <w:tcPr>
            <w:tcW w:w="671" w:type="dxa"/>
          </w:tcPr>
          <w:p w:rsidR="008A2147" w:rsidRPr="00AC6F8A" w:rsidRDefault="008A2147" w:rsidP="008A2147">
            <w:pPr>
              <w:jc w:val="center"/>
              <w:rPr>
                <w:rFonts w:ascii="Arial" w:hAnsi="Arial" w:cs="Arial"/>
              </w:rPr>
            </w:pPr>
            <w:r w:rsidRPr="00AC6F8A">
              <w:rPr>
                <w:rFonts w:ascii="Arial" w:hAnsi="Arial" w:cs="Arial"/>
              </w:rPr>
              <w:t>5</w:t>
            </w:r>
          </w:p>
        </w:tc>
        <w:tc>
          <w:tcPr>
            <w:tcW w:w="8345" w:type="dxa"/>
          </w:tcPr>
          <w:p w:rsidR="008A2147" w:rsidRPr="008A2147" w:rsidRDefault="008A2147" w:rsidP="008A2147">
            <w:pPr>
              <w:suppressAutoHyphens/>
              <w:jc w:val="both"/>
              <w:rPr>
                <w:rFonts w:ascii="Arial" w:hAnsi="Arial" w:cs="Arial"/>
                <w:b/>
                <w:color w:val="1F497D" w:themeColor="text2"/>
              </w:rPr>
            </w:pPr>
            <w:r w:rsidRPr="008A2147">
              <w:rPr>
                <w:rFonts w:ascii="Arial" w:hAnsi="Arial" w:cs="Arial"/>
                <w:lang w:eastAsia="en-GB"/>
              </w:rPr>
              <w:t xml:space="preserve">Carry out appropriate level of record keeping/filing to ensure secure storage and maintenance of data and produce stats </w:t>
            </w:r>
            <w:proofErr w:type="gramStart"/>
            <w:r w:rsidRPr="008A2147">
              <w:rPr>
                <w:rFonts w:ascii="Arial" w:hAnsi="Arial" w:cs="Arial"/>
                <w:lang w:eastAsia="en-GB"/>
              </w:rPr>
              <w:t>with regards to</w:t>
            </w:r>
            <w:proofErr w:type="gramEnd"/>
            <w:r w:rsidRPr="008A2147">
              <w:rPr>
                <w:rFonts w:ascii="Arial" w:hAnsi="Arial" w:cs="Arial"/>
                <w:lang w:eastAsia="en-GB"/>
              </w:rPr>
              <w:t xml:space="preserve"> visits.</w:t>
            </w:r>
          </w:p>
        </w:tc>
      </w:tr>
      <w:tr w:rsidR="008A2147" w:rsidRPr="00AC6F8A" w:rsidTr="008B7B2C">
        <w:tc>
          <w:tcPr>
            <w:tcW w:w="671" w:type="dxa"/>
          </w:tcPr>
          <w:p w:rsidR="008A2147" w:rsidRPr="00AC6F8A" w:rsidRDefault="008A2147" w:rsidP="008A2147">
            <w:pPr>
              <w:jc w:val="center"/>
              <w:rPr>
                <w:rFonts w:ascii="Arial" w:hAnsi="Arial" w:cs="Arial"/>
              </w:rPr>
            </w:pPr>
            <w:r w:rsidRPr="00AC6F8A">
              <w:rPr>
                <w:rFonts w:ascii="Arial" w:hAnsi="Arial" w:cs="Arial"/>
              </w:rPr>
              <w:t>6</w:t>
            </w:r>
          </w:p>
        </w:tc>
        <w:tc>
          <w:tcPr>
            <w:tcW w:w="8345" w:type="dxa"/>
          </w:tcPr>
          <w:p w:rsidR="008A2147" w:rsidRPr="008A2147" w:rsidRDefault="008A2147" w:rsidP="008A2147">
            <w:pPr>
              <w:suppressAutoHyphens/>
              <w:jc w:val="both"/>
              <w:rPr>
                <w:rFonts w:ascii="Arial" w:hAnsi="Arial" w:cs="Arial"/>
                <w:b/>
                <w:color w:val="1F497D" w:themeColor="text2"/>
              </w:rPr>
            </w:pPr>
            <w:r w:rsidRPr="008A2147">
              <w:rPr>
                <w:rFonts w:ascii="Arial" w:hAnsi="Arial" w:cs="Arial"/>
                <w:lang w:eastAsia="en-GB"/>
              </w:rPr>
              <w:t>To provide an administrative service to the Operations function as appropriate. This includes co-ordinating weekly stats/figures for the Head of Operations and Visit Management</w:t>
            </w:r>
            <w:r w:rsidRPr="008A2147">
              <w:rPr>
                <w:rFonts w:ascii="Arial" w:hAnsi="Arial" w:cs="Arial"/>
                <w:lang w:eastAsia="en-GB"/>
              </w:rPr>
              <w:t>.</w:t>
            </w:r>
          </w:p>
        </w:tc>
      </w:tr>
    </w:tbl>
    <w:p w:rsidR="00FB5429" w:rsidRDefault="00FB5429">
      <w:pPr>
        <w:rPr>
          <w:rFonts w:ascii="Arial" w:hAnsi="Arial" w:cs="Arial"/>
          <w:b/>
          <w:color w:val="1F497D" w:themeColor="text2"/>
          <w:sz w:val="24"/>
        </w:rPr>
      </w:pPr>
    </w:p>
    <w:p w:rsidR="008B7B2C" w:rsidRDefault="008B7B2C">
      <w:pPr>
        <w:rPr>
          <w:rFonts w:ascii="Arial" w:hAnsi="Arial" w:cs="Arial"/>
          <w:b/>
          <w:color w:val="1F497D" w:themeColor="text2"/>
          <w:sz w:val="24"/>
        </w:rPr>
      </w:pPr>
    </w:p>
    <w:p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rsidR="008B7B2C"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w:t>
      </w:r>
      <w:r>
        <w:rPr>
          <w:rFonts w:ascii="Arial" w:hAnsi="Arial" w:cs="Arial"/>
        </w:rPr>
        <w:lastRenderedPageBreak/>
        <w:t xml:space="preserve">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p w:rsidR="008B7B2C" w:rsidRDefault="008B7B2C"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rsidTr="00450364">
        <w:tc>
          <w:tcPr>
            <w:tcW w:w="4361" w:type="dxa"/>
            <w:shd w:val="clear" w:color="auto" w:fill="DAEEF3"/>
          </w:tcPr>
          <w:p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rsidTr="00AC6F8A">
        <w:trPr>
          <w:trHeight w:val="339"/>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rsidTr="00450364">
        <w:trPr>
          <w:trHeight w:val="836"/>
        </w:trPr>
        <w:tc>
          <w:tcPr>
            <w:tcW w:w="4361" w:type="dxa"/>
            <w:shd w:val="clear" w:color="auto" w:fill="DAEEF3"/>
          </w:tcPr>
          <w:p w:rsidR="008A2147" w:rsidRPr="008A2147" w:rsidRDefault="008A2147" w:rsidP="008A2147">
            <w:pPr>
              <w:rPr>
                <w:rFonts w:ascii="Arial" w:hAnsi="Arial" w:cs="Arial"/>
              </w:rPr>
            </w:pPr>
            <w:r w:rsidRPr="008A2147">
              <w:rPr>
                <w:rFonts w:ascii="Arial" w:hAnsi="Arial" w:cs="Arial"/>
              </w:rPr>
              <w:t>Minimum of Two National 5 or equivalent (qualifications) including English and Mathematics or relevant experience gained in a similar role and/or environment.</w:t>
            </w:r>
          </w:p>
          <w:p w:rsidR="005B7DE7" w:rsidRPr="00AC6F8A" w:rsidRDefault="005B7DE7" w:rsidP="008B7B2C">
            <w:pPr>
              <w:rPr>
                <w:rFonts w:ascii="Arial" w:hAnsi="Arial" w:cs="Arial"/>
              </w:rPr>
            </w:pPr>
          </w:p>
        </w:tc>
        <w:tc>
          <w:tcPr>
            <w:tcW w:w="2410" w:type="dxa"/>
            <w:shd w:val="clear" w:color="auto" w:fill="auto"/>
          </w:tcPr>
          <w:p w:rsidR="005B7DE7" w:rsidRPr="00AC6F8A" w:rsidRDefault="008B7B2C"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rsidR="005B7DE7" w:rsidRPr="00AC6F8A" w:rsidRDefault="008B7B2C" w:rsidP="00AC6F8A">
            <w:pPr>
              <w:spacing w:before="120" w:after="120" w:line="240" w:lineRule="auto"/>
              <w:rPr>
                <w:rFonts w:ascii="Arial" w:eastAsia="Cambria" w:hAnsi="Arial" w:cs="Arial"/>
              </w:rPr>
            </w:pPr>
            <w:r>
              <w:rPr>
                <w:rFonts w:ascii="Arial" w:eastAsia="Cambria" w:hAnsi="Arial" w:cs="Arial"/>
              </w:rPr>
              <w:t>Application</w:t>
            </w:r>
          </w:p>
        </w:tc>
      </w:tr>
      <w:tr w:rsidR="00D757C8" w:rsidRPr="00AC6F8A" w:rsidTr="00AC6F8A">
        <w:trPr>
          <w:trHeight w:val="429"/>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8B7B2C" w:rsidRPr="00AC6F8A" w:rsidTr="00450364">
        <w:trPr>
          <w:trHeight w:val="846"/>
        </w:trPr>
        <w:tc>
          <w:tcPr>
            <w:tcW w:w="4361" w:type="dxa"/>
            <w:shd w:val="clear" w:color="auto" w:fill="DAEEF3"/>
          </w:tcPr>
          <w:p w:rsidR="008A2147" w:rsidRPr="008A2147" w:rsidRDefault="008A2147" w:rsidP="008A2147">
            <w:pPr>
              <w:rPr>
                <w:rFonts w:ascii="Arial" w:hAnsi="Arial" w:cs="Arial"/>
              </w:rPr>
            </w:pPr>
            <w:r w:rsidRPr="008A2147">
              <w:rPr>
                <w:rFonts w:ascii="Arial" w:hAnsi="Arial" w:cs="Arial"/>
              </w:rPr>
              <w:t xml:space="preserve">Competent in the use of MS packages including excel , Word and Outlook </w:t>
            </w:r>
            <w:proofErr w:type="spellStart"/>
            <w:r w:rsidRPr="008A2147">
              <w:rPr>
                <w:rFonts w:ascii="Arial" w:hAnsi="Arial" w:cs="Arial"/>
              </w:rPr>
              <w:t>etc</w:t>
            </w:r>
            <w:proofErr w:type="spellEnd"/>
          </w:p>
          <w:p w:rsidR="008B7B2C" w:rsidRPr="00AC6F8A" w:rsidRDefault="008B7B2C" w:rsidP="00D276AB">
            <w:pPr>
              <w:rPr>
                <w:rFonts w:ascii="Arial" w:hAnsi="Arial" w:cs="Arial"/>
              </w:rPr>
            </w:pPr>
          </w:p>
        </w:tc>
        <w:tc>
          <w:tcPr>
            <w:tcW w:w="2410" w:type="dxa"/>
          </w:tcPr>
          <w:p w:rsidR="008B7B2C" w:rsidRPr="00AC6F8A" w:rsidRDefault="008B7B2C" w:rsidP="008B7B2C">
            <w:pPr>
              <w:spacing w:before="120" w:after="120" w:line="240" w:lineRule="auto"/>
              <w:rPr>
                <w:rFonts w:ascii="Arial" w:eastAsia="Cambria" w:hAnsi="Arial" w:cs="Arial"/>
              </w:rPr>
            </w:pPr>
            <w:r w:rsidRPr="00563317">
              <w:rPr>
                <w:rFonts w:ascii="Arial" w:eastAsia="Cambria" w:hAnsi="Arial" w:cs="Arial"/>
              </w:rPr>
              <w:t>Essential</w:t>
            </w:r>
          </w:p>
        </w:tc>
        <w:tc>
          <w:tcPr>
            <w:tcW w:w="2268" w:type="dxa"/>
          </w:tcPr>
          <w:p w:rsidR="008B7B2C" w:rsidRDefault="008B7B2C" w:rsidP="008B7B2C">
            <w:pPr>
              <w:spacing w:before="120" w:after="120" w:line="240" w:lineRule="auto"/>
              <w:rPr>
                <w:rFonts w:ascii="Arial" w:eastAsia="Cambria" w:hAnsi="Arial" w:cs="Arial"/>
              </w:rPr>
            </w:pPr>
            <w:r>
              <w:rPr>
                <w:rFonts w:ascii="Arial" w:eastAsia="Cambria" w:hAnsi="Arial" w:cs="Arial"/>
              </w:rPr>
              <w:t>Application</w:t>
            </w:r>
          </w:p>
          <w:p w:rsidR="008B7B2C" w:rsidRPr="00AC6F8A" w:rsidRDefault="008B7B2C" w:rsidP="008B7B2C">
            <w:pPr>
              <w:spacing w:before="120" w:after="120" w:line="240" w:lineRule="auto"/>
              <w:rPr>
                <w:rFonts w:ascii="Arial" w:eastAsia="Cambria" w:hAnsi="Arial" w:cs="Arial"/>
              </w:rPr>
            </w:pPr>
            <w:r>
              <w:rPr>
                <w:rFonts w:ascii="Arial" w:eastAsia="Cambria" w:hAnsi="Arial" w:cs="Arial"/>
              </w:rPr>
              <w:t>Interview</w:t>
            </w:r>
          </w:p>
        </w:tc>
      </w:tr>
      <w:tr w:rsidR="008B7B2C" w:rsidRPr="00AC6F8A" w:rsidTr="00450364">
        <w:trPr>
          <w:trHeight w:val="832"/>
        </w:trPr>
        <w:tc>
          <w:tcPr>
            <w:tcW w:w="4361" w:type="dxa"/>
            <w:shd w:val="clear" w:color="auto" w:fill="DAEEF3"/>
          </w:tcPr>
          <w:p w:rsidR="008B7B2C" w:rsidRPr="008B7B2C" w:rsidRDefault="008B7B2C" w:rsidP="008B7B2C">
            <w:pPr>
              <w:rPr>
                <w:rFonts w:ascii="Arial" w:hAnsi="Arial" w:cs="Arial"/>
              </w:rPr>
            </w:pPr>
            <w:r w:rsidRPr="00143F83">
              <w:rPr>
                <w:rFonts w:ascii="Arial" w:hAnsi="Arial" w:cs="Arial"/>
              </w:rPr>
              <w:t>Competent and experience i</w:t>
            </w:r>
            <w:r>
              <w:rPr>
                <w:rFonts w:ascii="Arial" w:hAnsi="Arial" w:cs="Arial"/>
              </w:rPr>
              <w:t>n all aspects of administration.</w:t>
            </w:r>
          </w:p>
        </w:tc>
        <w:tc>
          <w:tcPr>
            <w:tcW w:w="2410" w:type="dxa"/>
          </w:tcPr>
          <w:p w:rsidR="008B7B2C" w:rsidRPr="00AC6F8A" w:rsidRDefault="008B7B2C" w:rsidP="008B7B2C">
            <w:pPr>
              <w:spacing w:before="120" w:after="120" w:line="240" w:lineRule="auto"/>
              <w:rPr>
                <w:rFonts w:ascii="Arial" w:eastAsia="Cambria" w:hAnsi="Arial" w:cs="Arial"/>
              </w:rPr>
            </w:pPr>
            <w:r w:rsidRPr="00563317">
              <w:rPr>
                <w:rFonts w:ascii="Arial" w:eastAsia="Cambria" w:hAnsi="Arial" w:cs="Arial"/>
              </w:rPr>
              <w:t>Essential</w:t>
            </w:r>
          </w:p>
        </w:tc>
        <w:tc>
          <w:tcPr>
            <w:tcW w:w="2268" w:type="dxa"/>
          </w:tcPr>
          <w:p w:rsidR="008B7B2C" w:rsidRPr="00AC6F8A" w:rsidRDefault="008B7B2C" w:rsidP="008B7B2C">
            <w:pPr>
              <w:spacing w:before="120" w:after="120" w:line="240" w:lineRule="auto"/>
              <w:rPr>
                <w:rFonts w:ascii="Arial" w:eastAsia="Cambria" w:hAnsi="Arial" w:cs="Arial"/>
              </w:rPr>
            </w:pPr>
            <w:r>
              <w:rPr>
                <w:rFonts w:ascii="Arial" w:eastAsia="Cambria" w:hAnsi="Arial" w:cs="Arial"/>
              </w:rPr>
              <w:t>Interview</w:t>
            </w:r>
          </w:p>
        </w:tc>
      </w:tr>
      <w:tr w:rsidR="008B7B2C" w:rsidRPr="00AC6F8A" w:rsidTr="00450364">
        <w:trPr>
          <w:trHeight w:val="832"/>
        </w:trPr>
        <w:tc>
          <w:tcPr>
            <w:tcW w:w="4361" w:type="dxa"/>
            <w:shd w:val="clear" w:color="auto" w:fill="DAEEF3"/>
          </w:tcPr>
          <w:p w:rsidR="008B7B2C" w:rsidRPr="008B7B2C" w:rsidRDefault="008B7B2C" w:rsidP="008B7B2C">
            <w:pPr>
              <w:rPr>
                <w:rFonts w:ascii="Arial" w:hAnsi="Arial" w:cs="Arial"/>
              </w:rPr>
            </w:pPr>
            <w:r w:rsidRPr="00143F83">
              <w:rPr>
                <w:rFonts w:ascii="Arial" w:hAnsi="Arial" w:cs="Arial"/>
              </w:rPr>
              <w:t>Previous experience working in a secure and confidential environment.</w:t>
            </w:r>
          </w:p>
        </w:tc>
        <w:tc>
          <w:tcPr>
            <w:tcW w:w="2410" w:type="dxa"/>
          </w:tcPr>
          <w:p w:rsidR="008B7B2C" w:rsidRPr="00AC6F8A" w:rsidRDefault="008B7B2C" w:rsidP="008B7B2C">
            <w:pPr>
              <w:spacing w:before="120" w:after="120" w:line="240" w:lineRule="auto"/>
              <w:rPr>
                <w:rFonts w:ascii="Arial" w:eastAsia="Cambria" w:hAnsi="Arial" w:cs="Arial"/>
              </w:rPr>
            </w:pPr>
            <w:r>
              <w:rPr>
                <w:rFonts w:ascii="Arial" w:eastAsia="Cambria" w:hAnsi="Arial" w:cs="Arial"/>
              </w:rPr>
              <w:t>Desirable</w:t>
            </w:r>
          </w:p>
        </w:tc>
        <w:tc>
          <w:tcPr>
            <w:tcW w:w="2268" w:type="dxa"/>
          </w:tcPr>
          <w:p w:rsidR="008B7B2C" w:rsidRDefault="008B7B2C" w:rsidP="008B7B2C">
            <w:pPr>
              <w:spacing w:before="120" w:after="120" w:line="240" w:lineRule="auto"/>
              <w:rPr>
                <w:rFonts w:ascii="Arial" w:eastAsia="Cambria" w:hAnsi="Arial" w:cs="Arial"/>
              </w:rPr>
            </w:pPr>
            <w:r>
              <w:rPr>
                <w:rFonts w:ascii="Arial" w:eastAsia="Cambria" w:hAnsi="Arial" w:cs="Arial"/>
              </w:rPr>
              <w:t>Interview</w:t>
            </w:r>
          </w:p>
        </w:tc>
      </w:tr>
      <w:tr w:rsidR="00D757C8" w:rsidRPr="00AC6F8A" w:rsidTr="00AC6F8A">
        <w:trPr>
          <w:trHeight w:val="425"/>
        </w:trPr>
        <w:tc>
          <w:tcPr>
            <w:tcW w:w="9039" w:type="dxa"/>
            <w:gridSpan w:val="3"/>
            <w:shd w:val="clear" w:color="auto" w:fill="F2F2F2" w:themeFill="background1" w:themeFillShade="F2"/>
          </w:tcPr>
          <w:p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8B7B2C" w:rsidRPr="00AC6F8A" w:rsidTr="00450364">
        <w:trPr>
          <w:trHeight w:val="836"/>
        </w:trPr>
        <w:tc>
          <w:tcPr>
            <w:tcW w:w="4361" w:type="dxa"/>
            <w:shd w:val="clear" w:color="auto" w:fill="DAEEF3"/>
          </w:tcPr>
          <w:p w:rsidR="008B7B2C" w:rsidRPr="008B7B2C" w:rsidRDefault="008B7B2C" w:rsidP="008B7B2C">
            <w:pPr>
              <w:spacing w:line="240" w:lineRule="auto"/>
              <w:rPr>
                <w:rFonts w:ascii="Arial" w:eastAsia="Times New Roman" w:hAnsi="Arial" w:cs="Arial"/>
                <w:lang w:val="en" w:eastAsia="en-GB"/>
              </w:rPr>
            </w:pPr>
            <w:r w:rsidRPr="008B7B2C">
              <w:rPr>
                <w:rFonts w:ascii="Arial" w:eastAsia="Times New Roman" w:hAnsi="Arial" w:cs="Arial"/>
                <w:lang w:val="en" w:eastAsia="en-GB"/>
              </w:rPr>
              <w:t xml:space="preserve">Ability to effectively </w:t>
            </w:r>
            <w:proofErr w:type="spellStart"/>
            <w:r w:rsidRPr="008B7B2C">
              <w:rPr>
                <w:rFonts w:ascii="Arial" w:eastAsia="Times New Roman" w:hAnsi="Arial" w:cs="Arial"/>
                <w:lang w:val="en" w:eastAsia="en-GB"/>
              </w:rPr>
              <w:t>prioritise</w:t>
            </w:r>
            <w:proofErr w:type="spellEnd"/>
            <w:r w:rsidRPr="008B7B2C">
              <w:rPr>
                <w:rFonts w:ascii="Arial" w:eastAsia="Times New Roman" w:hAnsi="Arial" w:cs="Arial"/>
                <w:lang w:val="en" w:eastAsia="en-GB"/>
              </w:rPr>
              <w:t xml:space="preserve"> workload to meet departmental and </w:t>
            </w:r>
            <w:proofErr w:type="spellStart"/>
            <w:r w:rsidRPr="008B7B2C">
              <w:rPr>
                <w:rFonts w:ascii="Arial" w:eastAsia="Times New Roman" w:hAnsi="Arial" w:cs="Arial"/>
                <w:lang w:val="en" w:eastAsia="en-GB"/>
              </w:rPr>
              <w:t>organisational</w:t>
            </w:r>
            <w:proofErr w:type="spellEnd"/>
            <w:r w:rsidRPr="008B7B2C">
              <w:rPr>
                <w:rFonts w:ascii="Arial" w:eastAsia="Times New Roman" w:hAnsi="Arial" w:cs="Arial"/>
                <w:lang w:val="en" w:eastAsia="en-GB"/>
              </w:rPr>
              <w:t xml:space="preserve"> deadlines.</w:t>
            </w:r>
          </w:p>
        </w:tc>
        <w:tc>
          <w:tcPr>
            <w:tcW w:w="2410" w:type="dxa"/>
          </w:tcPr>
          <w:p w:rsidR="008B7B2C" w:rsidRPr="00AC6F8A" w:rsidRDefault="008B7B2C" w:rsidP="008B7B2C">
            <w:pPr>
              <w:spacing w:before="120" w:after="120" w:line="240" w:lineRule="auto"/>
              <w:rPr>
                <w:rFonts w:ascii="Arial" w:eastAsia="Cambria" w:hAnsi="Arial" w:cs="Arial"/>
              </w:rPr>
            </w:pPr>
            <w:r w:rsidRPr="00000011">
              <w:rPr>
                <w:rFonts w:ascii="Arial" w:eastAsia="Cambria" w:hAnsi="Arial" w:cs="Arial"/>
              </w:rPr>
              <w:t>Essential</w:t>
            </w:r>
          </w:p>
        </w:tc>
        <w:tc>
          <w:tcPr>
            <w:tcW w:w="2268" w:type="dxa"/>
          </w:tcPr>
          <w:p w:rsidR="008B7B2C" w:rsidRPr="00AC6F8A" w:rsidRDefault="008B7B2C" w:rsidP="008B7B2C">
            <w:pPr>
              <w:spacing w:before="120" w:after="120" w:line="240" w:lineRule="auto"/>
              <w:rPr>
                <w:rFonts w:ascii="Arial" w:eastAsia="Cambria" w:hAnsi="Arial" w:cs="Arial"/>
              </w:rPr>
            </w:pPr>
            <w:r>
              <w:rPr>
                <w:rFonts w:ascii="Arial" w:eastAsia="Cambria" w:hAnsi="Arial" w:cs="Arial"/>
              </w:rPr>
              <w:t>Interview</w:t>
            </w:r>
          </w:p>
        </w:tc>
      </w:tr>
      <w:tr w:rsidR="008B7B2C" w:rsidRPr="00AC6F8A" w:rsidTr="00450364">
        <w:trPr>
          <w:trHeight w:val="834"/>
        </w:trPr>
        <w:tc>
          <w:tcPr>
            <w:tcW w:w="4361" w:type="dxa"/>
            <w:shd w:val="clear" w:color="auto" w:fill="DAEEF3"/>
          </w:tcPr>
          <w:p w:rsidR="008B7B2C" w:rsidRPr="008B7B2C" w:rsidRDefault="008B7B2C" w:rsidP="008B7B2C">
            <w:pPr>
              <w:suppressAutoHyphens/>
              <w:spacing w:after="0" w:line="240" w:lineRule="auto"/>
              <w:rPr>
                <w:rFonts w:ascii="Arial" w:hAnsi="Arial" w:cs="Arial"/>
              </w:rPr>
            </w:pPr>
            <w:r w:rsidRPr="008B7B2C">
              <w:rPr>
                <w:rFonts w:ascii="Arial" w:hAnsi="Arial" w:cs="Arial"/>
              </w:rPr>
              <w:t>Well-developed communication skills at all organisational levels, across a range of media.</w:t>
            </w:r>
          </w:p>
        </w:tc>
        <w:tc>
          <w:tcPr>
            <w:tcW w:w="2410" w:type="dxa"/>
          </w:tcPr>
          <w:p w:rsidR="008B7B2C" w:rsidRPr="00AC6F8A" w:rsidRDefault="008B7B2C" w:rsidP="008B7B2C">
            <w:pPr>
              <w:spacing w:before="120" w:after="120" w:line="240" w:lineRule="auto"/>
              <w:rPr>
                <w:rFonts w:ascii="Arial" w:eastAsia="Cambria" w:hAnsi="Arial" w:cs="Arial"/>
              </w:rPr>
            </w:pPr>
            <w:r w:rsidRPr="00000011">
              <w:rPr>
                <w:rFonts w:ascii="Arial" w:eastAsia="Cambria" w:hAnsi="Arial" w:cs="Arial"/>
              </w:rPr>
              <w:t>Essential</w:t>
            </w:r>
          </w:p>
        </w:tc>
        <w:tc>
          <w:tcPr>
            <w:tcW w:w="2268" w:type="dxa"/>
          </w:tcPr>
          <w:p w:rsidR="008B7B2C" w:rsidRPr="008B7B2C" w:rsidRDefault="008B7B2C" w:rsidP="008B7B2C">
            <w:pPr>
              <w:spacing w:before="120" w:after="120" w:line="240" w:lineRule="auto"/>
              <w:rPr>
                <w:rFonts w:ascii="Arial" w:eastAsia="Cambria" w:hAnsi="Arial" w:cs="Arial"/>
              </w:rPr>
            </w:pPr>
            <w:r w:rsidRPr="008B7B2C">
              <w:rPr>
                <w:rFonts w:ascii="Arial" w:eastAsia="Cambria" w:hAnsi="Arial" w:cs="Arial"/>
              </w:rPr>
              <w:t>Application</w:t>
            </w:r>
          </w:p>
          <w:p w:rsidR="008B7B2C" w:rsidRPr="00AC6F8A" w:rsidRDefault="008B7B2C" w:rsidP="008B7B2C">
            <w:pPr>
              <w:spacing w:before="120" w:after="120" w:line="240" w:lineRule="auto"/>
              <w:rPr>
                <w:rFonts w:ascii="Arial" w:eastAsia="Cambria" w:hAnsi="Arial" w:cs="Arial"/>
              </w:rPr>
            </w:pPr>
            <w:r w:rsidRPr="008B7B2C">
              <w:rPr>
                <w:rFonts w:ascii="Arial" w:eastAsia="Cambria" w:hAnsi="Arial" w:cs="Arial"/>
              </w:rPr>
              <w:t>Interview</w:t>
            </w:r>
          </w:p>
        </w:tc>
      </w:tr>
      <w:tr w:rsidR="008B7B2C" w:rsidRPr="00AC6F8A" w:rsidTr="00450364">
        <w:trPr>
          <w:trHeight w:val="846"/>
        </w:trPr>
        <w:tc>
          <w:tcPr>
            <w:tcW w:w="4361" w:type="dxa"/>
            <w:shd w:val="clear" w:color="auto" w:fill="DAEEF3"/>
          </w:tcPr>
          <w:p w:rsidR="008B7B2C" w:rsidRPr="008B7B2C" w:rsidRDefault="008B7B2C" w:rsidP="008B7B2C">
            <w:pPr>
              <w:spacing w:line="240" w:lineRule="auto"/>
              <w:rPr>
                <w:rFonts w:ascii="Arial" w:hAnsi="Arial" w:cs="Arial"/>
              </w:rPr>
            </w:pPr>
            <w:r w:rsidRPr="008B7B2C">
              <w:rPr>
                <w:rFonts w:ascii="Arial" w:hAnsi="Arial" w:cs="Arial"/>
              </w:rPr>
              <w:t>To ensure accuracy and attention to detail.</w:t>
            </w:r>
          </w:p>
        </w:tc>
        <w:tc>
          <w:tcPr>
            <w:tcW w:w="2410" w:type="dxa"/>
          </w:tcPr>
          <w:p w:rsidR="008B7B2C" w:rsidRPr="00AC6F8A" w:rsidRDefault="008B7B2C" w:rsidP="008B7B2C">
            <w:pPr>
              <w:spacing w:before="120" w:after="120" w:line="240" w:lineRule="auto"/>
              <w:rPr>
                <w:rFonts w:ascii="Arial" w:eastAsia="Cambria" w:hAnsi="Arial" w:cs="Arial"/>
              </w:rPr>
            </w:pPr>
            <w:r w:rsidRPr="00000011">
              <w:rPr>
                <w:rFonts w:ascii="Arial" w:eastAsia="Cambria" w:hAnsi="Arial" w:cs="Arial"/>
              </w:rPr>
              <w:t>Essential</w:t>
            </w:r>
          </w:p>
        </w:tc>
        <w:tc>
          <w:tcPr>
            <w:tcW w:w="2268" w:type="dxa"/>
          </w:tcPr>
          <w:p w:rsidR="008B7B2C" w:rsidRPr="00AC6F8A" w:rsidRDefault="008B7B2C" w:rsidP="008B7B2C">
            <w:pPr>
              <w:spacing w:before="120" w:after="120" w:line="240" w:lineRule="auto"/>
              <w:rPr>
                <w:rFonts w:ascii="Arial" w:eastAsia="Cambria" w:hAnsi="Arial" w:cs="Arial"/>
              </w:rPr>
            </w:pPr>
            <w:r w:rsidRPr="00C90736">
              <w:rPr>
                <w:rFonts w:ascii="Arial" w:eastAsia="Cambria" w:hAnsi="Arial" w:cs="Arial"/>
              </w:rPr>
              <w:t>Interview</w:t>
            </w:r>
          </w:p>
        </w:tc>
      </w:tr>
      <w:tr w:rsidR="008B7B2C" w:rsidRPr="00AC6F8A" w:rsidTr="00450364">
        <w:trPr>
          <w:trHeight w:val="844"/>
        </w:trPr>
        <w:tc>
          <w:tcPr>
            <w:tcW w:w="4361" w:type="dxa"/>
            <w:shd w:val="clear" w:color="auto" w:fill="DAEEF3"/>
          </w:tcPr>
          <w:p w:rsidR="008B7B2C" w:rsidRPr="008B7B2C" w:rsidRDefault="008B7B2C" w:rsidP="008B7B2C">
            <w:pPr>
              <w:spacing w:line="240" w:lineRule="auto"/>
              <w:rPr>
                <w:rFonts w:ascii="Arial" w:hAnsi="Arial" w:cs="Arial"/>
              </w:rPr>
            </w:pPr>
            <w:r w:rsidRPr="008B7B2C">
              <w:rPr>
                <w:rFonts w:ascii="Arial" w:eastAsia="Times New Roman" w:hAnsi="Arial" w:cs="Arial"/>
                <w:lang w:val="en" w:eastAsia="en-GB"/>
              </w:rPr>
              <w:t>Excellent interpersonal skills with the ability to work on your own or as a part of a team.</w:t>
            </w:r>
          </w:p>
        </w:tc>
        <w:tc>
          <w:tcPr>
            <w:tcW w:w="2410" w:type="dxa"/>
          </w:tcPr>
          <w:p w:rsidR="008B7B2C" w:rsidRPr="00AC6F8A" w:rsidRDefault="008B7B2C" w:rsidP="008B7B2C">
            <w:pPr>
              <w:spacing w:before="120" w:after="120" w:line="240" w:lineRule="auto"/>
              <w:rPr>
                <w:rFonts w:ascii="Arial" w:eastAsia="Cambria" w:hAnsi="Arial" w:cs="Arial"/>
              </w:rPr>
            </w:pPr>
            <w:r w:rsidRPr="00000011">
              <w:rPr>
                <w:rFonts w:ascii="Arial" w:eastAsia="Cambria" w:hAnsi="Arial" w:cs="Arial"/>
              </w:rPr>
              <w:t>Essential</w:t>
            </w:r>
          </w:p>
        </w:tc>
        <w:tc>
          <w:tcPr>
            <w:tcW w:w="2268" w:type="dxa"/>
          </w:tcPr>
          <w:p w:rsidR="008B7B2C" w:rsidRPr="00AC6F8A" w:rsidRDefault="008B7B2C" w:rsidP="008B7B2C">
            <w:pPr>
              <w:spacing w:before="120" w:after="120" w:line="240" w:lineRule="auto"/>
              <w:rPr>
                <w:rFonts w:ascii="Arial" w:eastAsia="Cambria" w:hAnsi="Arial" w:cs="Arial"/>
              </w:rPr>
            </w:pPr>
            <w:r w:rsidRPr="00C90736">
              <w:rPr>
                <w:rFonts w:ascii="Arial" w:eastAsia="Cambria" w:hAnsi="Arial" w:cs="Arial"/>
              </w:rPr>
              <w:t>Interview</w:t>
            </w:r>
          </w:p>
        </w:tc>
      </w:tr>
    </w:tbl>
    <w:p w:rsidR="008B7B2C" w:rsidRDefault="008B7B2C" w:rsidP="005B7DE7">
      <w:pPr>
        <w:rPr>
          <w:rFonts w:ascii="Arial" w:hAnsi="Arial" w:cs="Arial"/>
          <w:b/>
          <w:color w:val="004295"/>
          <w:sz w:val="28"/>
        </w:rPr>
      </w:pPr>
    </w:p>
    <w:p w:rsidR="008B7B2C" w:rsidRDefault="008B7B2C" w:rsidP="005B7DE7">
      <w:pPr>
        <w:rPr>
          <w:rFonts w:ascii="Arial" w:hAnsi="Arial" w:cs="Arial"/>
          <w:b/>
          <w:color w:val="004295"/>
          <w:sz w:val="28"/>
        </w:rPr>
      </w:pPr>
    </w:p>
    <w:p w:rsidR="008B7B2C" w:rsidRDefault="008B7B2C" w:rsidP="005B7DE7">
      <w:pPr>
        <w:rPr>
          <w:rFonts w:ascii="Arial" w:hAnsi="Arial" w:cs="Arial"/>
          <w:b/>
          <w:color w:val="004295"/>
          <w:sz w:val="28"/>
        </w:rPr>
      </w:pPr>
    </w:p>
    <w:p w:rsidR="008B7B2C" w:rsidRDefault="008B7B2C" w:rsidP="005B7DE7">
      <w:pPr>
        <w:rPr>
          <w:rFonts w:ascii="Arial" w:hAnsi="Arial" w:cs="Arial"/>
          <w:b/>
          <w:color w:val="004295"/>
          <w:sz w:val="28"/>
        </w:rPr>
      </w:pPr>
    </w:p>
    <w:p w:rsidR="005B7DE7" w:rsidRPr="00450364" w:rsidRDefault="008B7B2C" w:rsidP="005B7DE7">
      <w:pPr>
        <w:rPr>
          <w:rFonts w:ascii="Arial" w:hAnsi="Arial" w:cs="Arial"/>
          <w:b/>
          <w:color w:val="004295"/>
          <w:sz w:val="28"/>
        </w:rPr>
      </w:pPr>
      <w:r>
        <w:rPr>
          <w:rFonts w:ascii="Arial" w:hAnsi="Arial" w:cs="Arial"/>
          <w:b/>
          <w:color w:val="004295"/>
          <w:sz w:val="28"/>
        </w:rPr>
        <w:t>S</w:t>
      </w:r>
      <w:r w:rsidR="006F2667" w:rsidRPr="00450364">
        <w:rPr>
          <w:rFonts w:ascii="Arial" w:hAnsi="Arial" w:cs="Arial"/>
          <w:b/>
          <w:color w:val="004295"/>
          <w:sz w:val="28"/>
        </w:rPr>
        <w:t xml:space="preserve">election Process </w:t>
      </w:r>
      <w:r w:rsidR="002D1B46">
        <w:rPr>
          <w:rFonts w:ascii="Arial" w:hAnsi="Arial" w:cs="Arial"/>
          <w:b/>
          <w:color w:val="004295"/>
          <w:sz w:val="28"/>
        </w:rPr>
        <w:t>Key D</w:t>
      </w:r>
      <w:r w:rsidR="006F2667"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rsidTr="00AC6F8A">
        <w:trPr>
          <w:trHeight w:val="580"/>
        </w:trPr>
        <w:tc>
          <w:tcPr>
            <w:tcW w:w="2093" w:type="dxa"/>
            <w:shd w:val="clear" w:color="auto" w:fill="DAEEF3"/>
            <w:vAlign w:val="center"/>
          </w:tcPr>
          <w:p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rsidR="00450364" w:rsidRPr="00AC6F8A" w:rsidRDefault="00AB6C02" w:rsidP="00AC6F8A">
            <w:pPr>
              <w:rPr>
                <w:rFonts w:ascii="Arial" w:hAnsi="Arial" w:cs="Arial"/>
              </w:rPr>
            </w:pPr>
            <w:sdt>
              <w:sdtPr>
                <w:rPr>
                  <w:rFonts w:ascii="Arial" w:hAnsi="Arial" w:cs="Arial"/>
                  <w:b/>
                  <w:color w:val="FF0000"/>
                  <w:szCs w:val="28"/>
                </w:rPr>
                <w:id w:val="749390706"/>
                <w:placeholder>
                  <w:docPart w:val="3504C0E4071245179219B0A2207D3398"/>
                </w:placeholder>
                <w:date w:fullDate="2023-02-17T00:00:00Z">
                  <w:dateFormat w:val="dd MMMM yyyy"/>
                  <w:lid w:val="en-GB"/>
                  <w:storeMappedDataAs w:val="dateTime"/>
                  <w:calendar w:val="gregorian"/>
                </w:date>
              </w:sdtPr>
              <w:sdtEndPr/>
              <w:sdtContent>
                <w:r w:rsidR="008A2147">
                  <w:rPr>
                    <w:rFonts w:ascii="Arial" w:hAnsi="Arial" w:cs="Arial"/>
                    <w:b/>
                    <w:color w:val="FF0000"/>
                    <w:szCs w:val="28"/>
                  </w:rPr>
                  <w:t>17 February 2023</w:t>
                </w:r>
              </w:sdtContent>
            </w:sdt>
          </w:p>
        </w:tc>
        <w:tc>
          <w:tcPr>
            <w:tcW w:w="2315" w:type="dxa"/>
            <w:shd w:val="clear" w:color="auto" w:fill="DAEEF3"/>
            <w:vAlign w:val="center"/>
          </w:tcPr>
          <w:p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rsidR="00450364" w:rsidRPr="00D276AB" w:rsidRDefault="008A2147" w:rsidP="00AC6F8A">
            <w:pPr>
              <w:rPr>
                <w:rFonts w:ascii="Arial" w:hAnsi="Arial" w:cs="Arial"/>
                <w:b/>
              </w:rPr>
            </w:pPr>
            <w:r>
              <w:rPr>
                <w:rFonts w:ascii="Arial" w:hAnsi="Arial" w:cs="Arial"/>
                <w:b/>
                <w:color w:val="FF0000"/>
              </w:rPr>
              <w:t>23:55</w:t>
            </w:r>
          </w:p>
        </w:tc>
      </w:tr>
      <w:tr w:rsidR="00AC6F8A" w:rsidRPr="00AC6F8A" w:rsidTr="00AC6F8A">
        <w:trPr>
          <w:trHeight w:val="688"/>
        </w:trPr>
        <w:tc>
          <w:tcPr>
            <w:tcW w:w="2093" w:type="dxa"/>
            <w:shd w:val="clear" w:color="auto" w:fill="DAEEF3"/>
            <w:vAlign w:val="center"/>
          </w:tcPr>
          <w:p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rsidR="006F2667" w:rsidRPr="00AC6F8A" w:rsidRDefault="00AB6C02" w:rsidP="00AC6F8A">
            <w:pPr>
              <w:rPr>
                <w:rFonts w:ascii="Arial" w:hAnsi="Arial" w:cs="Arial"/>
                <w:sz w:val="28"/>
                <w:szCs w:val="28"/>
              </w:rPr>
            </w:pPr>
            <w:sdt>
              <w:sdtPr>
                <w:rPr>
                  <w:rFonts w:ascii="Arial" w:hAnsi="Arial" w:cs="Arial"/>
                  <w:b/>
                  <w:color w:val="FF0000"/>
                  <w:szCs w:val="28"/>
                </w:rPr>
                <w:id w:val="-992474710"/>
                <w:placeholder>
                  <w:docPart w:val="E680E4403AE140FEADCAB04DEFCE9FEA"/>
                </w:placeholder>
                <w:date w:fullDate="2023-02-27T00:00:00Z">
                  <w:dateFormat w:val="dd MMMM yyyy"/>
                  <w:lid w:val="en-GB"/>
                  <w:storeMappedDataAs w:val="dateTime"/>
                  <w:calendar w:val="gregorian"/>
                </w:date>
              </w:sdtPr>
              <w:sdtEndPr/>
              <w:sdtContent>
                <w:r w:rsidR="008A2147">
                  <w:rPr>
                    <w:rFonts w:ascii="Arial" w:hAnsi="Arial" w:cs="Arial"/>
                    <w:b/>
                    <w:color w:val="FF0000"/>
                    <w:szCs w:val="28"/>
                  </w:rPr>
                  <w:t>27 February 2023</w:t>
                </w:r>
              </w:sdtContent>
            </w:sdt>
          </w:p>
        </w:tc>
      </w:tr>
    </w:tbl>
    <w:p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A63F64" w:rsidRPr="00A63F64">
        <w:rPr>
          <w:rFonts w:ascii="Arial" w:hAnsi="Arial" w:cs="Arial"/>
          <w:b/>
        </w:rPr>
        <w:t>Rhegan Jack</w:t>
      </w:r>
      <w:r w:rsidRPr="00A63F64">
        <w:rPr>
          <w:rFonts w:ascii="Arial" w:hAnsi="Arial" w:cs="Arial"/>
          <w:szCs w:val="28"/>
        </w:rPr>
        <w:t xml:space="preserve"> </w:t>
      </w:r>
      <w:r w:rsidR="00AC6F8A" w:rsidRPr="00A63F64">
        <w:rPr>
          <w:rFonts w:ascii="Arial" w:hAnsi="Arial" w:cs="Arial"/>
          <w:szCs w:val="28"/>
        </w:rPr>
        <w:t>by email at:</w:t>
      </w:r>
      <w:r w:rsidR="00450364" w:rsidRPr="00A63F64">
        <w:rPr>
          <w:rFonts w:ascii="Arial" w:hAnsi="Arial" w:cs="Arial"/>
          <w:szCs w:val="28"/>
        </w:rPr>
        <w:t xml:space="preserve"> </w:t>
      </w:r>
      <w:proofErr w:type="spellStart"/>
      <w:r w:rsidR="00A63F64" w:rsidRPr="00A63F64">
        <w:rPr>
          <w:rFonts w:ascii="Arial" w:hAnsi="Arial" w:cs="Arial"/>
          <w:b/>
        </w:rPr>
        <w:t>Rhegan.jack@prisons.gov.scot</w:t>
      </w:r>
      <w:proofErr w:type="spellEnd"/>
      <w:r w:rsidR="00450364" w:rsidRPr="00D276AB">
        <w:rPr>
          <w:rFonts w:ascii="Arial" w:hAnsi="Arial" w:cs="Arial"/>
          <w:color w:val="FF0000"/>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8B7B2C">
        <w:rPr>
          <w:rFonts w:ascii="Arial" w:hAnsi="Arial" w:cs="Arial"/>
          <w:b/>
        </w:rPr>
        <w:t>01324 722213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E258B"/>
    <w:rsid w:val="00141899"/>
    <w:rsid w:val="00142360"/>
    <w:rsid w:val="002D1B46"/>
    <w:rsid w:val="002D7A84"/>
    <w:rsid w:val="00394388"/>
    <w:rsid w:val="00450364"/>
    <w:rsid w:val="00505A44"/>
    <w:rsid w:val="005B7DE7"/>
    <w:rsid w:val="006876BC"/>
    <w:rsid w:val="006A50EA"/>
    <w:rsid w:val="006F2667"/>
    <w:rsid w:val="00736EC3"/>
    <w:rsid w:val="0074092E"/>
    <w:rsid w:val="00790101"/>
    <w:rsid w:val="007A0D8C"/>
    <w:rsid w:val="0083127C"/>
    <w:rsid w:val="008A2147"/>
    <w:rsid w:val="008B7B2C"/>
    <w:rsid w:val="0092361D"/>
    <w:rsid w:val="00964464"/>
    <w:rsid w:val="009B722E"/>
    <w:rsid w:val="009B738A"/>
    <w:rsid w:val="00A63F64"/>
    <w:rsid w:val="00AC6F8A"/>
    <w:rsid w:val="00AF54ED"/>
    <w:rsid w:val="00BB3C38"/>
    <w:rsid w:val="00C43531"/>
    <w:rsid w:val="00C4491F"/>
    <w:rsid w:val="00D276AB"/>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3C1D"/>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6C40FF"/>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51BF8-18D2-489B-AD1F-81A565F9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Jack Rhegan</cp:lastModifiedBy>
  <cp:revision>2</cp:revision>
  <cp:lastPrinted>2023-01-19T11:41:00Z</cp:lastPrinted>
  <dcterms:created xsi:type="dcterms:W3CDTF">2023-02-03T09:00:00Z</dcterms:created>
  <dcterms:modified xsi:type="dcterms:W3CDTF">2023-02-03T09:00:00Z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