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D52F2"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768E3326" w14:textId="285A142E" w:rsidR="00A56ED7" w:rsidRPr="00A56ED7" w:rsidRDefault="00A56ED7" w:rsidP="00A56ED7">
            <w:pPr>
              <w:shd w:val="clear" w:color="auto" w:fill="FFFFFF"/>
              <w:rPr>
                <w:rFonts w:ascii="Arial" w:hAnsi="Arial" w:cs="Arial"/>
              </w:rPr>
            </w:pPr>
            <w:r w:rsidRPr="0023544A">
              <w:rPr>
                <w:rFonts w:ascii="Arial" w:hAnsi="Arial" w:cs="Arial"/>
              </w:rPr>
              <w:t>The M</w:t>
            </w:r>
            <w:r w:rsidR="00145C87">
              <w:rPr>
                <w:rFonts w:ascii="Arial" w:hAnsi="Arial" w:cs="Arial"/>
              </w:rPr>
              <w:t>aintenance – Electrician</w:t>
            </w:r>
            <w:r w:rsidRPr="0023544A">
              <w:rPr>
                <w:rFonts w:ascii="Arial" w:hAnsi="Arial" w:cs="Arial"/>
              </w:rPr>
              <w:t xml:space="preserve"> will support the Estates Management team in all aspects of Estates work to provide a comprehensive repairs and maintenance service for SP&amp;N and TP&amp;N distribution systems, including work to small power, inspection and testing, work to final circuits and lighting.</w:t>
            </w:r>
          </w:p>
          <w:p w14:paraId="2888C7FE" w14:textId="484D2274" w:rsidR="00FB5429" w:rsidRPr="00A56ED7" w:rsidRDefault="00A56ED7" w:rsidP="00A56ED7">
            <w:pPr>
              <w:spacing w:before="100" w:beforeAutospacing="1" w:after="100" w:afterAutospacing="1"/>
              <w:rPr>
                <w:rFonts w:ascii="Arial" w:hAnsi="Arial" w:cs="Arial"/>
              </w:rPr>
            </w:pPr>
            <w:r>
              <w:rPr>
                <w:rFonts w:ascii="Arial" w:hAnsi="Arial" w:cs="Arial"/>
                <w:szCs w:val="20"/>
              </w:rPr>
              <w:t>There will be a requirement for you to periodically work on call hours, and you may need to travel to other establishments and areas.</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2D7A84">
            <w:pPr>
              <w:jc w:val="center"/>
              <w:rPr>
                <w:rFonts w:ascii="Arial" w:hAnsi="Arial" w:cs="Arial"/>
              </w:rPr>
            </w:pPr>
            <w:r w:rsidRPr="00AC6F8A">
              <w:rPr>
                <w:rFonts w:ascii="Arial" w:hAnsi="Arial" w:cs="Arial"/>
              </w:rPr>
              <w:t>1</w:t>
            </w:r>
          </w:p>
        </w:tc>
        <w:tc>
          <w:tcPr>
            <w:tcW w:w="8567" w:type="dxa"/>
          </w:tcPr>
          <w:p w14:paraId="34AA2AE1" w14:textId="311837C2" w:rsidR="00FB5429" w:rsidRPr="00AC6F8A" w:rsidRDefault="00A56ED7" w:rsidP="00C43531">
            <w:pPr>
              <w:suppressAutoHyphens/>
              <w:jc w:val="both"/>
              <w:rPr>
                <w:rFonts w:ascii="Arial" w:hAnsi="Arial" w:cs="Arial"/>
                <w:color w:val="1F497D" w:themeColor="text2"/>
              </w:rPr>
            </w:pPr>
            <w:r w:rsidRPr="002D22EE">
              <w:rPr>
                <w:rFonts w:ascii="Arial" w:eastAsia="Times New Roman" w:hAnsi="Arial" w:cs="Arial"/>
                <w:szCs w:val="24"/>
                <w:lang w:eastAsia="en-GB"/>
              </w:rPr>
              <w:t>Carry out reactive and planned maintenance and minor works throughout the establishment as instructed to all electrical plant, equipment and systems.</w:t>
            </w:r>
          </w:p>
        </w:tc>
      </w:tr>
      <w:tr w:rsidR="00FB5429" w:rsidRPr="00AC6F8A" w14:paraId="340E836C" w14:textId="77777777" w:rsidTr="00FB5429">
        <w:tc>
          <w:tcPr>
            <w:tcW w:w="675" w:type="dxa"/>
          </w:tcPr>
          <w:p w14:paraId="3F82AAE7" w14:textId="60B41794" w:rsidR="00FB5429" w:rsidRPr="00AC6F8A" w:rsidRDefault="00FB5429" w:rsidP="002D7A84">
            <w:pPr>
              <w:jc w:val="center"/>
              <w:rPr>
                <w:rFonts w:ascii="Arial" w:hAnsi="Arial" w:cs="Arial"/>
              </w:rPr>
            </w:pPr>
            <w:r w:rsidRPr="00AC6F8A">
              <w:rPr>
                <w:rFonts w:ascii="Arial" w:hAnsi="Arial" w:cs="Arial"/>
              </w:rPr>
              <w:t>2</w:t>
            </w:r>
          </w:p>
        </w:tc>
        <w:tc>
          <w:tcPr>
            <w:tcW w:w="8567" w:type="dxa"/>
          </w:tcPr>
          <w:p w14:paraId="12E34659" w14:textId="6F5D0A08" w:rsidR="00FB5429" w:rsidRPr="00A56ED7" w:rsidRDefault="00A56ED7" w:rsidP="00C43531">
            <w:pPr>
              <w:suppressAutoHyphens/>
              <w:jc w:val="both"/>
              <w:rPr>
                <w:rFonts w:ascii="Arial" w:hAnsi="Arial" w:cs="Arial"/>
                <w:color w:val="1F497D" w:themeColor="text2"/>
              </w:rPr>
            </w:pPr>
            <w:r w:rsidRPr="00A56ED7">
              <w:rPr>
                <w:rFonts w:ascii="Arial" w:hAnsi="Arial" w:cs="Arial"/>
              </w:rPr>
              <w:t>Maintain a safe and healthy working environment throu</w:t>
            </w:r>
            <w:r>
              <w:rPr>
                <w:rFonts w:ascii="Arial" w:hAnsi="Arial" w:cs="Arial"/>
              </w:rPr>
              <w:t xml:space="preserve">gh regular checking and testing of </w:t>
            </w:r>
            <w:r w:rsidRPr="00A56ED7">
              <w:rPr>
                <w:rFonts w:ascii="Arial" w:hAnsi="Arial" w:cs="Arial"/>
              </w:rPr>
              <w:t>electrical appliances and installations in accordance with relevant legislation. Participating in an "on call" rota for emergency repairs. It is expected that you will be able to attend your home establishment within 60 minutes of being called out. You will also provide area coverage when required.</w:t>
            </w:r>
          </w:p>
        </w:tc>
      </w:tr>
      <w:tr w:rsidR="00FB5429" w:rsidRPr="00AC6F8A" w14:paraId="02596625" w14:textId="77777777" w:rsidTr="00FB5429">
        <w:tc>
          <w:tcPr>
            <w:tcW w:w="675" w:type="dxa"/>
          </w:tcPr>
          <w:p w14:paraId="1AE0DA13" w14:textId="77F9600E" w:rsidR="00FB5429" w:rsidRPr="00AC6F8A" w:rsidRDefault="00FB5429" w:rsidP="002D7A84">
            <w:pPr>
              <w:jc w:val="center"/>
              <w:rPr>
                <w:rFonts w:ascii="Arial" w:hAnsi="Arial" w:cs="Arial"/>
              </w:rPr>
            </w:pPr>
            <w:r w:rsidRPr="00AC6F8A">
              <w:rPr>
                <w:rFonts w:ascii="Arial" w:hAnsi="Arial" w:cs="Arial"/>
              </w:rPr>
              <w:t>3</w:t>
            </w:r>
          </w:p>
        </w:tc>
        <w:tc>
          <w:tcPr>
            <w:tcW w:w="8567" w:type="dxa"/>
          </w:tcPr>
          <w:p w14:paraId="3F1ACDE3" w14:textId="58A0EF24" w:rsidR="00FB5429" w:rsidRPr="00AC6F8A" w:rsidRDefault="00A56ED7" w:rsidP="00C43531">
            <w:pPr>
              <w:suppressAutoHyphens/>
              <w:jc w:val="both"/>
              <w:rPr>
                <w:rFonts w:ascii="Arial" w:hAnsi="Arial" w:cs="Arial"/>
                <w:b/>
                <w:color w:val="1F497D" w:themeColor="text2"/>
              </w:rPr>
            </w:pPr>
            <w:r w:rsidRPr="002D22EE">
              <w:rPr>
                <w:rFonts w:ascii="Arial" w:eastAsia="Times New Roman" w:hAnsi="Arial" w:cs="Arial"/>
                <w:szCs w:val="24"/>
                <w:lang w:eastAsia="en-GB"/>
              </w:rPr>
              <w:t>Monitor and adjust electrical control systems to ensure optimum performance within guidelines as well as electrical inspection and testing.</w:t>
            </w:r>
          </w:p>
        </w:tc>
      </w:tr>
      <w:tr w:rsidR="00FB5429" w:rsidRPr="00AC6F8A" w14:paraId="08BBCC21" w14:textId="77777777" w:rsidTr="00FB5429">
        <w:tc>
          <w:tcPr>
            <w:tcW w:w="675" w:type="dxa"/>
          </w:tcPr>
          <w:p w14:paraId="5870FF46" w14:textId="34E6EA61" w:rsidR="00FB5429" w:rsidRPr="00AC6F8A" w:rsidRDefault="00FB5429" w:rsidP="002D7A84">
            <w:pPr>
              <w:jc w:val="center"/>
              <w:rPr>
                <w:rFonts w:ascii="Arial" w:hAnsi="Arial" w:cs="Arial"/>
              </w:rPr>
            </w:pPr>
            <w:r w:rsidRPr="00AC6F8A">
              <w:rPr>
                <w:rFonts w:ascii="Arial" w:hAnsi="Arial" w:cs="Arial"/>
              </w:rPr>
              <w:t>4</w:t>
            </w:r>
          </w:p>
        </w:tc>
        <w:tc>
          <w:tcPr>
            <w:tcW w:w="8567" w:type="dxa"/>
          </w:tcPr>
          <w:p w14:paraId="01FE02BD" w14:textId="18B8EB5F" w:rsidR="00FB5429" w:rsidRPr="00AC6F8A" w:rsidRDefault="00A56ED7" w:rsidP="00C43531">
            <w:pPr>
              <w:suppressAutoHyphens/>
              <w:jc w:val="both"/>
              <w:rPr>
                <w:rFonts w:ascii="Arial" w:hAnsi="Arial" w:cs="Arial"/>
                <w:b/>
                <w:color w:val="1F497D" w:themeColor="text2"/>
              </w:rPr>
            </w:pPr>
            <w:r w:rsidRPr="002D22EE">
              <w:rPr>
                <w:rFonts w:ascii="Arial" w:eastAsia="Times New Roman" w:hAnsi="Arial" w:cs="Arial"/>
                <w:szCs w:val="24"/>
                <w:lang w:eastAsia="en-GB"/>
              </w:rPr>
              <w:t>To provide technical support and advice on electrical and electronic issues to the Technical Manager and other staff as necessary.</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31ED0B65" w:rsidR="00FB5429" w:rsidRPr="00AC6F8A" w:rsidRDefault="00A56ED7" w:rsidP="00C43531">
            <w:pPr>
              <w:suppressAutoHyphens/>
              <w:jc w:val="both"/>
              <w:rPr>
                <w:rFonts w:ascii="Arial" w:hAnsi="Arial" w:cs="Arial"/>
                <w:b/>
                <w:color w:val="1F497D" w:themeColor="text2"/>
              </w:rPr>
            </w:pPr>
            <w:r w:rsidRPr="002D22EE">
              <w:rPr>
                <w:rFonts w:ascii="Arial" w:eastAsia="Times New Roman" w:hAnsi="Arial" w:cs="Arial"/>
                <w:szCs w:val="24"/>
                <w:lang w:eastAsia="en-GB"/>
              </w:rPr>
              <w:t>Assume practical responsibility for all electrical installations, and provide timely pre-emptive condition reports to the Technical Manager.</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2F1916A3" w:rsidR="00FB5429" w:rsidRPr="00AC6F8A" w:rsidRDefault="00A56ED7" w:rsidP="00C43531">
            <w:pPr>
              <w:suppressAutoHyphens/>
              <w:jc w:val="both"/>
              <w:rPr>
                <w:rFonts w:ascii="Arial" w:hAnsi="Arial" w:cs="Arial"/>
                <w:b/>
                <w:color w:val="1F497D" w:themeColor="text2"/>
              </w:rPr>
            </w:pPr>
            <w:r w:rsidRPr="002D22EE">
              <w:rPr>
                <w:rFonts w:ascii="Arial" w:eastAsia="Times New Roman" w:hAnsi="Arial" w:cs="Arial"/>
                <w:szCs w:val="24"/>
                <w:lang w:eastAsia="en-GB"/>
              </w:rPr>
              <w:t>Assess and order parts and equipment necessary for individual tasks, in conjunction with the administrator.</w:t>
            </w:r>
          </w:p>
        </w:tc>
      </w:tr>
    </w:tbl>
    <w:p w14:paraId="3FE383FC" w14:textId="77777777" w:rsidR="00FB5429" w:rsidRDefault="00FB5429">
      <w:pPr>
        <w:rPr>
          <w:rFonts w:ascii="Arial" w:hAnsi="Arial" w:cs="Arial"/>
          <w:b/>
          <w:color w:val="1F497D" w:themeColor="text2"/>
          <w:sz w:val="24"/>
        </w:rPr>
      </w:pPr>
    </w:p>
    <w:p w14:paraId="7DA84C48" w14:textId="77777777" w:rsidR="009E4D91" w:rsidRDefault="009E4D91">
      <w:pPr>
        <w:rPr>
          <w:rFonts w:ascii="Arial" w:hAnsi="Arial" w:cs="Arial"/>
          <w:b/>
          <w:color w:val="004295"/>
          <w:sz w:val="28"/>
        </w:rPr>
      </w:pPr>
    </w:p>
    <w:p w14:paraId="18BB4095" w14:textId="77777777" w:rsidR="009E4D91" w:rsidRDefault="009E4D91">
      <w:pPr>
        <w:rPr>
          <w:rFonts w:ascii="Arial" w:hAnsi="Arial" w:cs="Arial"/>
          <w:b/>
          <w:color w:val="004295"/>
          <w:sz w:val="28"/>
        </w:rPr>
      </w:pPr>
    </w:p>
    <w:p w14:paraId="140FECC4" w14:textId="77777777" w:rsidR="009E4D91" w:rsidRDefault="009E4D91">
      <w:pPr>
        <w:rPr>
          <w:rFonts w:ascii="Arial" w:hAnsi="Arial" w:cs="Arial"/>
          <w:b/>
          <w:color w:val="004295"/>
          <w:sz w:val="28"/>
        </w:rPr>
      </w:pPr>
    </w:p>
    <w:p w14:paraId="50BA79A5" w14:textId="77777777" w:rsidR="009E4D91" w:rsidRDefault="009E4D91">
      <w:pPr>
        <w:rPr>
          <w:rFonts w:ascii="Arial" w:hAnsi="Arial" w:cs="Arial"/>
          <w:b/>
          <w:color w:val="004295"/>
          <w:sz w:val="28"/>
        </w:rPr>
      </w:pPr>
    </w:p>
    <w:p w14:paraId="70D46299" w14:textId="41FAE1F0" w:rsidR="005B7DE7" w:rsidRDefault="00FB5429">
      <w:pPr>
        <w:rPr>
          <w:rFonts w:ascii="Arial" w:hAnsi="Arial" w:cs="Arial"/>
          <w:b/>
          <w:color w:val="004295"/>
          <w:sz w:val="28"/>
        </w:rPr>
      </w:pPr>
      <w:r w:rsidRPr="00FB5429">
        <w:rPr>
          <w:rFonts w:ascii="Arial" w:hAnsi="Arial" w:cs="Arial"/>
          <w:b/>
          <w:color w:val="004295"/>
          <w:sz w:val="28"/>
        </w:rPr>
        <w:lastRenderedPageBreak/>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DA3E7D6" w14:textId="7797C93C" w:rsidR="00E131B3" w:rsidRDefault="00A56ED7" w:rsidP="00E131B3">
            <w:pPr>
              <w:pStyle w:val="NoSpacing"/>
              <w:rPr>
                <w:rFonts w:ascii="Arial" w:hAnsi="Arial" w:cs="Arial"/>
                <w:lang w:eastAsia="en-GB"/>
              </w:rPr>
            </w:pPr>
            <w:r w:rsidRPr="005F2A73">
              <w:rPr>
                <w:rFonts w:ascii="Arial" w:hAnsi="Arial" w:cs="Arial"/>
                <w:lang w:eastAsia="en-GB"/>
              </w:rPr>
              <w:t xml:space="preserve">Have served a recognised apprenticeship and have obtained a qualification in an electrical discipline to a minimum of SVQ Level 3 or equivalent. </w:t>
            </w:r>
          </w:p>
          <w:p w14:paraId="151009BF" w14:textId="77777777" w:rsidR="00E131B3" w:rsidRDefault="00E131B3" w:rsidP="00E131B3">
            <w:pPr>
              <w:pStyle w:val="NoSpacing"/>
              <w:rPr>
                <w:rFonts w:ascii="Arial" w:hAnsi="Arial" w:cs="Arial"/>
                <w:lang w:eastAsia="en-GB"/>
              </w:rPr>
            </w:pPr>
          </w:p>
          <w:p w14:paraId="27A2145C" w14:textId="298745D4" w:rsidR="004F47E0" w:rsidRPr="00AC6F8A" w:rsidRDefault="004F47E0" w:rsidP="00E131B3">
            <w:pPr>
              <w:pStyle w:val="NoSpacing"/>
              <w:rPr>
                <w:rFonts w:ascii="Arial" w:hAnsi="Arial" w:cs="Arial"/>
                <w:lang w:eastAsia="en-GB"/>
              </w:rPr>
            </w:pPr>
            <w:r w:rsidRPr="005A620F">
              <w:rPr>
                <w:rFonts w:ascii="Arial" w:hAnsi="Arial" w:cs="Arial"/>
                <w:b/>
                <w:i/>
                <w:lang w:eastAsia="en-GB"/>
              </w:rPr>
              <w:t xml:space="preserve">Please </w:t>
            </w:r>
            <w:r>
              <w:rPr>
                <w:rFonts w:ascii="Arial" w:hAnsi="Arial" w:cs="Arial"/>
                <w:b/>
                <w:i/>
                <w:lang w:eastAsia="en-GB"/>
              </w:rPr>
              <w:t>ensure CV clearly outlines the above qualifications deemed as essential.</w:t>
            </w:r>
          </w:p>
        </w:tc>
        <w:tc>
          <w:tcPr>
            <w:tcW w:w="2410" w:type="dxa"/>
            <w:shd w:val="clear" w:color="auto" w:fill="auto"/>
          </w:tcPr>
          <w:p w14:paraId="0FF3DBCD" w14:textId="15B5F2D4" w:rsidR="005B7DE7" w:rsidRPr="00A56ED7" w:rsidRDefault="00A56ED7" w:rsidP="005B7DE7">
            <w:pPr>
              <w:spacing w:before="120" w:after="120" w:line="240" w:lineRule="auto"/>
              <w:rPr>
                <w:rFonts w:ascii="Arial" w:eastAsia="Cambria" w:hAnsi="Arial" w:cs="Arial"/>
                <w:b/>
              </w:rPr>
            </w:pPr>
            <w:r w:rsidRPr="00A56ED7">
              <w:rPr>
                <w:rFonts w:ascii="Arial" w:eastAsia="Cambria" w:hAnsi="Arial" w:cs="Arial"/>
                <w:b/>
              </w:rPr>
              <w:t>Essential</w:t>
            </w:r>
          </w:p>
        </w:tc>
        <w:tc>
          <w:tcPr>
            <w:tcW w:w="2268" w:type="dxa"/>
            <w:shd w:val="clear" w:color="auto" w:fill="auto"/>
          </w:tcPr>
          <w:p w14:paraId="6D0D2211" w14:textId="030CA02A" w:rsidR="00E5078F" w:rsidRPr="00A10DEC" w:rsidRDefault="00A56ED7" w:rsidP="00A10DEC">
            <w:pPr>
              <w:spacing w:before="120" w:after="120" w:line="240" w:lineRule="auto"/>
              <w:rPr>
                <w:rFonts w:ascii="Arial" w:eastAsia="Cambria" w:hAnsi="Arial" w:cs="Arial"/>
              </w:rPr>
            </w:pPr>
            <w:r w:rsidRPr="00A10DEC">
              <w:rPr>
                <w:rFonts w:ascii="Arial" w:eastAsia="Cambria" w:hAnsi="Arial" w:cs="Arial"/>
              </w:rPr>
              <w:t>Application</w:t>
            </w:r>
          </w:p>
          <w:p w14:paraId="1943FACD" w14:textId="109A176E" w:rsidR="00E5078F" w:rsidRPr="00AC6F8A" w:rsidRDefault="00E5078F" w:rsidP="00AC6F8A">
            <w:pPr>
              <w:spacing w:before="120" w:after="120" w:line="240" w:lineRule="auto"/>
              <w:rPr>
                <w:rFonts w:ascii="Arial" w:eastAsia="Cambria" w:hAnsi="Arial" w:cs="Arial"/>
              </w:rPr>
            </w:pPr>
            <w:r>
              <w:rPr>
                <w:rFonts w:ascii="Arial" w:eastAsia="Cambria" w:hAnsi="Arial" w:cs="Arial"/>
              </w:rPr>
              <w:t xml:space="preserve">Pre-employment Checks </w:t>
            </w:r>
            <w:r>
              <w:rPr>
                <w:rFonts w:ascii="Arial" w:eastAsia="Cambria" w:hAnsi="Arial" w:cs="Arial"/>
                <w:i/>
              </w:rPr>
              <w:t>(you will be asked to provide evidence of your apprenticeship and qualification documentation)</w:t>
            </w:r>
          </w:p>
        </w:tc>
      </w:tr>
      <w:tr w:rsidR="005B7DE7" w:rsidRPr="00AC6F8A" w14:paraId="49FE4D73" w14:textId="77777777" w:rsidTr="00450364">
        <w:trPr>
          <w:trHeight w:val="975"/>
        </w:trPr>
        <w:tc>
          <w:tcPr>
            <w:tcW w:w="4361" w:type="dxa"/>
            <w:shd w:val="clear" w:color="auto" w:fill="DAEEF3"/>
          </w:tcPr>
          <w:p w14:paraId="22D5D01E" w14:textId="77777777" w:rsidR="005B7DE7" w:rsidRDefault="00A56ED7" w:rsidP="00A56ED7">
            <w:pPr>
              <w:pStyle w:val="NoSpacing"/>
              <w:rPr>
                <w:rFonts w:ascii="Arial" w:hAnsi="Arial" w:cs="Arial"/>
                <w:lang w:eastAsia="en-GB"/>
              </w:rPr>
            </w:pPr>
            <w:r w:rsidRPr="005F2A73">
              <w:rPr>
                <w:rFonts w:ascii="Arial" w:hAnsi="Arial" w:cs="Arial"/>
                <w:lang w:eastAsia="en-GB"/>
              </w:rPr>
              <w:t>Hold a current electrical qualification in electrical installations, for example City and Guilds 2382 or BS7671 (18</w:t>
            </w:r>
            <w:r w:rsidRPr="005F2A73">
              <w:rPr>
                <w:rFonts w:ascii="Arial" w:hAnsi="Arial" w:cs="Arial"/>
                <w:vertAlign w:val="superscript"/>
                <w:lang w:eastAsia="en-GB"/>
              </w:rPr>
              <w:t>th</w:t>
            </w:r>
            <w:r w:rsidRPr="005F2A73">
              <w:rPr>
                <w:rFonts w:ascii="Arial" w:hAnsi="Arial" w:cs="Arial"/>
                <w:lang w:eastAsia="en-GB"/>
              </w:rPr>
              <w:t xml:space="preserve"> Edition).</w:t>
            </w:r>
          </w:p>
          <w:p w14:paraId="63927EE6" w14:textId="77777777" w:rsidR="004F47E0" w:rsidRDefault="004F47E0" w:rsidP="00A56ED7">
            <w:pPr>
              <w:pStyle w:val="NoSpacing"/>
              <w:rPr>
                <w:rFonts w:ascii="Arial" w:hAnsi="Arial" w:cs="Arial"/>
                <w:lang w:eastAsia="en-GB"/>
              </w:rPr>
            </w:pPr>
          </w:p>
          <w:p w14:paraId="7A3A28E2" w14:textId="7F78ADAD" w:rsidR="004F47E0" w:rsidRPr="00AC6F8A" w:rsidRDefault="004F47E0" w:rsidP="00A56ED7">
            <w:pPr>
              <w:pStyle w:val="NoSpacing"/>
              <w:rPr>
                <w:rFonts w:ascii="Arial" w:hAnsi="Arial" w:cs="Arial"/>
                <w:lang w:eastAsia="en-GB"/>
              </w:rPr>
            </w:pPr>
            <w:r w:rsidRPr="005A620F">
              <w:rPr>
                <w:rFonts w:ascii="Arial" w:hAnsi="Arial" w:cs="Arial"/>
                <w:b/>
                <w:i/>
                <w:lang w:eastAsia="en-GB"/>
              </w:rPr>
              <w:t xml:space="preserve">Please </w:t>
            </w:r>
            <w:r>
              <w:rPr>
                <w:rFonts w:ascii="Arial" w:hAnsi="Arial" w:cs="Arial"/>
                <w:b/>
                <w:i/>
                <w:lang w:eastAsia="en-GB"/>
              </w:rPr>
              <w:t>ensure CV clearly outlines the above qualifications deemed as essential.</w:t>
            </w:r>
          </w:p>
        </w:tc>
        <w:tc>
          <w:tcPr>
            <w:tcW w:w="2410" w:type="dxa"/>
            <w:shd w:val="clear" w:color="auto" w:fill="auto"/>
          </w:tcPr>
          <w:p w14:paraId="243F59F1" w14:textId="56FB3401" w:rsidR="005B7DE7" w:rsidRPr="00A56ED7" w:rsidRDefault="00A56ED7" w:rsidP="005B7DE7">
            <w:pPr>
              <w:spacing w:before="120" w:after="120" w:line="240" w:lineRule="auto"/>
              <w:rPr>
                <w:rFonts w:ascii="Arial" w:eastAsia="Cambria" w:hAnsi="Arial" w:cs="Arial"/>
                <w:b/>
              </w:rPr>
            </w:pPr>
            <w:r w:rsidRPr="00A56ED7">
              <w:rPr>
                <w:rFonts w:ascii="Arial" w:eastAsia="Cambria" w:hAnsi="Arial" w:cs="Arial"/>
                <w:b/>
              </w:rPr>
              <w:t>Essential</w:t>
            </w:r>
          </w:p>
        </w:tc>
        <w:tc>
          <w:tcPr>
            <w:tcW w:w="2268" w:type="dxa"/>
            <w:shd w:val="clear" w:color="auto" w:fill="auto"/>
          </w:tcPr>
          <w:p w14:paraId="4033E540" w14:textId="77777777" w:rsidR="005B7DE7" w:rsidRDefault="00A56ED7" w:rsidP="005B7DE7">
            <w:pPr>
              <w:spacing w:before="120" w:after="120" w:line="240" w:lineRule="auto"/>
              <w:rPr>
                <w:rFonts w:ascii="Arial" w:eastAsia="Cambria" w:hAnsi="Arial" w:cs="Arial"/>
              </w:rPr>
            </w:pPr>
            <w:r>
              <w:rPr>
                <w:rFonts w:ascii="Arial" w:eastAsia="Cambria" w:hAnsi="Arial" w:cs="Arial"/>
              </w:rPr>
              <w:t>Application</w:t>
            </w:r>
          </w:p>
          <w:p w14:paraId="60F8F5E5" w14:textId="264E8A2A" w:rsidR="00E5078F" w:rsidRPr="00AC6F8A" w:rsidRDefault="00E5078F" w:rsidP="005B7DE7">
            <w:pPr>
              <w:spacing w:before="120" w:after="120" w:line="240" w:lineRule="auto"/>
              <w:rPr>
                <w:rFonts w:ascii="Arial" w:eastAsia="Cambria" w:hAnsi="Arial" w:cs="Arial"/>
              </w:rPr>
            </w:pPr>
            <w:r>
              <w:rPr>
                <w:rFonts w:ascii="Arial" w:eastAsia="Cambria" w:hAnsi="Arial" w:cs="Arial"/>
              </w:rPr>
              <w:t xml:space="preserve">Pre-employment Checks </w:t>
            </w:r>
            <w:r>
              <w:rPr>
                <w:rFonts w:ascii="Arial" w:eastAsia="Cambria" w:hAnsi="Arial" w:cs="Arial"/>
                <w:i/>
              </w:rPr>
              <w:t>(you will be asked to provide evidence of your apprenticeship and qualification documentation)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1579EE15" w14:textId="77777777" w:rsidTr="00450364">
        <w:trPr>
          <w:trHeight w:val="846"/>
        </w:trPr>
        <w:tc>
          <w:tcPr>
            <w:tcW w:w="4361" w:type="dxa"/>
            <w:shd w:val="clear" w:color="auto" w:fill="DAEEF3"/>
          </w:tcPr>
          <w:p w14:paraId="2F75A10A" w14:textId="3D482FAA" w:rsidR="00E131B3" w:rsidRDefault="00A56ED7" w:rsidP="00E131B3">
            <w:pPr>
              <w:spacing w:line="240" w:lineRule="auto"/>
              <w:rPr>
                <w:rFonts w:ascii="Arial" w:hAnsi="Arial" w:cs="Arial"/>
                <w:lang w:eastAsia="en-GB"/>
              </w:rPr>
            </w:pPr>
            <w:r w:rsidRPr="005F2A73">
              <w:rPr>
                <w:rFonts w:ascii="Arial" w:hAnsi="Arial" w:cs="Arial"/>
                <w:lang w:eastAsia="en-GB"/>
              </w:rPr>
              <w:t>Have experience in the installation, repair and maintenance of electrical systems and installations in an industrial/commercial environment including SP&amp;N, TP&amp;N systems and including carrying electrical / electronic systems maintenance and repairs.</w:t>
            </w:r>
          </w:p>
          <w:p w14:paraId="4082E73D" w14:textId="77777777" w:rsidR="004F47E0" w:rsidRDefault="004F47E0" w:rsidP="00E131B3">
            <w:pPr>
              <w:pStyle w:val="NoSpacing"/>
              <w:rPr>
                <w:rFonts w:ascii="Arial" w:hAnsi="Arial" w:cs="Arial"/>
                <w:b/>
                <w:i/>
                <w:lang w:eastAsia="en-GB"/>
              </w:rPr>
            </w:pPr>
            <w:r w:rsidRPr="005A620F">
              <w:rPr>
                <w:rFonts w:ascii="Arial" w:hAnsi="Arial" w:cs="Arial"/>
                <w:b/>
                <w:i/>
                <w:lang w:eastAsia="en-GB"/>
              </w:rPr>
              <w:t xml:space="preserve">Please </w:t>
            </w:r>
            <w:r>
              <w:rPr>
                <w:rFonts w:ascii="Arial" w:hAnsi="Arial" w:cs="Arial"/>
                <w:b/>
                <w:i/>
                <w:lang w:eastAsia="en-GB"/>
              </w:rPr>
              <w:t xml:space="preserve">ensure CV </w:t>
            </w:r>
            <w:r w:rsidRPr="005A620F">
              <w:rPr>
                <w:rFonts w:ascii="Arial" w:hAnsi="Arial" w:cs="Arial"/>
                <w:b/>
                <w:i/>
                <w:lang w:eastAsia="en-GB"/>
              </w:rPr>
              <w:t>provid</w:t>
            </w:r>
            <w:r>
              <w:rPr>
                <w:rFonts w:ascii="Arial" w:hAnsi="Arial" w:cs="Arial"/>
                <w:b/>
                <w:i/>
                <w:lang w:eastAsia="en-GB"/>
              </w:rPr>
              <w:t>e</w:t>
            </w:r>
            <w:r w:rsidRPr="005A620F">
              <w:rPr>
                <w:rFonts w:ascii="Arial" w:hAnsi="Arial" w:cs="Arial"/>
                <w:b/>
                <w:i/>
                <w:lang w:eastAsia="en-GB"/>
              </w:rPr>
              <w:t>s an example specific to the above criteria.</w:t>
            </w:r>
          </w:p>
          <w:p w14:paraId="3194DDE7" w14:textId="69A84FBD" w:rsidR="004F47E0" w:rsidRPr="00AC6F8A" w:rsidRDefault="004F47E0" w:rsidP="009B738A">
            <w:pPr>
              <w:spacing w:line="240" w:lineRule="auto"/>
              <w:rPr>
                <w:rFonts w:ascii="Arial" w:hAnsi="Arial" w:cs="Arial"/>
              </w:rPr>
            </w:pPr>
          </w:p>
        </w:tc>
        <w:tc>
          <w:tcPr>
            <w:tcW w:w="2410" w:type="dxa"/>
          </w:tcPr>
          <w:p w14:paraId="3711A2B6" w14:textId="5DC25988" w:rsidR="005B7DE7" w:rsidRPr="00A56ED7" w:rsidRDefault="00A56ED7" w:rsidP="005B7DE7">
            <w:pPr>
              <w:spacing w:before="120" w:after="120" w:line="240" w:lineRule="auto"/>
              <w:rPr>
                <w:rFonts w:ascii="Arial" w:eastAsia="Cambria" w:hAnsi="Arial" w:cs="Arial"/>
                <w:b/>
              </w:rPr>
            </w:pPr>
            <w:r w:rsidRPr="00A56ED7">
              <w:rPr>
                <w:rFonts w:ascii="Arial" w:eastAsia="Cambria" w:hAnsi="Arial" w:cs="Arial"/>
                <w:b/>
              </w:rPr>
              <w:t>Essential</w:t>
            </w:r>
          </w:p>
        </w:tc>
        <w:tc>
          <w:tcPr>
            <w:tcW w:w="2268" w:type="dxa"/>
          </w:tcPr>
          <w:p w14:paraId="33D04681" w14:textId="77777777" w:rsidR="00A10DEC" w:rsidRDefault="00A56ED7" w:rsidP="005B7DE7">
            <w:pPr>
              <w:spacing w:before="120" w:after="120" w:line="240" w:lineRule="auto"/>
              <w:rPr>
                <w:rFonts w:ascii="Arial" w:eastAsia="Cambria" w:hAnsi="Arial" w:cs="Arial"/>
              </w:rPr>
            </w:pPr>
            <w:r>
              <w:rPr>
                <w:rFonts w:ascii="Arial" w:eastAsia="Cambria" w:hAnsi="Arial" w:cs="Arial"/>
              </w:rPr>
              <w:t>Application</w:t>
            </w:r>
          </w:p>
          <w:p w14:paraId="0C86410B" w14:textId="44FD13A9" w:rsidR="00A10DEC" w:rsidRPr="00AC6F8A" w:rsidRDefault="00A10DEC" w:rsidP="005B7DE7">
            <w:pPr>
              <w:spacing w:before="120" w:after="120" w:line="240" w:lineRule="auto"/>
              <w:rPr>
                <w:rFonts w:ascii="Arial" w:eastAsia="Cambria" w:hAnsi="Arial" w:cs="Arial"/>
              </w:rPr>
            </w:pPr>
            <w:r>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44007FA1" w14:textId="32E042D5" w:rsidR="00141899" w:rsidRDefault="00A56ED7" w:rsidP="00E131B3">
            <w:pPr>
              <w:pStyle w:val="NoSpacing"/>
              <w:rPr>
                <w:rFonts w:ascii="Arial" w:hAnsi="Arial" w:cs="Arial"/>
              </w:rPr>
            </w:pPr>
            <w:r>
              <w:rPr>
                <w:rFonts w:ascii="Arial" w:hAnsi="Arial" w:cs="Arial"/>
                <w:iCs/>
              </w:rPr>
              <w:t>Have awareness of other basic maintenance and repair tasks (for example, mechanical and building works maintenance and repairs), or be willing to develop these skills</w:t>
            </w:r>
            <w:r w:rsidR="004F47E0">
              <w:rPr>
                <w:rFonts w:ascii="Arial" w:hAnsi="Arial" w:cs="Arial"/>
              </w:rPr>
              <w:t>.</w:t>
            </w:r>
          </w:p>
          <w:p w14:paraId="6070B3E7" w14:textId="77777777" w:rsidR="009F216C" w:rsidRDefault="009F216C" w:rsidP="00E131B3">
            <w:pPr>
              <w:pStyle w:val="NoSpacing"/>
              <w:rPr>
                <w:rFonts w:ascii="Arial" w:hAnsi="Arial" w:cs="Arial"/>
              </w:rPr>
            </w:pPr>
          </w:p>
          <w:p w14:paraId="622D1083" w14:textId="77777777" w:rsidR="004F47E0" w:rsidRPr="00B25068" w:rsidRDefault="004F47E0" w:rsidP="00E131B3">
            <w:pPr>
              <w:pStyle w:val="NoSpacing"/>
              <w:rPr>
                <w:rFonts w:ascii="Arial" w:hAnsi="Arial" w:cs="Arial"/>
                <w:b/>
                <w:i/>
              </w:rPr>
            </w:pPr>
            <w:r>
              <w:rPr>
                <w:rFonts w:ascii="Arial" w:hAnsi="Arial" w:cs="Arial"/>
                <w:b/>
                <w:i/>
              </w:rPr>
              <w:lastRenderedPageBreak/>
              <w:t>Please ensure CV provides</w:t>
            </w:r>
            <w:r w:rsidRPr="005A620F">
              <w:rPr>
                <w:rFonts w:ascii="Arial" w:hAnsi="Arial" w:cs="Arial"/>
                <w:b/>
                <w:i/>
              </w:rPr>
              <w:t xml:space="preserve"> a clear example of the abov</w:t>
            </w:r>
            <w:r>
              <w:rPr>
                <w:rFonts w:ascii="Arial" w:hAnsi="Arial" w:cs="Arial"/>
                <w:b/>
                <w:i/>
              </w:rPr>
              <w:t>e and/or willingness to develop.</w:t>
            </w:r>
          </w:p>
          <w:p w14:paraId="50146011" w14:textId="37AEB272" w:rsidR="004F47E0" w:rsidRPr="00A56ED7" w:rsidRDefault="004F47E0" w:rsidP="00E131B3">
            <w:pPr>
              <w:pStyle w:val="NoSpacing"/>
              <w:rPr>
                <w:rFonts w:ascii="Arial" w:hAnsi="Arial" w:cs="Arial"/>
              </w:rPr>
            </w:pPr>
          </w:p>
        </w:tc>
        <w:tc>
          <w:tcPr>
            <w:tcW w:w="2410" w:type="dxa"/>
          </w:tcPr>
          <w:p w14:paraId="38B65C45" w14:textId="770717BC" w:rsidR="00141899" w:rsidRPr="00A56ED7" w:rsidRDefault="00A56ED7" w:rsidP="005B7DE7">
            <w:pPr>
              <w:spacing w:before="120" w:after="120" w:line="240" w:lineRule="auto"/>
              <w:rPr>
                <w:rFonts w:ascii="Arial" w:eastAsia="Cambria" w:hAnsi="Arial" w:cs="Arial"/>
                <w:b/>
              </w:rPr>
            </w:pPr>
            <w:r w:rsidRPr="00A56ED7">
              <w:rPr>
                <w:rFonts w:ascii="Arial" w:eastAsia="Cambria" w:hAnsi="Arial" w:cs="Arial"/>
                <w:b/>
              </w:rPr>
              <w:lastRenderedPageBreak/>
              <w:t>Essential</w:t>
            </w:r>
          </w:p>
        </w:tc>
        <w:tc>
          <w:tcPr>
            <w:tcW w:w="2268" w:type="dxa"/>
          </w:tcPr>
          <w:p w14:paraId="542033A7" w14:textId="4345BF72" w:rsidR="00A10DEC" w:rsidRDefault="00A10DEC" w:rsidP="005B7DE7">
            <w:pPr>
              <w:spacing w:before="120" w:after="120" w:line="240" w:lineRule="auto"/>
              <w:rPr>
                <w:rFonts w:ascii="Arial" w:eastAsia="Cambria" w:hAnsi="Arial" w:cs="Arial"/>
              </w:rPr>
            </w:pPr>
            <w:r>
              <w:rPr>
                <w:rFonts w:ascii="Arial" w:eastAsia="Cambria" w:hAnsi="Arial" w:cs="Arial"/>
              </w:rPr>
              <w:t>Application</w:t>
            </w:r>
          </w:p>
          <w:p w14:paraId="46FE92B7" w14:textId="3BE826AB" w:rsidR="00141899" w:rsidRPr="00AC6F8A" w:rsidRDefault="00A56ED7" w:rsidP="005B7DE7">
            <w:pPr>
              <w:spacing w:before="120" w:after="120" w:line="240" w:lineRule="auto"/>
              <w:rPr>
                <w:rFonts w:ascii="Arial" w:eastAsia="Cambria" w:hAnsi="Arial" w:cs="Arial"/>
              </w:rPr>
            </w:pPr>
            <w:r>
              <w:rPr>
                <w:rFonts w:ascii="Arial" w:eastAsia="Cambria" w:hAnsi="Arial" w:cs="Arial"/>
              </w:rPr>
              <w:t>Interview</w:t>
            </w:r>
          </w:p>
        </w:tc>
      </w:tr>
      <w:tr w:rsidR="00A10DEC" w:rsidRPr="00AC6F8A" w14:paraId="6F9F0C18" w14:textId="77777777" w:rsidTr="00450364">
        <w:trPr>
          <w:trHeight w:val="832"/>
        </w:trPr>
        <w:tc>
          <w:tcPr>
            <w:tcW w:w="4361" w:type="dxa"/>
            <w:shd w:val="clear" w:color="auto" w:fill="DAEEF3"/>
          </w:tcPr>
          <w:p w14:paraId="31D6C298" w14:textId="174A5BBE" w:rsidR="00A10DEC" w:rsidRDefault="00A10DEC" w:rsidP="00A10DEC">
            <w:pPr>
              <w:pStyle w:val="NoSpacing"/>
              <w:rPr>
                <w:rFonts w:ascii="Arial" w:hAnsi="Arial" w:cs="Arial"/>
                <w:iCs/>
              </w:rPr>
            </w:pPr>
            <w:r w:rsidRPr="005F2A73">
              <w:rPr>
                <w:rFonts w:ascii="Arial" w:hAnsi="Arial" w:cs="Arial"/>
                <w:lang w:eastAsia="en-GB"/>
              </w:rPr>
              <w:t>Have experience in inspection and testing on electrical systems and installations</w:t>
            </w:r>
            <w:r>
              <w:rPr>
                <w:rFonts w:ascii="Arial" w:hAnsi="Arial" w:cs="Arial"/>
                <w:lang w:eastAsia="en-GB"/>
              </w:rPr>
              <w:t>.</w:t>
            </w:r>
            <w:r w:rsidRPr="005F2A73">
              <w:rPr>
                <w:rFonts w:ascii="Arial" w:hAnsi="Arial" w:cs="Arial"/>
                <w:lang w:eastAsia="en-GB"/>
              </w:rPr>
              <w:t xml:space="preserve"> </w:t>
            </w:r>
          </w:p>
        </w:tc>
        <w:tc>
          <w:tcPr>
            <w:tcW w:w="2410" w:type="dxa"/>
          </w:tcPr>
          <w:p w14:paraId="16F40841" w14:textId="1AAE3A01" w:rsidR="00A10DEC" w:rsidRPr="00A56ED7" w:rsidRDefault="00A10DEC" w:rsidP="00A10DEC">
            <w:pPr>
              <w:spacing w:before="120" w:after="120" w:line="240" w:lineRule="auto"/>
              <w:rPr>
                <w:rFonts w:ascii="Arial" w:eastAsia="Cambria" w:hAnsi="Arial" w:cs="Arial"/>
                <w:b/>
              </w:rPr>
            </w:pPr>
            <w:r w:rsidRPr="00A56ED7">
              <w:rPr>
                <w:rFonts w:ascii="Arial" w:eastAsia="Cambria" w:hAnsi="Arial" w:cs="Arial"/>
                <w:b/>
              </w:rPr>
              <w:t>Desirable</w:t>
            </w:r>
          </w:p>
        </w:tc>
        <w:tc>
          <w:tcPr>
            <w:tcW w:w="2268" w:type="dxa"/>
          </w:tcPr>
          <w:p w14:paraId="2AED6095" w14:textId="28F3F1C3" w:rsidR="00A10DEC" w:rsidRDefault="00A10DEC" w:rsidP="00A10DEC">
            <w:pPr>
              <w:spacing w:before="120" w:after="120" w:line="240" w:lineRule="auto"/>
              <w:rPr>
                <w:rFonts w:ascii="Arial" w:eastAsia="Cambria" w:hAnsi="Arial" w:cs="Arial"/>
              </w:rPr>
            </w:pPr>
            <w:r>
              <w:rPr>
                <w:rFonts w:ascii="Arial" w:eastAsia="Cambria" w:hAnsi="Arial" w:cs="Arial"/>
              </w:rPr>
              <w:t>Interview</w:t>
            </w:r>
          </w:p>
        </w:tc>
      </w:tr>
      <w:tr w:rsidR="00A10DEC" w:rsidRPr="00AC6F8A" w14:paraId="40071320" w14:textId="77777777" w:rsidTr="00AC6F8A">
        <w:trPr>
          <w:trHeight w:val="425"/>
        </w:trPr>
        <w:tc>
          <w:tcPr>
            <w:tcW w:w="9039" w:type="dxa"/>
            <w:gridSpan w:val="3"/>
            <w:shd w:val="clear" w:color="auto" w:fill="F2F2F2" w:themeFill="background1" w:themeFillShade="F2"/>
          </w:tcPr>
          <w:p w14:paraId="01AF601E" w14:textId="77777777" w:rsidR="00A10DEC" w:rsidRPr="00AC6F8A" w:rsidRDefault="00A10DEC" w:rsidP="00A10DEC">
            <w:pPr>
              <w:spacing w:before="120" w:after="120" w:line="240" w:lineRule="auto"/>
              <w:rPr>
                <w:rFonts w:ascii="Arial" w:eastAsia="Cambria" w:hAnsi="Arial" w:cs="Arial"/>
              </w:rPr>
            </w:pPr>
            <w:r w:rsidRPr="00AC6F8A">
              <w:rPr>
                <w:rFonts w:ascii="Arial" w:eastAsia="Cambria" w:hAnsi="Arial" w:cs="Arial"/>
                <w:b/>
              </w:rPr>
              <w:t>Knowledge &amp; Skills</w:t>
            </w:r>
          </w:p>
        </w:tc>
      </w:tr>
      <w:tr w:rsidR="00A10DEC" w:rsidRPr="00AC6F8A" w14:paraId="7B294331" w14:textId="77777777" w:rsidTr="00450364">
        <w:trPr>
          <w:trHeight w:val="836"/>
        </w:trPr>
        <w:tc>
          <w:tcPr>
            <w:tcW w:w="4361" w:type="dxa"/>
            <w:shd w:val="clear" w:color="auto" w:fill="DAEEF3"/>
          </w:tcPr>
          <w:p w14:paraId="38531429" w14:textId="5E691AE3" w:rsidR="00A10DEC" w:rsidRPr="00A56ED7" w:rsidRDefault="00A10DEC" w:rsidP="00A10DEC">
            <w:pPr>
              <w:pStyle w:val="NoSpacing"/>
              <w:rPr>
                <w:rFonts w:ascii="Arial" w:hAnsi="Arial" w:cs="Arial"/>
                <w:lang w:eastAsia="en-GB"/>
              </w:rPr>
            </w:pPr>
            <w:r w:rsidRPr="005F2A73">
              <w:rPr>
                <w:rFonts w:ascii="Arial" w:hAnsi="Arial" w:cs="Arial"/>
                <w:lang w:eastAsia="en-GB"/>
              </w:rPr>
              <w:t>Self-motivated with the ability to make decisions and resolve problems within clearly defined parameters.</w:t>
            </w:r>
          </w:p>
        </w:tc>
        <w:tc>
          <w:tcPr>
            <w:tcW w:w="2410" w:type="dxa"/>
          </w:tcPr>
          <w:p w14:paraId="663931CC" w14:textId="6B11E0BD" w:rsidR="00A10DEC" w:rsidRPr="00AC6F8A" w:rsidRDefault="00A10DEC" w:rsidP="00A10DEC">
            <w:pPr>
              <w:spacing w:before="120" w:after="120" w:line="240" w:lineRule="auto"/>
              <w:rPr>
                <w:rFonts w:ascii="Arial" w:eastAsia="Cambria" w:hAnsi="Arial" w:cs="Arial"/>
              </w:rPr>
            </w:pPr>
            <w:r w:rsidRPr="00A56ED7">
              <w:rPr>
                <w:rFonts w:ascii="Arial" w:eastAsia="Cambria" w:hAnsi="Arial" w:cs="Arial"/>
                <w:b/>
              </w:rPr>
              <w:t>Essential</w:t>
            </w:r>
          </w:p>
        </w:tc>
        <w:tc>
          <w:tcPr>
            <w:tcW w:w="2268" w:type="dxa"/>
          </w:tcPr>
          <w:p w14:paraId="3B385532" w14:textId="79F429BF" w:rsidR="00A10DEC" w:rsidRPr="00AC6F8A" w:rsidRDefault="00A10DEC" w:rsidP="00A10DEC">
            <w:pPr>
              <w:spacing w:before="120" w:after="120" w:line="240" w:lineRule="auto"/>
              <w:rPr>
                <w:rFonts w:ascii="Arial" w:eastAsia="Cambria" w:hAnsi="Arial" w:cs="Arial"/>
              </w:rPr>
            </w:pPr>
            <w:r>
              <w:rPr>
                <w:rFonts w:ascii="Arial" w:eastAsia="Cambria" w:hAnsi="Arial" w:cs="Arial"/>
              </w:rPr>
              <w:t>Interview</w:t>
            </w:r>
          </w:p>
        </w:tc>
      </w:tr>
      <w:tr w:rsidR="00A10DEC" w:rsidRPr="00AC6F8A" w14:paraId="0E437D4B" w14:textId="77777777" w:rsidTr="00450364">
        <w:trPr>
          <w:trHeight w:val="834"/>
        </w:trPr>
        <w:tc>
          <w:tcPr>
            <w:tcW w:w="4361" w:type="dxa"/>
            <w:shd w:val="clear" w:color="auto" w:fill="DAEEF3"/>
          </w:tcPr>
          <w:p w14:paraId="3AE77C03" w14:textId="7B925AA9" w:rsidR="00A10DEC" w:rsidRPr="00A56ED7" w:rsidRDefault="00A10DEC" w:rsidP="00A10DEC">
            <w:pPr>
              <w:pStyle w:val="NoSpacing"/>
              <w:rPr>
                <w:rFonts w:ascii="Arial" w:hAnsi="Arial" w:cs="Arial"/>
                <w:lang w:eastAsia="en-GB"/>
              </w:rPr>
            </w:pPr>
            <w:r w:rsidRPr="005F2A73">
              <w:rPr>
                <w:rFonts w:ascii="Arial" w:hAnsi="Arial" w:cs="Arial"/>
                <w:lang w:eastAsia="en-GB"/>
              </w:rPr>
              <w:t>Sound knowledge o</w:t>
            </w:r>
            <w:r>
              <w:rPr>
                <w:rFonts w:ascii="Arial" w:hAnsi="Arial" w:cs="Arial"/>
                <w:lang w:eastAsia="en-GB"/>
              </w:rPr>
              <w:t xml:space="preserve">f Health and Safety Legislation, Risk Assessments and Method Statements (Safe Systems of Work). </w:t>
            </w:r>
            <w:r w:rsidRPr="005F2A73">
              <w:rPr>
                <w:rFonts w:ascii="Arial" w:hAnsi="Arial" w:cs="Arial"/>
                <w:lang w:eastAsia="en-GB"/>
              </w:rPr>
              <w:t xml:space="preserve"> </w:t>
            </w:r>
          </w:p>
        </w:tc>
        <w:tc>
          <w:tcPr>
            <w:tcW w:w="2410" w:type="dxa"/>
          </w:tcPr>
          <w:p w14:paraId="5D8D5D59" w14:textId="27E799FD" w:rsidR="00A10DEC" w:rsidRPr="00AC6F8A" w:rsidRDefault="00A10DEC" w:rsidP="00A10DEC">
            <w:pPr>
              <w:spacing w:before="120" w:after="120" w:line="240" w:lineRule="auto"/>
              <w:rPr>
                <w:rFonts w:ascii="Arial" w:eastAsia="Cambria" w:hAnsi="Arial" w:cs="Arial"/>
              </w:rPr>
            </w:pPr>
            <w:r w:rsidRPr="00A56ED7">
              <w:rPr>
                <w:rFonts w:ascii="Arial" w:eastAsia="Cambria" w:hAnsi="Arial" w:cs="Arial"/>
                <w:b/>
              </w:rPr>
              <w:t>Essential</w:t>
            </w:r>
          </w:p>
        </w:tc>
        <w:tc>
          <w:tcPr>
            <w:tcW w:w="2268" w:type="dxa"/>
          </w:tcPr>
          <w:p w14:paraId="13430C81" w14:textId="4184BEA3" w:rsidR="00A10DEC" w:rsidRPr="00AC6F8A" w:rsidRDefault="00A10DEC" w:rsidP="00A10DEC">
            <w:pPr>
              <w:spacing w:before="120" w:after="120" w:line="240" w:lineRule="auto"/>
              <w:rPr>
                <w:rFonts w:ascii="Arial" w:eastAsia="Cambria" w:hAnsi="Arial" w:cs="Arial"/>
              </w:rPr>
            </w:pPr>
            <w:r>
              <w:rPr>
                <w:rFonts w:ascii="Arial" w:eastAsia="Cambria" w:hAnsi="Arial" w:cs="Arial"/>
              </w:rPr>
              <w:t>Interview</w:t>
            </w:r>
          </w:p>
        </w:tc>
      </w:tr>
      <w:tr w:rsidR="00A10DEC" w:rsidRPr="00AC6F8A" w14:paraId="0696C565" w14:textId="77777777" w:rsidTr="00450364">
        <w:trPr>
          <w:trHeight w:val="846"/>
        </w:trPr>
        <w:tc>
          <w:tcPr>
            <w:tcW w:w="4361" w:type="dxa"/>
            <w:shd w:val="clear" w:color="auto" w:fill="DAEEF3"/>
          </w:tcPr>
          <w:p w14:paraId="610D0CB5" w14:textId="77777777" w:rsidR="00A10DEC" w:rsidRPr="005F2A73" w:rsidRDefault="00A10DEC" w:rsidP="00A10DEC">
            <w:pPr>
              <w:pStyle w:val="NoSpacing"/>
              <w:rPr>
                <w:rFonts w:ascii="Arial" w:hAnsi="Arial" w:cs="Arial"/>
                <w:lang w:eastAsia="en-GB"/>
              </w:rPr>
            </w:pPr>
            <w:r w:rsidRPr="005F2A73">
              <w:rPr>
                <w:rFonts w:ascii="Arial" w:hAnsi="Arial" w:cs="Arial"/>
                <w:lang w:eastAsia="en-GB"/>
              </w:rPr>
              <w:t xml:space="preserve">Ability to interpret from drawings, instructions and specifications. </w:t>
            </w:r>
          </w:p>
          <w:p w14:paraId="4B534DC6" w14:textId="3FA7493A" w:rsidR="00A10DEC" w:rsidRPr="00AC6F8A" w:rsidRDefault="00A10DEC" w:rsidP="00A10DEC">
            <w:pPr>
              <w:spacing w:line="240" w:lineRule="auto"/>
              <w:rPr>
                <w:rFonts w:ascii="Arial" w:hAnsi="Arial" w:cs="Arial"/>
              </w:rPr>
            </w:pPr>
          </w:p>
        </w:tc>
        <w:tc>
          <w:tcPr>
            <w:tcW w:w="2410" w:type="dxa"/>
          </w:tcPr>
          <w:p w14:paraId="55DB7CD2" w14:textId="7B0B44F7" w:rsidR="00A10DEC" w:rsidRPr="00AC6F8A" w:rsidRDefault="00A10DEC" w:rsidP="00A10DEC">
            <w:pPr>
              <w:spacing w:before="120" w:after="120" w:line="240" w:lineRule="auto"/>
              <w:rPr>
                <w:rFonts w:ascii="Arial" w:eastAsia="Cambria" w:hAnsi="Arial" w:cs="Arial"/>
              </w:rPr>
            </w:pPr>
            <w:r w:rsidRPr="00AC6F8A">
              <w:rPr>
                <w:rFonts w:ascii="Arial" w:eastAsia="Cambria" w:hAnsi="Arial" w:cs="Arial"/>
              </w:rPr>
              <w:t xml:space="preserve"> </w:t>
            </w:r>
            <w:r w:rsidRPr="00A56ED7">
              <w:rPr>
                <w:rFonts w:ascii="Arial" w:eastAsia="Cambria" w:hAnsi="Arial" w:cs="Arial"/>
                <w:b/>
              </w:rPr>
              <w:t>Essential</w:t>
            </w:r>
          </w:p>
        </w:tc>
        <w:tc>
          <w:tcPr>
            <w:tcW w:w="2268" w:type="dxa"/>
          </w:tcPr>
          <w:p w14:paraId="60506099" w14:textId="3623E6EB" w:rsidR="00A10DEC" w:rsidRPr="00AC6F8A" w:rsidRDefault="00A10DEC" w:rsidP="00A10DEC">
            <w:pPr>
              <w:spacing w:before="120" w:after="120" w:line="240" w:lineRule="auto"/>
              <w:rPr>
                <w:rFonts w:ascii="Arial" w:eastAsia="Cambria" w:hAnsi="Arial" w:cs="Arial"/>
              </w:rPr>
            </w:pPr>
            <w:r>
              <w:rPr>
                <w:rFonts w:ascii="Arial" w:eastAsia="Cambria" w:hAnsi="Arial" w:cs="Arial"/>
              </w:rPr>
              <w:t>Interview</w:t>
            </w:r>
          </w:p>
        </w:tc>
      </w:tr>
      <w:tr w:rsidR="00A10DEC" w:rsidRPr="00AC6F8A" w14:paraId="70F8CE90" w14:textId="77777777" w:rsidTr="00450364">
        <w:trPr>
          <w:trHeight w:val="844"/>
        </w:trPr>
        <w:tc>
          <w:tcPr>
            <w:tcW w:w="4361" w:type="dxa"/>
            <w:shd w:val="clear" w:color="auto" w:fill="DAEEF3"/>
          </w:tcPr>
          <w:p w14:paraId="0F5230F0" w14:textId="617F4CC1" w:rsidR="00A10DEC" w:rsidRPr="00AC6F8A" w:rsidRDefault="00A10DEC" w:rsidP="00A10DEC">
            <w:pPr>
              <w:pStyle w:val="NoSpacing"/>
              <w:rPr>
                <w:rFonts w:ascii="Arial" w:hAnsi="Arial" w:cs="Arial"/>
                <w:lang w:eastAsia="en-GB"/>
              </w:rPr>
            </w:pPr>
            <w:r w:rsidRPr="005F2A73">
              <w:rPr>
                <w:rFonts w:ascii="Arial" w:hAnsi="Arial" w:cs="Arial"/>
                <w:lang w:eastAsia="en-GB"/>
              </w:rPr>
              <w:t>Full driving licence that enables the person to drive in the UK, however SPS is willing to consider proposals put forward by applicants to carry out the duties by any other means. </w:t>
            </w:r>
          </w:p>
        </w:tc>
        <w:tc>
          <w:tcPr>
            <w:tcW w:w="2410" w:type="dxa"/>
          </w:tcPr>
          <w:p w14:paraId="5F2C31D1" w14:textId="7A61B190" w:rsidR="00A10DEC" w:rsidRPr="00AC6F8A" w:rsidRDefault="00A10DEC" w:rsidP="00A10DEC">
            <w:pPr>
              <w:spacing w:before="120" w:after="120" w:line="240" w:lineRule="auto"/>
              <w:rPr>
                <w:rFonts w:ascii="Arial" w:eastAsia="Cambria" w:hAnsi="Arial" w:cs="Arial"/>
              </w:rPr>
            </w:pPr>
            <w:r w:rsidRPr="00A56ED7">
              <w:rPr>
                <w:rFonts w:ascii="Arial" w:eastAsia="Cambria" w:hAnsi="Arial" w:cs="Arial"/>
                <w:b/>
              </w:rPr>
              <w:t>Essential</w:t>
            </w:r>
          </w:p>
        </w:tc>
        <w:tc>
          <w:tcPr>
            <w:tcW w:w="2268" w:type="dxa"/>
          </w:tcPr>
          <w:p w14:paraId="3D7FF578" w14:textId="3B3F8A17" w:rsidR="00A10DEC" w:rsidRPr="00AC6F8A" w:rsidRDefault="00A10DEC" w:rsidP="00A10DEC">
            <w:pPr>
              <w:spacing w:before="120" w:after="120" w:line="240" w:lineRule="auto"/>
              <w:rPr>
                <w:rFonts w:ascii="Arial" w:eastAsia="Cambria" w:hAnsi="Arial" w:cs="Arial"/>
              </w:rPr>
            </w:pPr>
            <w:r>
              <w:rPr>
                <w:rFonts w:ascii="Arial" w:eastAsia="Cambria" w:hAnsi="Arial" w:cs="Arial"/>
              </w:rPr>
              <w:t>Interview</w:t>
            </w:r>
          </w:p>
        </w:tc>
      </w:tr>
    </w:tbl>
    <w:p w14:paraId="79345CBD" w14:textId="0E1BE068" w:rsidR="0074092E" w:rsidRDefault="0074092E">
      <w:pPr>
        <w:rPr>
          <w:rFonts w:ascii="Arial" w:hAnsi="Arial" w:cs="Arial"/>
          <w:b/>
          <w:color w:val="004295"/>
          <w:sz w:val="28"/>
        </w:rPr>
      </w:pPr>
    </w:p>
    <w:p w14:paraId="19F085C1" w14:textId="77777777" w:rsidR="009D1B03" w:rsidRDefault="009D1B03" w:rsidP="009D1B03">
      <w:pPr>
        <w:rPr>
          <w:rFonts w:ascii="Arial" w:hAnsi="Arial" w:cs="Arial"/>
          <w:b/>
          <w:color w:val="004295"/>
          <w:sz w:val="28"/>
        </w:rPr>
      </w:pPr>
      <w:r>
        <w:rPr>
          <w:rFonts w:ascii="Arial" w:hAnsi="Arial" w:cs="Arial"/>
          <w:b/>
          <w:color w:val="004295"/>
          <w:sz w:val="28"/>
        </w:rPr>
        <w:t>Selection Process Key Dates</w:t>
      </w:r>
    </w:p>
    <w:tbl>
      <w:tblPr>
        <w:tblW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9D1B03" w14:paraId="7DEFA497" w14:textId="77777777" w:rsidTr="0011642F">
        <w:trPr>
          <w:trHeight w:val="580"/>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3B480366" w14:textId="77777777" w:rsidR="009D1B03" w:rsidRDefault="009D1B03" w:rsidP="0011642F">
            <w:pPr>
              <w:spacing w:before="100" w:beforeAutospacing="1"/>
              <w:rPr>
                <w:rFonts w:ascii="Arial" w:eastAsia="Times New Roman" w:hAnsi="Arial" w:cs="Arial"/>
                <w:b/>
                <w:lang w:eastAsia="en-GB"/>
              </w:rPr>
            </w:pPr>
            <w:r>
              <w:rPr>
                <w:rFonts w:ascii="Arial" w:eastAsia="Times New Roman" w:hAnsi="Arial" w:cs="Arial"/>
                <w:b/>
                <w:lang w:eastAsia="en-GB"/>
              </w:rPr>
              <w:t>Vacancy Closes for Applications</w:t>
            </w:r>
          </w:p>
        </w:tc>
        <w:tc>
          <w:tcPr>
            <w:tcW w:w="2315" w:type="dxa"/>
            <w:tcBorders>
              <w:top w:val="single" w:sz="4" w:space="0" w:color="92CDDC"/>
              <w:left w:val="single" w:sz="4" w:space="0" w:color="92CDDC"/>
              <w:bottom w:val="single" w:sz="4" w:space="0" w:color="92CDDC"/>
              <w:right w:val="single" w:sz="4" w:space="0" w:color="92CDDC"/>
            </w:tcBorders>
            <w:vAlign w:val="center"/>
            <w:hideMark/>
          </w:tcPr>
          <w:p w14:paraId="54B72211" w14:textId="77777777" w:rsidR="009D1B03" w:rsidRDefault="005D3E41" w:rsidP="0011642F">
            <w:pPr>
              <w:rPr>
                <w:rFonts w:ascii="Arial" w:hAnsi="Arial" w:cs="Arial"/>
              </w:rPr>
            </w:pPr>
            <w:sdt>
              <w:sdtPr>
                <w:rPr>
                  <w:rFonts w:ascii="Arial" w:hAnsi="Arial" w:cs="Arial"/>
                  <w:szCs w:val="28"/>
                </w:rPr>
                <w:id w:val="749390706"/>
                <w:placeholder>
                  <w:docPart w:val="F1C3D037CC3A469CA23B2C4E3E94D80D"/>
                </w:placeholder>
                <w:date w:fullDate="2023-02-03T00:00:00Z">
                  <w:dateFormat w:val="dd MMMM yyyy"/>
                  <w:lid w:val="en-GB"/>
                  <w:storeMappedDataAs w:val="dateTime"/>
                  <w:calendar w:val="gregorian"/>
                </w:date>
              </w:sdtPr>
              <w:sdtEndPr/>
              <w:sdtContent>
                <w:r w:rsidR="009D1B03">
                  <w:rPr>
                    <w:rFonts w:ascii="Arial" w:hAnsi="Arial" w:cs="Arial"/>
                    <w:szCs w:val="28"/>
                  </w:rPr>
                  <w:t>03 February 2023</w:t>
                </w:r>
              </w:sdtContent>
            </w:sdt>
          </w:p>
        </w:tc>
        <w:tc>
          <w:tcPr>
            <w:tcW w:w="2315"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10A2C0FE" w14:textId="77777777" w:rsidR="009D1B03" w:rsidRDefault="009D1B03" w:rsidP="0011642F">
            <w:pPr>
              <w:rPr>
                <w:rFonts w:ascii="Arial" w:hAnsi="Arial" w:cs="Arial"/>
                <w:b/>
              </w:rPr>
            </w:pPr>
            <w:r>
              <w:rPr>
                <w:rFonts w:ascii="Arial" w:hAnsi="Arial" w:cs="Arial"/>
                <w:b/>
              </w:rPr>
              <w:t>Time</w:t>
            </w:r>
          </w:p>
        </w:tc>
        <w:tc>
          <w:tcPr>
            <w:tcW w:w="2316" w:type="dxa"/>
            <w:tcBorders>
              <w:top w:val="single" w:sz="4" w:space="0" w:color="92CDDC"/>
              <w:left w:val="single" w:sz="4" w:space="0" w:color="92CDDC"/>
              <w:bottom w:val="single" w:sz="4" w:space="0" w:color="92CDDC"/>
              <w:right w:val="single" w:sz="4" w:space="0" w:color="92CDDC"/>
            </w:tcBorders>
            <w:vAlign w:val="center"/>
            <w:hideMark/>
          </w:tcPr>
          <w:p w14:paraId="4ED28971" w14:textId="77777777" w:rsidR="009D1B03" w:rsidRDefault="009D1B03" w:rsidP="0011642F">
            <w:pPr>
              <w:rPr>
                <w:rFonts w:ascii="Arial" w:hAnsi="Arial" w:cs="Arial"/>
              </w:rPr>
            </w:pPr>
            <w:r>
              <w:rPr>
                <w:rFonts w:ascii="Arial" w:hAnsi="Arial" w:cs="Arial"/>
              </w:rPr>
              <w:t>10:00</w:t>
            </w:r>
          </w:p>
        </w:tc>
      </w:tr>
      <w:tr w:rsidR="009D1B03" w14:paraId="7CF6EE6F" w14:textId="77777777" w:rsidTr="0011642F">
        <w:trPr>
          <w:trHeight w:val="688"/>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6D8A2E50" w14:textId="77777777" w:rsidR="009D1B03" w:rsidRDefault="009D1B03" w:rsidP="0011642F">
            <w:pPr>
              <w:spacing w:before="100" w:beforeAutospacing="1"/>
              <w:rPr>
                <w:rFonts w:ascii="Arial" w:eastAsia="Times New Roman" w:hAnsi="Arial" w:cs="Arial"/>
                <w:b/>
                <w:lang w:eastAsia="en-GB"/>
              </w:rPr>
            </w:pPr>
            <w:r>
              <w:rPr>
                <w:rFonts w:ascii="Arial" w:eastAsia="Times New Roman" w:hAnsi="Arial" w:cs="Arial"/>
                <w:b/>
                <w:lang w:eastAsia="en-GB"/>
              </w:rPr>
              <w:t>Interview Dates*</w:t>
            </w:r>
          </w:p>
        </w:tc>
        <w:tc>
          <w:tcPr>
            <w:tcW w:w="6946" w:type="dxa"/>
            <w:gridSpan w:val="3"/>
            <w:tcBorders>
              <w:top w:val="single" w:sz="4" w:space="0" w:color="92CDDC"/>
              <w:left w:val="single" w:sz="4" w:space="0" w:color="92CDDC"/>
              <w:bottom w:val="single" w:sz="4" w:space="0" w:color="92CDDC"/>
              <w:right w:val="single" w:sz="4" w:space="0" w:color="92CDDC"/>
            </w:tcBorders>
            <w:vAlign w:val="center"/>
            <w:hideMark/>
          </w:tcPr>
          <w:p w14:paraId="691F9DD5" w14:textId="2E967F79" w:rsidR="009D1B03" w:rsidRDefault="00304B8C" w:rsidP="0011642F">
            <w:pPr>
              <w:rPr>
                <w:rFonts w:ascii="Arial" w:hAnsi="Arial" w:cs="Arial"/>
                <w:szCs w:val="28"/>
              </w:rPr>
            </w:pPr>
            <w:r>
              <w:rPr>
                <w:rFonts w:ascii="Arial" w:hAnsi="Arial" w:cs="Arial"/>
                <w:szCs w:val="28"/>
              </w:rPr>
              <w:t>Week Commencing 13</w:t>
            </w:r>
            <w:r w:rsidR="009D1B03">
              <w:rPr>
                <w:rFonts w:ascii="Arial" w:hAnsi="Arial" w:cs="Arial"/>
                <w:szCs w:val="28"/>
              </w:rPr>
              <w:t xml:space="preserve"> February 2023.</w:t>
            </w:r>
          </w:p>
        </w:tc>
      </w:tr>
      <w:tr w:rsidR="009D1B03" w14:paraId="3A71B9E2" w14:textId="77777777" w:rsidTr="0011642F">
        <w:trPr>
          <w:trHeight w:val="688"/>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28261468" w14:textId="77777777" w:rsidR="009D1B03" w:rsidRDefault="009D1B03" w:rsidP="0011642F">
            <w:pPr>
              <w:spacing w:before="100" w:beforeAutospacing="1"/>
              <w:rPr>
                <w:rFonts w:ascii="Arial" w:eastAsia="Times New Roman" w:hAnsi="Arial" w:cs="Arial"/>
                <w:b/>
                <w:lang w:eastAsia="en-GB"/>
              </w:rPr>
            </w:pPr>
            <w:r>
              <w:rPr>
                <w:rFonts w:ascii="Arial" w:eastAsia="Times New Roman" w:hAnsi="Arial" w:cs="Arial"/>
                <w:b/>
                <w:lang w:eastAsia="en-GB"/>
              </w:rPr>
              <w:t>Outcomes of Interview</w:t>
            </w:r>
          </w:p>
        </w:tc>
        <w:tc>
          <w:tcPr>
            <w:tcW w:w="6946" w:type="dxa"/>
            <w:gridSpan w:val="3"/>
            <w:tcBorders>
              <w:top w:val="single" w:sz="4" w:space="0" w:color="92CDDC"/>
              <w:left w:val="single" w:sz="4" w:space="0" w:color="92CDDC"/>
              <w:bottom w:val="single" w:sz="4" w:space="0" w:color="92CDDC"/>
              <w:right w:val="single" w:sz="4" w:space="0" w:color="92CDDC"/>
            </w:tcBorders>
            <w:vAlign w:val="center"/>
            <w:hideMark/>
          </w:tcPr>
          <w:p w14:paraId="57E9ABD4" w14:textId="7FAD9CFB" w:rsidR="009D1B03" w:rsidRDefault="009D1B03" w:rsidP="003B2A6C">
            <w:pPr>
              <w:rPr>
                <w:rFonts w:ascii="Arial" w:hAnsi="Arial" w:cs="Arial"/>
                <w:szCs w:val="28"/>
              </w:rPr>
            </w:pPr>
            <w:r>
              <w:rPr>
                <w:rFonts w:ascii="Arial" w:hAnsi="Arial" w:cs="Arial"/>
                <w:szCs w:val="28"/>
              </w:rPr>
              <w:t xml:space="preserve">Outcomes of the interviews will not be released to you until all </w:t>
            </w:r>
            <w:r w:rsidR="003B2A6C">
              <w:rPr>
                <w:rFonts w:ascii="Arial" w:hAnsi="Arial" w:cs="Arial"/>
                <w:szCs w:val="28"/>
              </w:rPr>
              <w:t>interviews have been completed.</w:t>
            </w:r>
            <w:bookmarkStart w:id="0" w:name="_GoBack"/>
            <w:bookmarkEnd w:id="0"/>
          </w:p>
        </w:tc>
      </w:tr>
    </w:tbl>
    <w:p w14:paraId="37F4F316" w14:textId="77777777" w:rsidR="009D1B03" w:rsidRPr="00A74D54" w:rsidRDefault="009D1B03" w:rsidP="009D1B03">
      <w:pPr>
        <w:rPr>
          <w:rFonts w:ascii="Arial" w:hAnsi="Arial" w:cs="Arial"/>
          <w:b/>
          <w:sz w:val="18"/>
          <w:szCs w:val="20"/>
        </w:rPr>
      </w:pPr>
      <w:r w:rsidRPr="00AC6F8A">
        <w:rPr>
          <w:rFonts w:ascii="Arial" w:hAnsi="Arial" w:cs="Arial"/>
          <w:b/>
          <w:sz w:val="20"/>
          <w:szCs w:val="20"/>
        </w:rPr>
        <w:t>*</w:t>
      </w:r>
      <w:r w:rsidRPr="004F47E0">
        <w:rPr>
          <w:rFonts w:ascii="Arial" w:hAnsi="Arial" w:cs="Arial"/>
          <w:b/>
          <w:sz w:val="20"/>
          <w:szCs w:val="20"/>
        </w:rPr>
        <w:t xml:space="preserve"> </w:t>
      </w:r>
      <w:r w:rsidRPr="00A74D54">
        <w:rPr>
          <w:rFonts w:ascii="Arial" w:hAnsi="Arial" w:cs="Arial"/>
          <w:b/>
          <w:sz w:val="18"/>
          <w:szCs w:val="20"/>
        </w:rPr>
        <w:t>please note we have the right to hold a competency sift pre-interview should the volume of applicants require it.</w:t>
      </w:r>
    </w:p>
    <w:p w14:paraId="4B1E609E" w14:textId="77777777" w:rsidR="009D1B03" w:rsidRPr="00A74D54" w:rsidRDefault="009D1B03" w:rsidP="009D1B03">
      <w:pPr>
        <w:rPr>
          <w:rFonts w:ascii="Arial" w:hAnsi="Arial" w:cs="Arial"/>
          <w:b/>
          <w:sz w:val="18"/>
          <w:szCs w:val="20"/>
        </w:rPr>
      </w:pPr>
      <w:r w:rsidRPr="00A74D54">
        <w:rPr>
          <w:rFonts w:ascii="Arial" w:hAnsi="Arial" w:cs="Arial"/>
          <w:b/>
          <w:sz w:val="18"/>
          <w:szCs w:val="20"/>
        </w:rPr>
        <w:t xml:space="preserve">*please note interview dates are subject to change. </w:t>
      </w:r>
    </w:p>
    <w:p w14:paraId="53598147" w14:textId="7B0C1D95" w:rsidR="009D1B03" w:rsidRDefault="009D1B03" w:rsidP="009D1B03">
      <w:pPr>
        <w:rPr>
          <w:rFonts w:ascii="Arial" w:hAnsi="Arial" w:cs="Arial"/>
          <w:sz w:val="20"/>
          <w:szCs w:val="28"/>
        </w:rPr>
      </w:pPr>
      <w:r w:rsidRPr="00A74D54">
        <w:rPr>
          <w:rFonts w:ascii="Arial" w:hAnsi="Arial" w:cs="Arial"/>
          <w:sz w:val="20"/>
          <w:szCs w:val="28"/>
        </w:rPr>
        <w:t xml:space="preserve">If you have any queries regarding the vacancy or have a disability which you feel may affect your performance at any stage in the recruitment and selection process, please contact </w:t>
      </w:r>
      <w:r w:rsidR="001B1E32">
        <w:rPr>
          <w:rFonts w:ascii="Arial" w:hAnsi="Arial" w:cs="Arial"/>
          <w:b/>
          <w:sz w:val="20"/>
          <w:szCs w:val="28"/>
        </w:rPr>
        <w:t>Erin Matheson</w:t>
      </w:r>
      <w:r w:rsidRPr="00A74D54">
        <w:rPr>
          <w:rFonts w:ascii="Arial" w:hAnsi="Arial" w:cs="Arial"/>
          <w:sz w:val="20"/>
          <w:szCs w:val="28"/>
        </w:rPr>
        <w:t xml:space="preserve"> by email at: </w:t>
      </w:r>
      <w:hyperlink r:id="rId12" w:history="1">
        <w:r w:rsidR="001B1E32" w:rsidRPr="009B199A">
          <w:rPr>
            <w:rStyle w:val="Hyperlink"/>
            <w:rFonts w:ascii="Arial" w:hAnsi="Arial" w:cs="Arial"/>
            <w:b/>
            <w:sz w:val="20"/>
          </w:rPr>
          <w:t>Erin.Matheson@prisons.gov.scot</w:t>
        </w:r>
      </w:hyperlink>
      <w:r w:rsidR="001B1E32">
        <w:rPr>
          <w:rFonts w:ascii="Arial" w:hAnsi="Arial" w:cs="Arial"/>
          <w:b/>
          <w:sz w:val="20"/>
        </w:rPr>
        <w:t xml:space="preserve"> </w:t>
      </w:r>
      <w:r w:rsidRPr="00A74D54">
        <w:rPr>
          <w:rFonts w:ascii="Arial" w:hAnsi="Arial" w:cs="Arial"/>
          <w:sz w:val="20"/>
          <w:szCs w:val="28"/>
        </w:rPr>
        <w:t xml:space="preserve">or by telephone on: </w:t>
      </w:r>
      <w:r w:rsidRPr="00A74D54">
        <w:rPr>
          <w:rFonts w:ascii="Arial" w:hAnsi="Arial" w:cs="Arial"/>
          <w:b/>
          <w:sz w:val="20"/>
        </w:rPr>
        <w:t>01324 710 4</w:t>
      </w:r>
      <w:r w:rsidR="001B1E32">
        <w:rPr>
          <w:rFonts w:ascii="Arial" w:hAnsi="Arial" w:cs="Arial"/>
          <w:b/>
          <w:sz w:val="20"/>
        </w:rPr>
        <w:t>43</w:t>
      </w:r>
      <w:r w:rsidRPr="00A74D54">
        <w:rPr>
          <w:rFonts w:ascii="Arial" w:hAnsi="Arial" w:cs="Arial"/>
          <w:sz w:val="20"/>
          <w:szCs w:val="28"/>
        </w:rPr>
        <w:t xml:space="preserve"> to allow reasonable adjust</w:t>
      </w:r>
      <w:r>
        <w:rPr>
          <w:rFonts w:ascii="Arial" w:hAnsi="Arial" w:cs="Arial"/>
          <w:sz w:val="20"/>
          <w:szCs w:val="28"/>
        </w:rPr>
        <w:t>ments to be made to assist you.</w:t>
      </w:r>
    </w:p>
    <w:p w14:paraId="76ABBA85" w14:textId="165BF9E0" w:rsidR="009D1B03" w:rsidRPr="009D1B03" w:rsidRDefault="009D1B03" w:rsidP="009D1B03">
      <w:pPr>
        <w:rPr>
          <w:rFonts w:ascii="Arial" w:hAnsi="Arial" w:cs="Arial"/>
          <w:sz w:val="20"/>
          <w:szCs w:val="28"/>
        </w:rPr>
      </w:pPr>
      <w:r>
        <w:rPr>
          <w:noProof/>
          <w:lang w:eastAsia="en-GB"/>
        </w:rPr>
        <w:drawing>
          <wp:anchor distT="0" distB="0" distL="114300" distR="114300" simplePos="0" relativeHeight="251663360" behindDoc="1" locked="0" layoutInCell="1" allowOverlap="1" wp14:anchorId="26D60B9E" wp14:editId="618DCD41">
            <wp:simplePos x="0" y="0"/>
            <wp:positionH relativeFrom="margin">
              <wp:align>left</wp:align>
            </wp:positionH>
            <wp:positionV relativeFrom="paragraph">
              <wp:posOffset>247015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drawing>
          <wp:anchor distT="0" distB="0" distL="114300" distR="114300" simplePos="0" relativeHeight="251667456" behindDoc="0" locked="0" layoutInCell="1" allowOverlap="1" wp14:anchorId="19F20219" wp14:editId="2712BE3A">
            <wp:simplePos x="0" y="0"/>
            <wp:positionH relativeFrom="column">
              <wp:posOffset>3657600</wp:posOffset>
            </wp:positionH>
            <wp:positionV relativeFrom="paragraph">
              <wp:posOffset>214630</wp:posOffset>
            </wp:positionV>
            <wp:extent cx="857250" cy="527685"/>
            <wp:effectExtent l="0" t="0" r="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6432" behindDoc="1" locked="0" layoutInCell="1" allowOverlap="1" wp14:anchorId="6A3D3358" wp14:editId="48E7954E">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5408" behindDoc="1" locked="0" layoutInCell="1" allowOverlap="1" wp14:anchorId="77579F1C" wp14:editId="777FE3D7">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6"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6" tgtFrame="&quot;_blank&quot;" tooltip="&quot;Stonewall - Diversity Champions Logo This link opens in a new browser window&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005493E3" wp14:editId="47BA2AC7">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1F6851" w14:textId="1CB2E731" w:rsidR="009D1B03" w:rsidRPr="003200BC" w:rsidRDefault="009D1B03" w:rsidP="009D1B03">
      <w:pPr>
        <w:rPr>
          <w:rFonts w:ascii="Arial" w:hAnsi="Arial" w:cs="Arial"/>
        </w:rPr>
      </w:pPr>
    </w:p>
    <w:p w14:paraId="013E33F5" w14:textId="477AB3A2" w:rsidR="007A0D8C" w:rsidRPr="003200BC" w:rsidRDefault="007A0D8C" w:rsidP="009D1B03">
      <w:pPr>
        <w:rPr>
          <w:rFonts w:ascii="Arial" w:hAnsi="Arial" w:cs="Arial"/>
        </w:rPr>
      </w:pPr>
    </w:p>
    <w:sectPr w:rsidR="007A0D8C" w:rsidRPr="003200BC">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DA8DC" w14:textId="77777777" w:rsidR="005D3E41" w:rsidRDefault="005D3E41" w:rsidP="005C6621">
      <w:pPr>
        <w:spacing w:after="0" w:line="240" w:lineRule="auto"/>
      </w:pPr>
      <w:r>
        <w:separator/>
      </w:r>
    </w:p>
  </w:endnote>
  <w:endnote w:type="continuationSeparator" w:id="0">
    <w:p w14:paraId="2F697C14" w14:textId="77777777" w:rsidR="005D3E41" w:rsidRDefault="005D3E41" w:rsidP="005C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EC747" w14:textId="02B0FA15" w:rsidR="00526131" w:rsidRDefault="00526131">
    <w:pPr>
      <w:pStyle w:val="Footer"/>
    </w:pPr>
    <w:r>
      <w:rPr>
        <w:noProof/>
        <w:lang w:eastAsia="en-GB"/>
      </w:rPr>
      <mc:AlternateContent>
        <mc:Choice Requires="wps">
          <w:drawing>
            <wp:anchor distT="0" distB="0" distL="114300" distR="114300" simplePos="0" relativeHeight="251660288" behindDoc="0" locked="0" layoutInCell="0" allowOverlap="1" wp14:anchorId="5A76A290" wp14:editId="379367F9">
              <wp:simplePos x="0" y="0"/>
              <wp:positionH relativeFrom="page">
                <wp:posOffset>0</wp:posOffset>
              </wp:positionH>
              <wp:positionV relativeFrom="page">
                <wp:posOffset>10227945</wp:posOffset>
              </wp:positionV>
              <wp:extent cx="7560310" cy="273050"/>
              <wp:effectExtent l="0" t="0" r="0" b="12700"/>
              <wp:wrapNone/>
              <wp:docPr id="8" name="MSIPCM12534332a8ca51addcacc9e8"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E36C50" w14:textId="2679B64C" w:rsidR="00526131" w:rsidRPr="00526131" w:rsidRDefault="00526131" w:rsidP="00526131">
                          <w:pPr>
                            <w:spacing w:after="0"/>
                            <w:rPr>
                              <w:rFonts w:ascii="Calibri" w:hAnsi="Calibri" w:cs="Calibri"/>
                              <w:color w:val="000000"/>
                              <w:sz w:val="24"/>
                            </w:rPr>
                          </w:pPr>
                          <w:r w:rsidRPr="00526131">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A76A290" id="_x0000_t202" coordsize="21600,21600" o:spt="202" path="m,l,21600r21600,l21600,xe">
              <v:stroke joinstyle="miter"/>
              <v:path gradientshapeok="t" o:connecttype="rect"/>
            </v:shapetype>
            <v:shape id="MSIPCM12534332a8ca51addcacc9e8"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" o:allowincell="f" filled="f" stroked="f" strokeweight=".5pt">
              <v:textbox inset="20pt,0,,0">
                <w:txbxContent>
                  <w:p w14:paraId="26E36C50" w14:textId="2679B64C" w:rsidR="00526131" w:rsidRPr="00526131" w:rsidRDefault="00526131" w:rsidP="00526131">
                    <w:pPr>
                      <w:spacing w:after="0"/>
                      <w:rPr>
                        <w:rFonts w:ascii="Calibri" w:hAnsi="Calibri" w:cs="Calibri"/>
                        <w:color w:val="000000"/>
                        <w:sz w:val="24"/>
                      </w:rPr>
                    </w:pPr>
                    <w:r w:rsidRPr="00526131">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0509B" w14:textId="77777777" w:rsidR="005D3E41" w:rsidRDefault="005D3E41" w:rsidP="005C6621">
      <w:pPr>
        <w:spacing w:after="0" w:line="240" w:lineRule="auto"/>
      </w:pPr>
      <w:r>
        <w:separator/>
      </w:r>
    </w:p>
  </w:footnote>
  <w:footnote w:type="continuationSeparator" w:id="0">
    <w:p w14:paraId="2D930BC9" w14:textId="77777777" w:rsidR="005D3E41" w:rsidRDefault="005D3E41" w:rsidP="005C6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50F44" w14:textId="35A7B62D" w:rsidR="00526131" w:rsidRDefault="00526131">
    <w:pPr>
      <w:pStyle w:val="Header"/>
    </w:pPr>
    <w:r>
      <w:rPr>
        <w:noProof/>
        <w:lang w:eastAsia="en-GB"/>
      </w:rPr>
      <mc:AlternateContent>
        <mc:Choice Requires="wps">
          <w:drawing>
            <wp:anchor distT="0" distB="0" distL="114300" distR="114300" simplePos="0" relativeHeight="251659264" behindDoc="0" locked="0" layoutInCell="0" allowOverlap="1" wp14:anchorId="7E049EA8" wp14:editId="54153583">
              <wp:simplePos x="0" y="0"/>
              <wp:positionH relativeFrom="page">
                <wp:posOffset>0</wp:posOffset>
              </wp:positionH>
              <wp:positionV relativeFrom="page">
                <wp:posOffset>190500</wp:posOffset>
              </wp:positionV>
              <wp:extent cx="7560310" cy="273050"/>
              <wp:effectExtent l="0" t="0" r="0" b="12700"/>
              <wp:wrapNone/>
              <wp:docPr id="1" name="MSIPCM36cc4f01a1cd9ae98c3b7b60"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323206" w14:textId="29E77AAB" w:rsidR="00526131" w:rsidRPr="00526131" w:rsidRDefault="00526131" w:rsidP="00526131">
                          <w:pPr>
                            <w:spacing w:after="0"/>
                            <w:rPr>
                              <w:rFonts w:ascii="Calibri" w:hAnsi="Calibri" w:cs="Calibri"/>
                              <w:color w:val="000000"/>
                              <w:sz w:val="24"/>
                            </w:rPr>
                          </w:pPr>
                          <w:r w:rsidRPr="00526131">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E049EA8" id="_x0000_t202" coordsize="21600,21600" o:spt="202" path="m,l,21600r21600,l21600,xe">
              <v:stroke joinstyle="miter"/>
              <v:path gradientshapeok="t" o:connecttype="rect"/>
            </v:shapetype>
            <v:shape id="MSIPCM36cc4f01a1cd9ae98c3b7b60"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" o:allowincell="f" filled="f" stroked="f" strokeweight=".5pt">
              <v:textbox inset="20pt,0,,0">
                <w:txbxContent>
                  <w:p w14:paraId="24323206" w14:textId="29E77AAB" w:rsidR="00526131" w:rsidRPr="00526131" w:rsidRDefault="00526131" w:rsidP="00526131">
                    <w:pPr>
                      <w:spacing w:after="0"/>
                      <w:rPr>
                        <w:rFonts w:ascii="Calibri" w:hAnsi="Calibri" w:cs="Calibri"/>
                        <w:color w:val="000000"/>
                        <w:sz w:val="24"/>
                      </w:rPr>
                    </w:pPr>
                    <w:r w:rsidRPr="00526131">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16685B08"/>
    <w:multiLevelType w:val="hybridMultilevel"/>
    <w:tmpl w:val="C50E5CD2"/>
    <w:lvl w:ilvl="0" w:tplc="4922FEF6">
      <w:numFmt w:val="bullet"/>
      <w:lvlText w:val=""/>
      <w:lvlJc w:val="left"/>
      <w:pPr>
        <w:ind w:left="720" w:hanging="360"/>
      </w:pPr>
      <w:rPr>
        <w:rFonts w:ascii="Symbol" w:eastAsia="Cambr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165F2"/>
    <w:rsid w:val="0013442A"/>
    <w:rsid w:val="00135C7B"/>
    <w:rsid w:val="00141899"/>
    <w:rsid w:val="00145C87"/>
    <w:rsid w:val="001B1E32"/>
    <w:rsid w:val="002D1B46"/>
    <w:rsid w:val="002D7A84"/>
    <w:rsid w:val="00304B8C"/>
    <w:rsid w:val="003200BC"/>
    <w:rsid w:val="00394388"/>
    <w:rsid w:val="00396E39"/>
    <w:rsid w:val="003B2A6C"/>
    <w:rsid w:val="00450364"/>
    <w:rsid w:val="004F47E0"/>
    <w:rsid w:val="00505A44"/>
    <w:rsid w:val="005175FA"/>
    <w:rsid w:val="00526131"/>
    <w:rsid w:val="00535B30"/>
    <w:rsid w:val="005574B2"/>
    <w:rsid w:val="005A4153"/>
    <w:rsid w:val="005B7DE7"/>
    <w:rsid w:val="005C6621"/>
    <w:rsid w:val="005D3E41"/>
    <w:rsid w:val="00636F28"/>
    <w:rsid w:val="00672887"/>
    <w:rsid w:val="006A50EA"/>
    <w:rsid w:val="006F2667"/>
    <w:rsid w:val="007344B1"/>
    <w:rsid w:val="00736EC3"/>
    <w:rsid w:val="0074092E"/>
    <w:rsid w:val="00790101"/>
    <w:rsid w:val="007A0D8C"/>
    <w:rsid w:val="007D5F0A"/>
    <w:rsid w:val="0083127C"/>
    <w:rsid w:val="008824A2"/>
    <w:rsid w:val="0092361D"/>
    <w:rsid w:val="00954F78"/>
    <w:rsid w:val="00964464"/>
    <w:rsid w:val="009A6C94"/>
    <w:rsid w:val="009B722E"/>
    <w:rsid w:val="009B738A"/>
    <w:rsid w:val="009D1B03"/>
    <w:rsid w:val="009E4D91"/>
    <w:rsid w:val="009F216C"/>
    <w:rsid w:val="00A10DEC"/>
    <w:rsid w:val="00A56ED7"/>
    <w:rsid w:val="00A74D54"/>
    <w:rsid w:val="00AC6F8A"/>
    <w:rsid w:val="00AE5BFA"/>
    <w:rsid w:val="00AF54ED"/>
    <w:rsid w:val="00B6210E"/>
    <w:rsid w:val="00BB3C38"/>
    <w:rsid w:val="00C43531"/>
    <w:rsid w:val="00C4491F"/>
    <w:rsid w:val="00D74B00"/>
    <w:rsid w:val="00D757C8"/>
    <w:rsid w:val="00E12180"/>
    <w:rsid w:val="00E131B3"/>
    <w:rsid w:val="00E5078F"/>
    <w:rsid w:val="00F12635"/>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character" w:styleId="Hyperlink">
    <w:name w:val="Hyperlink"/>
    <w:basedOn w:val="DefaultParagraphFont"/>
    <w:uiPriority w:val="99"/>
    <w:unhideWhenUsed/>
    <w:rsid w:val="005C6621"/>
    <w:rPr>
      <w:color w:val="0000FF" w:themeColor="hyperlink"/>
      <w:u w:val="single"/>
    </w:rPr>
  </w:style>
  <w:style w:type="paragraph" w:styleId="Header">
    <w:name w:val="header"/>
    <w:basedOn w:val="Normal"/>
    <w:link w:val="HeaderChar"/>
    <w:uiPriority w:val="99"/>
    <w:unhideWhenUsed/>
    <w:rsid w:val="005C6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621"/>
  </w:style>
  <w:style w:type="paragraph" w:styleId="Footer">
    <w:name w:val="footer"/>
    <w:basedOn w:val="Normal"/>
    <w:link w:val="FooterChar"/>
    <w:uiPriority w:val="99"/>
    <w:unhideWhenUsed/>
    <w:rsid w:val="005C6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rin.Matheson@prisons.gov.scot"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www.stonewall.org.uk/diversity-champions-program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C3D037CC3A469CA23B2C4E3E94D80D"/>
        <w:category>
          <w:name w:val="General"/>
          <w:gallery w:val="placeholder"/>
        </w:category>
        <w:types>
          <w:type w:val="bbPlcHdr"/>
        </w:types>
        <w:behaviors>
          <w:behavior w:val="content"/>
        </w:behaviors>
        <w:guid w:val="{26145D28-07FA-4694-BF29-9097EC07B0F1}"/>
      </w:docPartPr>
      <w:docPartBody>
        <w:p w:rsidR="00DE6AF6" w:rsidRDefault="00CA4BE5" w:rsidP="00CA4BE5">
          <w:pPr>
            <w:pStyle w:val="F1C3D037CC3A469CA23B2C4E3E94D80D"/>
          </w:pPr>
          <w:r>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703C87"/>
    <w:rsid w:val="0078234D"/>
    <w:rsid w:val="008C39F2"/>
    <w:rsid w:val="00AF12DB"/>
    <w:rsid w:val="00B45707"/>
    <w:rsid w:val="00C11BF9"/>
    <w:rsid w:val="00CA4BE5"/>
    <w:rsid w:val="00DE6AF6"/>
    <w:rsid w:val="00E5443F"/>
    <w:rsid w:val="00E83E6E"/>
    <w:rsid w:val="00EC2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BE5"/>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 w:type="paragraph" w:customStyle="1" w:styleId="F1C3D037CC3A469CA23B2C4E3E94D80D">
    <w:name w:val="F1C3D037CC3A469CA23B2C4E3E94D80D"/>
    <w:rsid w:val="00CA4B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bc6d709d-6d85-47b3-9257-200849306060">Planning</Stage>
    <Job_x0020_Title xmlns="bc6d709d-6d85-47b3-9257-200849306060">Maintenance Engineer - Electrical</Job_x0020_Title>
    <Vacancy_x0020_Number xmlns="bc6d709d-6d85-47b3-9257-200849306060">2874</Vacancy_x0020_Number>
    <Location xmlns="bc6d709d-6d85-47b3-9257-200849306060">Various Locations</Location>
    <Pay_x0020_Band xmlns="bc6d709d-6d85-47b3-9257-200849306060">C</Pay_x0020_Ban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B2A71BF9D0FB4BA8C9B4F95E9F6C05" ma:contentTypeVersion="5" ma:contentTypeDescription="Create a new document." ma:contentTypeScope="" ma:versionID="cd039dc29bb17b4f70d2059fc96ab637">
  <xsd:schema xmlns:xsd="http://www.w3.org/2001/XMLSchema" xmlns:xs="http://www.w3.org/2001/XMLSchema" xmlns:p="http://schemas.microsoft.com/office/2006/metadata/properties" xmlns:ns2="bc6d709d-6d85-47b3-9257-200849306060" targetNamespace="http://schemas.microsoft.com/office/2006/metadata/properties" ma:root="true" ma:fieldsID="9f6c907f51f91417b87b4426a14320c3"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format="Dropdown" ma:internalName="Location">
      <xsd:simpleType>
        <xsd:restriction base="dms:Choice">
          <xsd:enumeration value="Barlinnie"/>
          <xsd:enumeration value="CCU Dundee"/>
          <xsd:enumeration value="CCU Maryhill"/>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schemas.microsoft.com/office/2006/metadata/properties"/>
    <ds:schemaRef ds:uri="http://schemas.microsoft.com/office/infopath/2007/PartnerControls"/>
    <ds:schemaRef ds:uri="bc6d709d-6d85-47b3-9257-200849306060"/>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10BDC397-F22E-4AF9-8690-A2E883032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EEFD75-5A22-4A26-938C-BBFFE052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Erin Matheson</cp:lastModifiedBy>
  <cp:revision>3</cp:revision>
  <dcterms:created xsi:type="dcterms:W3CDTF">2023-02-09T11:52:00Z</dcterms:created>
  <dcterms:modified xsi:type="dcterms:W3CDTF">2023-02-09T11:54:00Z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0x01010400AC52B71498B3B446965C77C5D8B22AA0</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2022-08-24T11:14:19Z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3696c58f-187c-4e59-bb22-507eb8f80d64</vt:lpwstr>
  </property>
  <property fmtid="{D5CDD505-2E9C-101B-9397-08002B2CF9AE}" pid="14" name="MSIP_Label_345a5628-45e9-4ab3-9be1-66b8fee5ba00_ContentBits">
    <vt:lpwstr>3</vt:lpwstr>
  </property>
</Properties>
</file>