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7A7A" w14:textId="77777777" w:rsidR="00736EC3" w:rsidRPr="00736EC3" w:rsidRDefault="00736EC3" w:rsidP="00964464">
      <w:pPr>
        <w:rPr>
          <w:rFonts w:ascii="Arial" w:hAnsi="Arial" w:cs="Arial"/>
          <w:b/>
          <w:sz w:val="2"/>
          <w:szCs w:val="40"/>
        </w:rPr>
      </w:pPr>
    </w:p>
    <w:p w14:paraId="79098158"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7319AD42" wp14:editId="3B18B88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89C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E6C277A" wp14:editId="563346A4">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85595"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71A8006E"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C277A"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44685595"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71A8006E"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0829DAD2" wp14:editId="48BC6A94">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7CB403CD" w14:textId="77777777" w:rsidR="00FB5429" w:rsidRDefault="00FB5429" w:rsidP="00AC6F8A">
      <w:pPr>
        <w:pStyle w:val="NoSpacing"/>
      </w:pPr>
    </w:p>
    <w:p w14:paraId="2102D2F9"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4646BE8" w14:textId="7777777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1B8C67C5" w14:textId="77777777"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603FCA5F" w14:textId="77777777" w:rsidTr="005162B3">
        <w:tc>
          <w:tcPr>
            <w:tcW w:w="9016" w:type="dxa"/>
            <w:gridSpan w:val="2"/>
            <w:shd w:val="clear" w:color="auto" w:fill="DAEEF3"/>
          </w:tcPr>
          <w:p w14:paraId="7475A4CA"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3C946169" w14:textId="77777777" w:rsidTr="005162B3">
        <w:tc>
          <w:tcPr>
            <w:tcW w:w="9016" w:type="dxa"/>
            <w:gridSpan w:val="2"/>
          </w:tcPr>
          <w:p w14:paraId="0A439B6C" w14:textId="77777777" w:rsidR="005162B3" w:rsidRDefault="005162B3" w:rsidP="001B6E06">
            <w:pPr>
              <w:jc w:val="both"/>
              <w:rPr>
                <w:rFonts w:ascii="Arial" w:hAnsi="Arial" w:cs="Arial"/>
              </w:rPr>
            </w:pPr>
            <w:r>
              <w:rPr>
                <w:rFonts w:ascii="Arial" w:hAnsi="Arial" w:cs="Arial"/>
              </w:rPr>
              <w:t xml:space="preserve">This role is the first point of contact for SPSC customers.  The </w:t>
            </w:r>
            <w:r w:rsidR="001B6E06">
              <w:rPr>
                <w:rFonts w:ascii="Arial" w:hAnsi="Arial" w:cs="Arial"/>
              </w:rPr>
              <w:t>post holder</w:t>
            </w:r>
            <w:r>
              <w:rPr>
                <w:rFonts w:ascii="Arial" w:hAnsi="Arial" w:cs="Arial"/>
              </w:rPr>
              <w:t xml:space="preserve"> will be responsible for the provision of a professional front of house service, ensuring each customer’s experience creates a positive impression of SPSC and meets their expectations.  This will also include the administration of bookings, switchboard operations and ensuring the effective operation of the SPSC front of house.</w:t>
            </w:r>
          </w:p>
          <w:p w14:paraId="5EAE29D7" w14:textId="77777777" w:rsidR="009C5D5D" w:rsidRDefault="009C5D5D" w:rsidP="005162B3">
            <w:pPr>
              <w:rPr>
                <w:rFonts w:ascii="Arial" w:hAnsi="Arial" w:cs="Arial"/>
              </w:rPr>
            </w:pPr>
          </w:p>
          <w:p w14:paraId="5A88125E" w14:textId="77777777" w:rsidR="009C5D5D" w:rsidRDefault="009C5D5D" w:rsidP="005162B3">
            <w:pPr>
              <w:rPr>
                <w:rFonts w:ascii="Arial" w:hAnsi="Arial" w:cs="Arial"/>
              </w:rPr>
            </w:pPr>
            <w:r>
              <w:rPr>
                <w:rFonts w:ascii="Arial" w:hAnsi="Arial" w:cs="Arial"/>
              </w:rPr>
              <w:t>Shift Pattern – Alternate weeks Early Shift and Backshift</w:t>
            </w:r>
          </w:p>
          <w:p w14:paraId="31358441" w14:textId="77777777" w:rsidR="005127A3" w:rsidRDefault="005127A3" w:rsidP="005162B3">
            <w:pPr>
              <w:rPr>
                <w:rFonts w:ascii="Arial" w:hAnsi="Arial" w:cs="Arial"/>
              </w:rPr>
            </w:pPr>
          </w:p>
          <w:p w14:paraId="6D1F7EDD" w14:textId="77777777" w:rsidR="009C5D5D" w:rsidRDefault="009C5D5D" w:rsidP="005162B3">
            <w:pPr>
              <w:rPr>
                <w:rFonts w:ascii="Arial" w:hAnsi="Arial" w:cs="Arial"/>
              </w:rPr>
            </w:pPr>
            <w:r>
              <w:rPr>
                <w:rFonts w:ascii="Arial" w:hAnsi="Arial" w:cs="Arial"/>
              </w:rPr>
              <w:t>Early Shift - Monday to Friday</w:t>
            </w:r>
            <w:r w:rsidR="005127A3">
              <w:rPr>
                <w:rFonts w:ascii="Arial" w:hAnsi="Arial" w:cs="Arial"/>
              </w:rPr>
              <w:t xml:space="preserve">           </w:t>
            </w:r>
            <w:r>
              <w:rPr>
                <w:rFonts w:ascii="Arial" w:hAnsi="Arial" w:cs="Arial"/>
              </w:rPr>
              <w:t>07.00hrs to 15.24hrs</w:t>
            </w:r>
          </w:p>
          <w:p w14:paraId="6C52C889" w14:textId="77777777" w:rsidR="005127A3" w:rsidRDefault="005127A3" w:rsidP="005162B3">
            <w:pPr>
              <w:rPr>
                <w:rFonts w:ascii="Arial" w:hAnsi="Arial" w:cs="Arial"/>
              </w:rPr>
            </w:pPr>
          </w:p>
          <w:p w14:paraId="3EE43179" w14:textId="77777777" w:rsidR="009C5D5D" w:rsidRDefault="009C5D5D" w:rsidP="005162B3">
            <w:pPr>
              <w:rPr>
                <w:rFonts w:ascii="Arial" w:hAnsi="Arial" w:cs="Arial"/>
              </w:rPr>
            </w:pPr>
            <w:r>
              <w:rPr>
                <w:rFonts w:ascii="Arial" w:hAnsi="Arial" w:cs="Arial"/>
              </w:rPr>
              <w:t xml:space="preserve">Backshift – </w:t>
            </w:r>
            <w:r w:rsidR="005127A3">
              <w:rPr>
                <w:rFonts w:ascii="Arial" w:hAnsi="Arial" w:cs="Arial"/>
              </w:rPr>
              <w:t xml:space="preserve"> </w:t>
            </w:r>
            <w:r>
              <w:rPr>
                <w:rFonts w:ascii="Arial" w:hAnsi="Arial" w:cs="Arial"/>
              </w:rPr>
              <w:t xml:space="preserve">Monday to Thursday </w:t>
            </w:r>
            <w:r w:rsidR="005127A3">
              <w:rPr>
                <w:rFonts w:ascii="Arial" w:hAnsi="Arial" w:cs="Arial"/>
              </w:rPr>
              <w:t xml:space="preserve">    14.00hrs to 22.30rs</w:t>
            </w:r>
          </w:p>
          <w:p w14:paraId="534AB29E" w14:textId="77777777" w:rsidR="005127A3" w:rsidRDefault="005127A3" w:rsidP="005162B3">
            <w:pPr>
              <w:rPr>
                <w:rFonts w:ascii="Arial" w:hAnsi="Arial" w:cs="Arial"/>
              </w:rPr>
            </w:pPr>
            <w:r>
              <w:rPr>
                <w:rFonts w:ascii="Arial" w:hAnsi="Arial" w:cs="Arial"/>
              </w:rPr>
              <w:t xml:space="preserve">                    Friday                            12.00hrs to 20.00hrs </w:t>
            </w:r>
          </w:p>
          <w:p w14:paraId="73B3320F" w14:textId="77777777" w:rsidR="00FB5429" w:rsidRPr="005162B3" w:rsidRDefault="00FB5429" w:rsidP="005162B3">
            <w:pPr>
              <w:spacing w:before="100" w:beforeAutospacing="1" w:after="100" w:afterAutospacing="1"/>
              <w:jc w:val="both"/>
              <w:rPr>
                <w:rFonts w:ascii="Arial" w:hAnsi="Arial" w:cs="Arial"/>
              </w:rPr>
            </w:pPr>
          </w:p>
        </w:tc>
      </w:tr>
      <w:tr w:rsidR="00FB5429" w:rsidRPr="00AC6F8A" w14:paraId="2CB62BE5" w14:textId="77777777" w:rsidTr="005162B3">
        <w:tc>
          <w:tcPr>
            <w:tcW w:w="9016" w:type="dxa"/>
            <w:gridSpan w:val="2"/>
            <w:shd w:val="clear" w:color="auto" w:fill="DAEEF3"/>
          </w:tcPr>
          <w:p w14:paraId="2369CBA5" w14:textId="77777777" w:rsidR="00FB5429" w:rsidRPr="00AC6F8A" w:rsidRDefault="00FB5429">
            <w:pPr>
              <w:rPr>
                <w:rFonts w:ascii="Arial" w:hAnsi="Arial" w:cs="Arial"/>
                <w:b/>
              </w:rPr>
            </w:pPr>
            <w:r w:rsidRPr="00AC6F8A">
              <w:rPr>
                <w:rFonts w:ascii="Arial" w:hAnsi="Arial" w:cs="Arial"/>
                <w:b/>
              </w:rPr>
              <w:t>Key Responsibilities</w:t>
            </w:r>
          </w:p>
        </w:tc>
      </w:tr>
      <w:tr w:rsidR="00FB5429" w:rsidRPr="00AC6F8A" w14:paraId="118A8046" w14:textId="77777777" w:rsidTr="005162B3">
        <w:tc>
          <w:tcPr>
            <w:tcW w:w="664" w:type="dxa"/>
          </w:tcPr>
          <w:p w14:paraId="63BEB772" w14:textId="77777777" w:rsidR="00FB5429" w:rsidRPr="00AC6F8A" w:rsidRDefault="00FB5429" w:rsidP="002D7A84">
            <w:pPr>
              <w:jc w:val="center"/>
              <w:rPr>
                <w:rFonts w:ascii="Arial" w:hAnsi="Arial" w:cs="Arial"/>
              </w:rPr>
            </w:pPr>
            <w:r w:rsidRPr="00AC6F8A">
              <w:rPr>
                <w:rFonts w:ascii="Arial" w:hAnsi="Arial" w:cs="Arial"/>
              </w:rPr>
              <w:t>1</w:t>
            </w:r>
          </w:p>
        </w:tc>
        <w:tc>
          <w:tcPr>
            <w:tcW w:w="8352" w:type="dxa"/>
          </w:tcPr>
          <w:p w14:paraId="269086A7" w14:textId="77777777" w:rsidR="00FB5429" w:rsidRPr="00AC6F8A" w:rsidRDefault="005162B3" w:rsidP="00C43531">
            <w:pPr>
              <w:suppressAutoHyphens/>
              <w:jc w:val="both"/>
              <w:rPr>
                <w:rFonts w:ascii="Arial" w:hAnsi="Arial" w:cs="Arial"/>
                <w:color w:val="1F497D" w:themeColor="text2"/>
              </w:rPr>
            </w:pPr>
            <w:r>
              <w:rPr>
                <w:rFonts w:ascii="Arial" w:hAnsi="Arial" w:cs="Arial"/>
              </w:rPr>
              <w:t>To provide a front of house reception service, meeting and greeting customers (both SPS and partner agencies) and providing first point of contact.</w:t>
            </w:r>
          </w:p>
        </w:tc>
      </w:tr>
      <w:tr w:rsidR="00FB5429" w:rsidRPr="00AC6F8A" w14:paraId="07BA0D9E" w14:textId="77777777" w:rsidTr="005162B3">
        <w:tc>
          <w:tcPr>
            <w:tcW w:w="664" w:type="dxa"/>
          </w:tcPr>
          <w:p w14:paraId="0967BB79" w14:textId="77777777" w:rsidR="00FB5429" w:rsidRPr="00AC6F8A" w:rsidRDefault="00FB5429" w:rsidP="002D7A84">
            <w:pPr>
              <w:jc w:val="center"/>
              <w:rPr>
                <w:rFonts w:ascii="Arial" w:hAnsi="Arial" w:cs="Arial"/>
              </w:rPr>
            </w:pPr>
            <w:r w:rsidRPr="00AC6F8A">
              <w:rPr>
                <w:rFonts w:ascii="Arial" w:hAnsi="Arial" w:cs="Arial"/>
              </w:rPr>
              <w:lastRenderedPageBreak/>
              <w:t>2</w:t>
            </w:r>
          </w:p>
        </w:tc>
        <w:tc>
          <w:tcPr>
            <w:tcW w:w="8352" w:type="dxa"/>
          </w:tcPr>
          <w:p w14:paraId="6B8FD3B7" w14:textId="77777777" w:rsidR="00FB5429" w:rsidRPr="00AC6F8A" w:rsidRDefault="005162B3" w:rsidP="00C43531">
            <w:pPr>
              <w:suppressAutoHyphens/>
              <w:jc w:val="both"/>
              <w:rPr>
                <w:rFonts w:ascii="Arial" w:hAnsi="Arial" w:cs="Arial"/>
                <w:b/>
                <w:color w:val="1F497D" w:themeColor="text2"/>
              </w:rPr>
            </w:pPr>
            <w:r>
              <w:rPr>
                <w:rFonts w:ascii="Arial" w:hAnsi="Arial" w:cs="Arial"/>
              </w:rPr>
              <w:t>To manage the main switchboard and key safe as per SPSC processes and ensure the reception area is secure and free from hazards.</w:t>
            </w:r>
          </w:p>
        </w:tc>
      </w:tr>
      <w:tr w:rsidR="00FB5429" w:rsidRPr="00AC6F8A" w14:paraId="1AD4C961" w14:textId="77777777" w:rsidTr="005162B3">
        <w:tc>
          <w:tcPr>
            <w:tcW w:w="664" w:type="dxa"/>
          </w:tcPr>
          <w:p w14:paraId="07A91CE0" w14:textId="77777777" w:rsidR="00FB5429" w:rsidRPr="00AC6F8A" w:rsidRDefault="00FB5429" w:rsidP="002D7A84">
            <w:pPr>
              <w:jc w:val="center"/>
              <w:rPr>
                <w:rFonts w:ascii="Arial" w:hAnsi="Arial" w:cs="Arial"/>
              </w:rPr>
            </w:pPr>
            <w:r w:rsidRPr="00AC6F8A">
              <w:rPr>
                <w:rFonts w:ascii="Arial" w:hAnsi="Arial" w:cs="Arial"/>
              </w:rPr>
              <w:t>3</w:t>
            </w:r>
          </w:p>
        </w:tc>
        <w:tc>
          <w:tcPr>
            <w:tcW w:w="8352" w:type="dxa"/>
          </w:tcPr>
          <w:p w14:paraId="7DC572DF" w14:textId="77777777" w:rsidR="00FB5429" w:rsidRPr="00AC6F8A" w:rsidRDefault="005162B3" w:rsidP="00C43531">
            <w:pPr>
              <w:suppressAutoHyphens/>
              <w:jc w:val="both"/>
              <w:rPr>
                <w:rFonts w:ascii="Arial" w:hAnsi="Arial" w:cs="Arial"/>
                <w:b/>
                <w:color w:val="1F497D" w:themeColor="text2"/>
              </w:rPr>
            </w:pPr>
            <w:r>
              <w:rPr>
                <w:rFonts w:ascii="Arial" w:hAnsi="Arial" w:cs="Arial"/>
              </w:rPr>
              <w:t>To be part of the team responsible for booking and allocating training rooms, bedrooms, tracking and monitoring to ensure the maximum use of available space; recording usage and collecting data on a daily basis for reporting to the Facilities Manager on monthly basis.</w:t>
            </w:r>
          </w:p>
        </w:tc>
      </w:tr>
      <w:tr w:rsidR="00FB5429" w:rsidRPr="00AC6F8A" w14:paraId="586A4787" w14:textId="77777777" w:rsidTr="005162B3">
        <w:tc>
          <w:tcPr>
            <w:tcW w:w="664" w:type="dxa"/>
          </w:tcPr>
          <w:p w14:paraId="703E4528" w14:textId="77777777" w:rsidR="00FB5429" w:rsidRPr="00AC6F8A" w:rsidRDefault="00FB5429" w:rsidP="002D7A84">
            <w:pPr>
              <w:jc w:val="center"/>
              <w:rPr>
                <w:rFonts w:ascii="Arial" w:hAnsi="Arial" w:cs="Arial"/>
              </w:rPr>
            </w:pPr>
            <w:r w:rsidRPr="00AC6F8A">
              <w:rPr>
                <w:rFonts w:ascii="Arial" w:hAnsi="Arial" w:cs="Arial"/>
              </w:rPr>
              <w:t>4</w:t>
            </w:r>
          </w:p>
        </w:tc>
        <w:tc>
          <w:tcPr>
            <w:tcW w:w="8352" w:type="dxa"/>
          </w:tcPr>
          <w:p w14:paraId="1FF01535" w14:textId="77777777" w:rsidR="00FB5429" w:rsidRPr="00AC6F8A" w:rsidRDefault="005162B3" w:rsidP="00C43531">
            <w:pPr>
              <w:suppressAutoHyphens/>
              <w:jc w:val="both"/>
              <w:rPr>
                <w:rFonts w:ascii="Arial" w:hAnsi="Arial" w:cs="Arial"/>
                <w:b/>
                <w:color w:val="1F497D" w:themeColor="text2"/>
              </w:rPr>
            </w:pPr>
            <w:r>
              <w:rPr>
                <w:rFonts w:ascii="Arial" w:hAnsi="Arial" w:cs="Arial"/>
              </w:rPr>
              <w:t xml:space="preserve">To be part of the team checking that all training rooms are set up prior to the start of each event; confirming with customers/facilitators that room set, delegate numbers </w:t>
            </w:r>
            <w:proofErr w:type="spellStart"/>
            <w:r>
              <w:rPr>
                <w:rFonts w:ascii="Arial" w:hAnsi="Arial" w:cs="Arial"/>
              </w:rPr>
              <w:t>etc</w:t>
            </w:r>
            <w:proofErr w:type="spellEnd"/>
            <w:r>
              <w:rPr>
                <w:rFonts w:ascii="Arial" w:hAnsi="Arial" w:cs="Arial"/>
              </w:rPr>
              <w:t xml:space="preserve"> are requested in the booking form;  confirming final numbers with Catering Manager prior to 10.00am</w:t>
            </w:r>
          </w:p>
        </w:tc>
      </w:tr>
      <w:tr w:rsidR="00FB5429" w:rsidRPr="00AC6F8A" w14:paraId="2303351F" w14:textId="77777777" w:rsidTr="005162B3">
        <w:tc>
          <w:tcPr>
            <w:tcW w:w="664" w:type="dxa"/>
          </w:tcPr>
          <w:p w14:paraId="0046E581" w14:textId="77777777" w:rsidR="00FB5429" w:rsidRPr="00AC6F8A" w:rsidRDefault="00FB5429" w:rsidP="00FB5429">
            <w:pPr>
              <w:jc w:val="center"/>
              <w:rPr>
                <w:rFonts w:ascii="Arial" w:hAnsi="Arial" w:cs="Arial"/>
              </w:rPr>
            </w:pPr>
            <w:r w:rsidRPr="00AC6F8A">
              <w:rPr>
                <w:rFonts w:ascii="Arial" w:hAnsi="Arial" w:cs="Arial"/>
              </w:rPr>
              <w:t>5</w:t>
            </w:r>
          </w:p>
        </w:tc>
        <w:tc>
          <w:tcPr>
            <w:tcW w:w="8352" w:type="dxa"/>
          </w:tcPr>
          <w:p w14:paraId="3ADF4913" w14:textId="77777777" w:rsidR="00FB5429" w:rsidRPr="00AC6F8A" w:rsidRDefault="005162B3" w:rsidP="00C43531">
            <w:pPr>
              <w:suppressAutoHyphens/>
              <w:jc w:val="both"/>
              <w:rPr>
                <w:rFonts w:ascii="Arial" w:hAnsi="Arial" w:cs="Arial"/>
                <w:b/>
                <w:color w:val="1F497D" w:themeColor="text2"/>
              </w:rPr>
            </w:pPr>
            <w:r>
              <w:rPr>
                <w:rFonts w:ascii="Arial" w:hAnsi="Arial" w:cs="Arial"/>
              </w:rPr>
              <w:t>The post holder will be required to set up the training room, rearrange furniture as requested and ensure resources are in place and/or replenished as required when covering for annual leave for other members of the team.</w:t>
            </w:r>
          </w:p>
        </w:tc>
      </w:tr>
    </w:tbl>
    <w:p w14:paraId="4D19B89C" w14:textId="77777777" w:rsidR="00FB5429" w:rsidRDefault="00FB5429">
      <w:pPr>
        <w:rPr>
          <w:rFonts w:ascii="Arial" w:hAnsi="Arial" w:cs="Arial"/>
          <w:b/>
          <w:color w:val="1F497D" w:themeColor="text2"/>
          <w:sz w:val="24"/>
        </w:rPr>
      </w:pPr>
    </w:p>
    <w:p w14:paraId="6ECC040C" w14:textId="77777777"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23C43639" w14:textId="77777777"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141F2B8B" w14:textId="77777777" w:rsidTr="00450364">
        <w:tc>
          <w:tcPr>
            <w:tcW w:w="4361" w:type="dxa"/>
            <w:shd w:val="clear" w:color="auto" w:fill="DAEEF3"/>
          </w:tcPr>
          <w:p w14:paraId="3960F7E8" w14:textId="77777777"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581358E5" w14:textId="77777777"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79462C52" w14:textId="77777777"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587EC3A4" w14:textId="77777777" w:rsidTr="00AC6F8A">
        <w:trPr>
          <w:trHeight w:val="339"/>
        </w:trPr>
        <w:tc>
          <w:tcPr>
            <w:tcW w:w="9039" w:type="dxa"/>
            <w:gridSpan w:val="3"/>
            <w:shd w:val="clear" w:color="auto" w:fill="F2F2F2" w:themeFill="background1" w:themeFillShade="F2"/>
          </w:tcPr>
          <w:p w14:paraId="0AD640C0"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49A65BB2" w14:textId="77777777" w:rsidTr="00450364">
        <w:trPr>
          <w:trHeight w:val="836"/>
        </w:trPr>
        <w:tc>
          <w:tcPr>
            <w:tcW w:w="4361" w:type="dxa"/>
            <w:shd w:val="clear" w:color="auto" w:fill="DAEEF3"/>
          </w:tcPr>
          <w:p w14:paraId="122445C5" w14:textId="60BBC359" w:rsidR="005B7DE7" w:rsidRPr="00AC6F8A" w:rsidRDefault="00E84116" w:rsidP="00E84116">
            <w:pPr>
              <w:spacing w:line="240" w:lineRule="auto"/>
              <w:rPr>
                <w:rFonts w:ascii="Arial" w:hAnsi="Arial" w:cs="Arial"/>
              </w:rPr>
            </w:pPr>
            <w:r w:rsidRPr="0001744A">
              <w:rPr>
                <w:rFonts w:ascii="Candara" w:hAnsi="Candara"/>
                <w:lang w:val="en"/>
              </w:rPr>
              <w:t xml:space="preserve">Minimum of five National 5 (or equivalent) qualifications, including English and Mathematics or </w:t>
            </w:r>
            <w:r>
              <w:rPr>
                <w:rFonts w:ascii="Candara" w:hAnsi="Candara"/>
                <w:lang w:val="en"/>
              </w:rPr>
              <w:t xml:space="preserve">relevant </w:t>
            </w:r>
            <w:r w:rsidRPr="0001744A">
              <w:rPr>
                <w:rFonts w:ascii="Candara" w:hAnsi="Candara"/>
                <w:lang w:val="en"/>
              </w:rPr>
              <w:t>experience.</w:t>
            </w:r>
          </w:p>
        </w:tc>
        <w:tc>
          <w:tcPr>
            <w:tcW w:w="2410" w:type="dxa"/>
            <w:shd w:val="clear" w:color="auto" w:fill="auto"/>
          </w:tcPr>
          <w:p w14:paraId="14954C38" w14:textId="77777777" w:rsidR="005162B3" w:rsidRDefault="005162B3" w:rsidP="005162B3">
            <w:pPr>
              <w:rPr>
                <w:rFonts w:ascii="Arial" w:hAnsi="Arial" w:cs="Arial"/>
                <w:b/>
              </w:rPr>
            </w:pPr>
            <w:r>
              <w:rPr>
                <w:rFonts w:ascii="Arial" w:hAnsi="Arial" w:cs="Arial"/>
                <w:b/>
              </w:rPr>
              <w:t>ESSENTIAL</w:t>
            </w:r>
          </w:p>
          <w:p w14:paraId="3E99B5EB" w14:textId="77777777" w:rsidR="005B7DE7" w:rsidRPr="00AC6F8A" w:rsidRDefault="005B7DE7" w:rsidP="005B7DE7">
            <w:pPr>
              <w:spacing w:before="120" w:after="120" w:line="240" w:lineRule="auto"/>
              <w:rPr>
                <w:rFonts w:ascii="Arial" w:eastAsia="Cambria" w:hAnsi="Arial" w:cs="Arial"/>
              </w:rPr>
            </w:pPr>
          </w:p>
        </w:tc>
        <w:tc>
          <w:tcPr>
            <w:tcW w:w="2268" w:type="dxa"/>
            <w:shd w:val="clear" w:color="auto" w:fill="auto"/>
          </w:tcPr>
          <w:p w14:paraId="29E4CD57" w14:textId="77777777" w:rsidR="005B7DE7" w:rsidRPr="00AC6F8A" w:rsidRDefault="005162B3" w:rsidP="005162B3">
            <w:pPr>
              <w:spacing w:before="120" w:after="120" w:line="240" w:lineRule="auto"/>
              <w:rPr>
                <w:rFonts w:ascii="Arial" w:eastAsia="Cambria" w:hAnsi="Arial" w:cs="Arial"/>
              </w:rPr>
            </w:pPr>
            <w:r>
              <w:rPr>
                <w:rFonts w:ascii="Arial" w:eastAsia="Cambria" w:hAnsi="Arial" w:cs="Arial"/>
              </w:rPr>
              <w:t>Application</w:t>
            </w:r>
          </w:p>
        </w:tc>
      </w:tr>
      <w:tr w:rsidR="005B7DE7" w:rsidRPr="00AC6F8A" w14:paraId="2BC0A57B" w14:textId="77777777" w:rsidTr="00450364">
        <w:trPr>
          <w:trHeight w:val="975"/>
        </w:trPr>
        <w:tc>
          <w:tcPr>
            <w:tcW w:w="4361" w:type="dxa"/>
            <w:shd w:val="clear" w:color="auto" w:fill="DAEEF3"/>
          </w:tcPr>
          <w:p w14:paraId="0E189462" w14:textId="77777777" w:rsidR="005B7DE7" w:rsidRPr="00AC6F8A" w:rsidRDefault="005162B3" w:rsidP="005162B3">
            <w:pPr>
              <w:spacing w:line="240" w:lineRule="auto"/>
              <w:rPr>
                <w:rFonts w:ascii="Arial" w:hAnsi="Arial" w:cs="Arial"/>
              </w:rPr>
            </w:pPr>
            <w:r>
              <w:rPr>
                <w:rFonts w:ascii="Arial" w:hAnsi="Arial" w:cs="Arial"/>
              </w:rPr>
              <w:lastRenderedPageBreak/>
              <w:t>Relevant customer service qualification (min level SVQ 2) or evidence of further qualification/professional development in reception/hospitality or equivalent.</w:t>
            </w:r>
          </w:p>
        </w:tc>
        <w:tc>
          <w:tcPr>
            <w:tcW w:w="2410" w:type="dxa"/>
            <w:shd w:val="clear" w:color="auto" w:fill="auto"/>
          </w:tcPr>
          <w:p w14:paraId="60012979" w14:textId="77777777" w:rsidR="005162B3" w:rsidRDefault="005162B3" w:rsidP="005162B3">
            <w:pPr>
              <w:rPr>
                <w:rFonts w:ascii="Arial" w:hAnsi="Arial" w:cs="Arial"/>
              </w:rPr>
            </w:pPr>
            <w:r w:rsidRPr="00544318">
              <w:rPr>
                <w:rFonts w:ascii="Arial" w:hAnsi="Arial" w:cs="Arial"/>
                <w:b/>
              </w:rPr>
              <w:t xml:space="preserve">DESIRABLE </w:t>
            </w:r>
          </w:p>
          <w:p w14:paraId="27A0F7CD" w14:textId="77777777" w:rsidR="005B7DE7" w:rsidRPr="00AC6F8A" w:rsidRDefault="005B7DE7" w:rsidP="005B7DE7">
            <w:pPr>
              <w:spacing w:before="120" w:after="120" w:line="240" w:lineRule="auto"/>
              <w:rPr>
                <w:rFonts w:ascii="Arial" w:eastAsia="Cambria" w:hAnsi="Arial" w:cs="Arial"/>
              </w:rPr>
            </w:pPr>
          </w:p>
        </w:tc>
        <w:tc>
          <w:tcPr>
            <w:tcW w:w="2268" w:type="dxa"/>
            <w:shd w:val="clear" w:color="auto" w:fill="auto"/>
          </w:tcPr>
          <w:p w14:paraId="654F3C14" w14:textId="77777777" w:rsidR="005B7DE7" w:rsidRPr="00AC6F8A" w:rsidRDefault="005162B3"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7802F87" w14:textId="77777777" w:rsidTr="00AC6F8A">
        <w:trPr>
          <w:trHeight w:val="429"/>
        </w:trPr>
        <w:tc>
          <w:tcPr>
            <w:tcW w:w="9039" w:type="dxa"/>
            <w:gridSpan w:val="3"/>
            <w:shd w:val="clear" w:color="auto" w:fill="F2F2F2" w:themeFill="background1" w:themeFillShade="F2"/>
          </w:tcPr>
          <w:p w14:paraId="18992DD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162B3" w:rsidRPr="00AC6F8A" w14:paraId="3B7F6E3D" w14:textId="77777777" w:rsidTr="00450364">
        <w:trPr>
          <w:trHeight w:val="846"/>
        </w:trPr>
        <w:tc>
          <w:tcPr>
            <w:tcW w:w="4361" w:type="dxa"/>
            <w:shd w:val="clear" w:color="auto" w:fill="DAEEF3"/>
          </w:tcPr>
          <w:p w14:paraId="1BAC1E25" w14:textId="77777777" w:rsidR="005162B3" w:rsidRPr="00AC6F8A" w:rsidRDefault="005162B3" w:rsidP="005162B3">
            <w:pPr>
              <w:spacing w:line="240" w:lineRule="auto"/>
              <w:rPr>
                <w:rFonts w:ascii="Arial" w:hAnsi="Arial" w:cs="Arial"/>
              </w:rPr>
            </w:pPr>
            <w:r>
              <w:rPr>
                <w:rFonts w:ascii="Arial" w:hAnsi="Arial" w:cs="Arial"/>
              </w:rPr>
              <w:t>Proven track record/experience in professional customer service role.</w:t>
            </w:r>
          </w:p>
        </w:tc>
        <w:tc>
          <w:tcPr>
            <w:tcW w:w="2410" w:type="dxa"/>
          </w:tcPr>
          <w:p w14:paraId="350D2B96" w14:textId="77777777" w:rsidR="005162B3" w:rsidRDefault="005162B3" w:rsidP="005162B3">
            <w:pPr>
              <w:rPr>
                <w:rFonts w:ascii="Arial" w:hAnsi="Arial" w:cs="Arial"/>
                <w:b/>
              </w:rPr>
            </w:pPr>
            <w:r>
              <w:rPr>
                <w:rFonts w:ascii="Arial" w:hAnsi="Arial" w:cs="Arial"/>
                <w:b/>
              </w:rPr>
              <w:t>ESSENTIAL</w:t>
            </w:r>
          </w:p>
          <w:p w14:paraId="554DF188" w14:textId="77777777" w:rsidR="005162B3" w:rsidRPr="00AC6F8A" w:rsidRDefault="005162B3" w:rsidP="005162B3">
            <w:pPr>
              <w:spacing w:before="120" w:after="120" w:line="240" w:lineRule="auto"/>
              <w:rPr>
                <w:rFonts w:ascii="Arial" w:eastAsia="Cambria" w:hAnsi="Arial" w:cs="Arial"/>
              </w:rPr>
            </w:pPr>
          </w:p>
        </w:tc>
        <w:tc>
          <w:tcPr>
            <w:tcW w:w="2268" w:type="dxa"/>
          </w:tcPr>
          <w:p w14:paraId="2A37D8A8" w14:textId="77777777" w:rsidR="005162B3" w:rsidRPr="00AC6F8A" w:rsidRDefault="005162B3" w:rsidP="005162B3">
            <w:pPr>
              <w:spacing w:before="120" w:after="120" w:line="240" w:lineRule="auto"/>
              <w:rPr>
                <w:rFonts w:ascii="Arial" w:eastAsia="Cambria" w:hAnsi="Arial" w:cs="Arial"/>
              </w:rPr>
            </w:pPr>
            <w:r>
              <w:rPr>
                <w:rFonts w:ascii="Arial" w:eastAsia="Cambria" w:hAnsi="Arial" w:cs="Arial"/>
              </w:rPr>
              <w:t>Application/Interview</w:t>
            </w:r>
          </w:p>
        </w:tc>
      </w:tr>
      <w:tr w:rsidR="005162B3" w:rsidRPr="00AC6F8A" w14:paraId="2574283A" w14:textId="77777777" w:rsidTr="00450364">
        <w:trPr>
          <w:trHeight w:val="832"/>
        </w:trPr>
        <w:tc>
          <w:tcPr>
            <w:tcW w:w="4361" w:type="dxa"/>
            <w:shd w:val="clear" w:color="auto" w:fill="DAEEF3"/>
          </w:tcPr>
          <w:p w14:paraId="22B4DF65" w14:textId="77777777" w:rsidR="005162B3" w:rsidRPr="005162B3" w:rsidRDefault="005162B3" w:rsidP="005162B3">
            <w:pPr>
              <w:rPr>
                <w:rFonts w:ascii="Arial" w:hAnsi="Arial" w:cs="Arial"/>
                <w:b/>
              </w:rPr>
            </w:pPr>
            <w:r>
              <w:rPr>
                <w:rFonts w:ascii="Arial" w:hAnsi="Arial" w:cs="Arial"/>
              </w:rPr>
              <w:t>Experience in using Microsoft Office Packages.</w:t>
            </w:r>
          </w:p>
        </w:tc>
        <w:tc>
          <w:tcPr>
            <w:tcW w:w="2410" w:type="dxa"/>
          </w:tcPr>
          <w:p w14:paraId="0FEAF93D" w14:textId="77777777" w:rsidR="005162B3" w:rsidRDefault="005162B3" w:rsidP="005162B3">
            <w:pPr>
              <w:rPr>
                <w:rFonts w:ascii="Arial" w:hAnsi="Arial" w:cs="Arial"/>
                <w:b/>
              </w:rPr>
            </w:pPr>
            <w:r>
              <w:rPr>
                <w:rFonts w:ascii="Arial" w:hAnsi="Arial" w:cs="Arial"/>
                <w:b/>
              </w:rPr>
              <w:t>ESSENTIAL</w:t>
            </w:r>
          </w:p>
          <w:p w14:paraId="446860F1" w14:textId="77777777" w:rsidR="005162B3" w:rsidRPr="00AC6F8A" w:rsidRDefault="005162B3" w:rsidP="005162B3">
            <w:pPr>
              <w:spacing w:before="120" w:after="120" w:line="240" w:lineRule="auto"/>
              <w:rPr>
                <w:rFonts w:ascii="Arial" w:eastAsia="Cambria" w:hAnsi="Arial" w:cs="Arial"/>
              </w:rPr>
            </w:pPr>
          </w:p>
        </w:tc>
        <w:tc>
          <w:tcPr>
            <w:tcW w:w="2268" w:type="dxa"/>
          </w:tcPr>
          <w:p w14:paraId="735BD7D6" w14:textId="77777777" w:rsidR="005162B3" w:rsidRPr="00AC6F8A" w:rsidRDefault="005162B3" w:rsidP="005162B3">
            <w:pPr>
              <w:spacing w:before="120" w:after="120" w:line="240" w:lineRule="auto"/>
              <w:rPr>
                <w:rFonts w:ascii="Arial" w:eastAsia="Cambria" w:hAnsi="Arial" w:cs="Arial"/>
              </w:rPr>
            </w:pPr>
            <w:r>
              <w:rPr>
                <w:rFonts w:ascii="Arial" w:eastAsia="Cambria" w:hAnsi="Arial" w:cs="Arial"/>
              </w:rPr>
              <w:t>Application/Interview</w:t>
            </w:r>
          </w:p>
        </w:tc>
      </w:tr>
      <w:tr w:rsidR="005162B3" w:rsidRPr="00AC6F8A" w14:paraId="64C9A5B8" w14:textId="77777777" w:rsidTr="00450364">
        <w:trPr>
          <w:trHeight w:val="832"/>
        </w:trPr>
        <w:tc>
          <w:tcPr>
            <w:tcW w:w="4361" w:type="dxa"/>
            <w:shd w:val="clear" w:color="auto" w:fill="DAEEF3"/>
          </w:tcPr>
          <w:p w14:paraId="7437F9BB" w14:textId="77777777" w:rsidR="005162B3" w:rsidRPr="00693478" w:rsidRDefault="005162B3" w:rsidP="005162B3">
            <w:pPr>
              <w:spacing w:line="240" w:lineRule="auto"/>
              <w:rPr>
                <w:rFonts w:eastAsia="Times New Roman" w:cs="Times New Roman"/>
                <w:lang w:val="en" w:eastAsia="en-GB"/>
              </w:rPr>
            </w:pPr>
            <w:r>
              <w:rPr>
                <w:rFonts w:ascii="Arial" w:hAnsi="Arial" w:cs="Arial"/>
              </w:rPr>
              <w:t>Experience as a receptionist in a hotel/hospitality environment.</w:t>
            </w:r>
          </w:p>
        </w:tc>
        <w:tc>
          <w:tcPr>
            <w:tcW w:w="2410" w:type="dxa"/>
          </w:tcPr>
          <w:p w14:paraId="227471C6" w14:textId="77777777" w:rsidR="005162B3" w:rsidRDefault="005162B3" w:rsidP="005162B3">
            <w:pPr>
              <w:rPr>
                <w:rFonts w:ascii="Arial" w:hAnsi="Arial" w:cs="Arial"/>
              </w:rPr>
            </w:pPr>
            <w:r w:rsidRPr="00544318">
              <w:rPr>
                <w:rFonts w:ascii="Arial" w:hAnsi="Arial" w:cs="Arial"/>
                <w:b/>
              </w:rPr>
              <w:t xml:space="preserve">DESIRABLE </w:t>
            </w:r>
          </w:p>
          <w:p w14:paraId="683D6FB3" w14:textId="77777777" w:rsidR="005162B3" w:rsidRPr="00AC6F8A" w:rsidRDefault="005162B3" w:rsidP="005162B3">
            <w:pPr>
              <w:spacing w:before="120" w:after="120" w:line="240" w:lineRule="auto"/>
              <w:rPr>
                <w:rFonts w:ascii="Arial" w:eastAsia="Cambria" w:hAnsi="Arial" w:cs="Arial"/>
              </w:rPr>
            </w:pPr>
          </w:p>
        </w:tc>
        <w:tc>
          <w:tcPr>
            <w:tcW w:w="2268" w:type="dxa"/>
          </w:tcPr>
          <w:p w14:paraId="17F31DC4" w14:textId="77777777" w:rsidR="005162B3" w:rsidRDefault="005162B3" w:rsidP="005162B3">
            <w:pPr>
              <w:spacing w:before="120" w:after="120" w:line="240" w:lineRule="auto"/>
              <w:rPr>
                <w:rFonts w:ascii="Arial" w:eastAsia="Cambria" w:hAnsi="Arial" w:cs="Arial"/>
              </w:rPr>
            </w:pPr>
            <w:r>
              <w:rPr>
                <w:rFonts w:ascii="Arial" w:eastAsia="Cambria" w:hAnsi="Arial" w:cs="Arial"/>
              </w:rPr>
              <w:t>Interview</w:t>
            </w:r>
          </w:p>
        </w:tc>
      </w:tr>
      <w:tr w:rsidR="005162B3" w:rsidRPr="00AC6F8A" w14:paraId="15BCABD8" w14:textId="77777777" w:rsidTr="00AC6F8A">
        <w:trPr>
          <w:trHeight w:val="425"/>
        </w:trPr>
        <w:tc>
          <w:tcPr>
            <w:tcW w:w="9039" w:type="dxa"/>
            <w:gridSpan w:val="3"/>
            <w:shd w:val="clear" w:color="auto" w:fill="F2F2F2" w:themeFill="background1" w:themeFillShade="F2"/>
          </w:tcPr>
          <w:p w14:paraId="26E7628E" w14:textId="77777777" w:rsidR="005162B3" w:rsidRPr="00AC6F8A" w:rsidRDefault="005162B3" w:rsidP="005162B3">
            <w:pPr>
              <w:spacing w:before="120" w:after="120" w:line="240" w:lineRule="auto"/>
              <w:rPr>
                <w:rFonts w:ascii="Arial" w:eastAsia="Cambria" w:hAnsi="Arial" w:cs="Arial"/>
              </w:rPr>
            </w:pPr>
            <w:r w:rsidRPr="00AC6F8A">
              <w:rPr>
                <w:rFonts w:ascii="Arial" w:eastAsia="Cambria" w:hAnsi="Arial" w:cs="Arial"/>
                <w:b/>
              </w:rPr>
              <w:t>Knowledge &amp; Skills</w:t>
            </w:r>
          </w:p>
        </w:tc>
      </w:tr>
      <w:tr w:rsidR="005162B3" w:rsidRPr="00AC6F8A" w14:paraId="582BA0AC" w14:textId="77777777" w:rsidTr="00450364">
        <w:trPr>
          <w:trHeight w:val="836"/>
        </w:trPr>
        <w:tc>
          <w:tcPr>
            <w:tcW w:w="4361" w:type="dxa"/>
            <w:shd w:val="clear" w:color="auto" w:fill="DAEEF3"/>
          </w:tcPr>
          <w:p w14:paraId="0219312C" w14:textId="77777777" w:rsidR="005162B3" w:rsidRPr="009B722E" w:rsidRDefault="005162B3" w:rsidP="005162B3">
            <w:pPr>
              <w:spacing w:line="240" w:lineRule="auto"/>
              <w:rPr>
                <w:rFonts w:eastAsia="Times New Roman" w:cs="Times New Roman"/>
                <w:lang w:val="en" w:eastAsia="en-GB"/>
              </w:rPr>
            </w:pPr>
            <w:r>
              <w:rPr>
                <w:rFonts w:ascii="Arial" w:hAnsi="Arial" w:cs="Arial"/>
              </w:rPr>
              <w:t>A good understanding of the key elements of professional customer service.</w:t>
            </w:r>
          </w:p>
        </w:tc>
        <w:tc>
          <w:tcPr>
            <w:tcW w:w="2410" w:type="dxa"/>
          </w:tcPr>
          <w:p w14:paraId="1B802533" w14:textId="77777777" w:rsidR="005162B3" w:rsidRDefault="005162B3" w:rsidP="005162B3">
            <w:pPr>
              <w:rPr>
                <w:rFonts w:ascii="Arial" w:hAnsi="Arial" w:cs="Arial"/>
                <w:b/>
              </w:rPr>
            </w:pPr>
            <w:r>
              <w:rPr>
                <w:rFonts w:ascii="Arial" w:hAnsi="Arial" w:cs="Arial"/>
                <w:b/>
              </w:rPr>
              <w:t>ESSENTIAL</w:t>
            </w:r>
          </w:p>
          <w:p w14:paraId="1E1FE28F" w14:textId="77777777" w:rsidR="005162B3" w:rsidRPr="00AC6F8A" w:rsidRDefault="005162B3" w:rsidP="005162B3">
            <w:pPr>
              <w:spacing w:before="120" w:after="120" w:line="240" w:lineRule="auto"/>
              <w:rPr>
                <w:rFonts w:ascii="Arial" w:eastAsia="Cambria" w:hAnsi="Arial" w:cs="Arial"/>
              </w:rPr>
            </w:pPr>
          </w:p>
        </w:tc>
        <w:tc>
          <w:tcPr>
            <w:tcW w:w="2268" w:type="dxa"/>
          </w:tcPr>
          <w:p w14:paraId="484347F0" w14:textId="77777777" w:rsidR="005162B3" w:rsidRPr="00AC6F8A" w:rsidRDefault="005162B3" w:rsidP="005162B3">
            <w:pPr>
              <w:spacing w:before="120" w:after="120" w:line="240" w:lineRule="auto"/>
              <w:rPr>
                <w:rFonts w:ascii="Arial" w:eastAsia="Cambria" w:hAnsi="Arial" w:cs="Arial"/>
              </w:rPr>
            </w:pPr>
            <w:r>
              <w:rPr>
                <w:rFonts w:ascii="Arial" w:eastAsia="Cambria" w:hAnsi="Arial" w:cs="Arial"/>
              </w:rPr>
              <w:t>Interview</w:t>
            </w:r>
          </w:p>
        </w:tc>
      </w:tr>
      <w:tr w:rsidR="005162B3" w:rsidRPr="00AC6F8A" w14:paraId="60D6BFAF" w14:textId="77777777" w:rsidTr="00450364">
        <w:trPr>
          <w:trHeight w:val="834"/>
        </w:trPr>
        <w:tc>
          <w:tcPr>
            <w:tcW w:w="4361" w:type="dxa"/>
            <w:shd w:val="clear" w:color="auto" w:fill="DAEEF3"/>
          </w:tcPr>
          <w:p w14:paraId="1CBFC233" w14:textId="77777777" w:rsidR="005162B3" w:rsidRPr="009B738A" w:rsidRDefault="005162B3" w:rsidP="005162B3">
            <w:pPr>
              <w:suppressAutoHyphens/>
              <w:spacing w:after="0" w:line="240" w:lineRule="auto"/>
            </w:pPr>
            <w:r>
              <w:rPr>
                <w:rFonts w:ascii="Arial" w:hAnsi="Arial" w:cs="Arial"/>
              </w:rPr>
              <w:t>Excellent interpersonal skills, with the ability to communicate effectively at all levels with both SPS staff and customers from partner organisations.</w:t>
            </w:r>
          </w:p>
        </w:tc>
        <w:tc>
          <w:tcPr>
            <w:tcW w:w="2410" w:type="dxa"/>
          </w:tcPr>
          <w:p w14:paraId="0389DE98" w14:textId="77777777" w:rsidR="005162B3" w:rsidRDefault="005162B3" w:rsidP="005162B3">
            <w:pPr>
              <w:rPr>
                <w:rFonts w:ascii="Arial" w:hAnsi="Arial" w:cs="Arial"/>
                <w:b/>
              </w:rPr>
            </w:pPr>
            <w:r>
              <w:rPr>
                <w:rFonts w:ascii="Arial" w:hAnsi="Arial" w:cs="Arial"/>
                <w:b/>
              </w:rPr>
              <w:t>ESSENTIAL</w:t>
            </w:r>
          </w:p>
          <w:p w14:paraId="5B2D2C4F" w14:textId="77777777" w:rsidR="005162B3" w:rsidRPr="00AC6F8A" w:rsidRDefault="005162B3" w:rsidP="005162B3">
            <w:pPr>
              <w:spacing w:before="120" w:after="120" w:line="240" w:lineRule="auto"/>
              <w:rPr>
                <w:rFonts w:ascii="Arial" w:eastAsia="Cambria" w:hAnsi="Arial" w:cs="Arial"/>
              </w:rPr>
            </w:pPr>
          </w:p>
        </w:tc>
        <w:tc>
          <w:tcPr>
            <w:tcW w:w="2268" w:type="dxa"/>
          </w:tcPr>
          <w:p w14:paraId="6F09AA4A" w14:textId="77777777" w:rsidR="005162B3" w:rsidRPr="00AC6F8A" w:rsidRDefault="005162B3" w:rsidP="005162B3">
            <w:pPr>
              <w:spacing w:before="120" w:after="120" w:line="240" w:lineRule="auto"/>
              <w:rPr>
                <w:rFonts w:ascii="Arial" w:eastAsia="Cambria" w:hAnsi="Arial" w:cs="Arial"/>
              </w:rPr>
            </w:pPr>
            <w:r>
              <w:rPr>
                <w:rFonts w:ascii="Arial" w:eastAsia="Cambria" w:hAnsi="Arial" w:cs="Arial"/>
              </w:rPr>
              <w:t>Interview</w:t>
            </w:r>
          </w:p>
        </w:tc>
      </w:tr>
      <w:tr w:rsidR="005162B3" w:rsidRPr="00AC6F8A" w14:paraId="0F387D17" w14:textId="77777777" w:rsidTr="00450364">
        <w:trPr>
          <w:trHeight w:val="846"/>
        </w:trPr>
        <w:tc>
          <w:tcPr>
            <w:tcW w:w="4361" w:type="dxa"/>
            <w:shd w:val="clear" w:color="auto" w:fill="DAEEF3"/>
          </w:tcPr>
          <w:p w14:paraId="29847E82" w14:textId="77777777" w:rsidR="005162B3" w:rsidRPr="00AC6F8A" w:rsidRDefault="005162B3" w:rsidP="005162B3">
            <w:pPr>
              <w:spacing w:line="240" w:lineRule="auto"/>
              <w:rPr>
                <w:rFonts w:ascii="Arial" w:hAnsi="Arial" w:cs="Arial"/>
              </w:rPr>
            </w:pPr>
            <w:r>
              <w:rPr>
                <w:rFonts w:ascii="Arial" w:hAnsi="Arial" w:cs="Arial"/>
              </w:rPr>
              <w:t>Excellent organisational skills with the ability to plan and prioritise own workload and to work with minimal supervision.</w:t>
            </w:r>
          </w:p>
        </w:tc>
        <w:tc>
          <w:tcPr>
            <w:tcW w:w="2410" w:type="dxa"/>
          </w:tcPr>
          <w:p w14:paraId="5AF60436" w14:textId="77777777" w:rsidR="005162B3" w:rsidRDefault="005162B3" w:rsidP="005162B3">
            <w:pPr>
              <w:rPr>
                <w:rFonts w:ascii="Arial" w:hAnsi="Arial" w:cs="Arial"/>
                <w:b/>
              </w:rPr>
            </w:pPr>
            <w:r w:rsidRPr="00AC6F8A">
              <w:rPr>
                <w:rFonts w:ascii="Arial" w:eastAsia="Cambria" w:hAnsi="Arial" w:cs="Arial"/>
              </w:rPr>
              <w:t xml:space="preserve"> </w:t>
            </w:r>
            <w:r>
              <w:rPr>
                <w:rFonts w:ascii="Arial" w:hAnsi="Arial" w:cs="Arial"/>
                <w:b/>
              </w:rPr>
              <w:t>ESSENTIAL</w:t>
            </w:r>
          </w:p>
          <w:p w14:paraId="2B0C744B" w14:textId="77777777" w:rsidR="005162B3" w:rsidRPr="00AC6F8A" w:rsidRDefault="005162B3" w:rsidP="005162B3">
            <w:pPr>
              <w:spacing w:before="120" w:after="120" w:line="240" w:lineRule="auto"/>
              <w:rPr>
                <w:rFonts w:ascii="Arial" w:eastAsia="Cambria" w:hAnsi="Arial" w:cs="Arial"/>
              </w:rPr>
            </w:pPr>
          </w:p>
        </w:tc>
        <w:tc>
          <w:tcPr>
            <w:tcW w:w="2268" w:type="dxa"/>
          </w:tcPr>
          <w:p w14:paraId="17D63192" w14:textId="77777777" w:rsidR="005162B3" w:rsidRPr="00AC6F8A" w:rsidRDefault="005162B3" w:rsidP="005162B3">
            <w:pPr>
              <w:spacing w:before="120" w:after="120" w:line="240" w:lineRule="auto"/>
              <w:rPr>
                <w:rFonts w:ascii="Arial" w:eastAsia="Cambria" w:hAnsi="Arial" w:cs="Arial"/>
              </w:rPr>
            </w:pPr>
            <w:r>
              <w:rPr>
                <w:rFonts w:ascii="Arial" w:eastAsia="Cambria" w:hAnsi="Arial" w:cs="Arial"/>
              </w:rPr>
              <w:t>Interview</w:t>
            </w:r>
          </w:p>
        </w:tc>
      </w:tr>
      <w:tr w:rsidR="005162B3" w:rsidRPr="00AC6F8A" w14:paraId="3AE359DA" w14:textId="77777777" w:rsidTr="00450364">
        <w:trPr>
          <w:trHeight w:val="844"/>
        </w:trPr>
        <w:tc>
          <w:tcPr>
            <w:tcW w:w="4361" w:type="dxa"/>
            <w:shd w:val="clear" w:color="auto" w:fill="DAEEF3"/>
          </w:tcPr>
          <w:p w14:paraId="0523A709" w14:textId="77777777" w:rsidR="005162B3" w:rsidRPr="00AC6F8A" w:rsidRDefault="005162B3" w:rsidP="005162B3">
            <w:pPr>
              <w:spacing w:line="240" w:lineRule="auto"/>
              <w:rPr>
                <w:rFonts w:ascii="Arial" w:hAnsi="Arial" w:cs="Arial"/>
              </w:rPr>
            </w:pPr>
            <w:bookmarkStart w:id="0" w:name="_GoBack" w:colFirst="1" w:colLast="1"/>
            <w:r>
              <w:rPr>
                <w:rFonts w:ascii="Arial" w:hAnsi="Arial" w:cs="Arial"/>
              </w:rPr>
              <w:t>Experience in using Microsoft Word, Excel and associated software packages.</w:t>
            </w:r>
          </w:p>
        </w:tc>
        <w:tc>
          <w:tcPr>
            <w:tcW w:w="2410" w:type="dxa"/>
          </w:tcPr>
          <w:p w14:paraId="43CBC947" w14:textId="77777777" w:rsidR="005162B3" w:rsidRDefault="005162B3" w:rsidP="005162B3">
            <w:pPr>
              <w:rPr>
                <w:rFonts w:ascii="Arial" w:hAnsi="Arial" w:cs="Arial"/>
                <w:b/>
              </w:rPr>
            </w:pPr>
            <w:r>
              <w:rPr>
                <w:rFonts w:ascii="Arial" w:hAnsi="Arial" w:cs="Arial"/>
                <w:b/>
              </w:rPr>
              <w:t>ESSENTIAL</w:t>
            </w:r>
          </w:p>
          <w:p w14:paraId="7BF58DCB" w14:textId="77777777" w:rsidR="005162B3" w:rsidRPr="00AC6F8A" w:rsidRDefault="005162B3" w:rsidP="005162B3">
            <w:pPr>
              <w:spacing w:before="120" w:after="120" w:line="240" w:lineRule="auto"/>
              <w:rPr>
                <w:rFonts w:ascii="Arial" w:eastAsia="Cambria" w:hAnsi="Arial" w:cs="Arial"/>
              </w:rPr>
            </w:pPr>
          </w:p>
        </w:tc>
        <w:tc>
          <w:tcPr>
            <w:tcW w:w="2268" w:type="dxa"/>
          </w:tcPr>
          <w:p w14:paraId="164D9F42" w14:textId="77777777" w:rsidR="005162B3" w:rsidRPr="00AC6F8A" w:rsidRDefault="005162B3" w:rsidP="005162B3">
            <w:pPr>
              <w:spacing w:before="120" w:after="120" w:line="240" w:lineRule="auto"/>
              <w:rPr>
                <w:rFonts w:ascii="Arial" w:eastAsia="Cambria" w:hAnsi="Arial" w:cs="Arial"/>
              </w:rPr>
            </w:pPr>
            <w:r>
              <w:rPr>
                <w:rFonts w:ascii="Arial" w:eastAsia="Cambria" w:hAnsi="Arial" w:cs="Arial"/>
              </w:rPr>
              <w:t>Interview</w:t>
            </w:r>
          </w:p>
        </w:tc>
      </w:tr>
      <w:bookmarkEnd w:id="0"/>
    </w:tbl>
    <w:p w14:paraId="3EFAE6D9" w14:textId="77777777" w:rsidR="005B7DE7" w:rsidRDefault="005B7DE7">
      <w:pPr>
        <w:rPr>
          <w:rFonts w:ascii="Arial" w:hAnsi="Arial" w:cs="Arial"/>
        </w:rPr>
      </w:pPr>
    </w:p>
    <w:p w14:paraId="3A76E6D4" w14:textId="77777777" w:rsidR="0074092E" w:rsidRDefault="0074092E">
      <w:pPr>
        <w:rPr>
          <w:rFonts w:ascii="Arial" w:hAnsi="Arial" w:cs="Arial"/>
          <w:b/>
          <w:color w:val="004295"/>
          <w:sz w:val="28"/>
        </w:rPr>
      </w:pPr>
      <w:r>
        <w:rPr>
          <w:rFonts w:ascii="Arial" w:hAnsi="Arial" w:cs="Arial"/>
          <w:b/>
          <w:color w:val="004295"/>
          <w:sz w:val="28"/>
        </w:rPr>
        <w:br w:type="page"/>
      </w:r>
    </w:p>
    <w:p w14:paraId="7E821E3D" w14:textId="77777777"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0A11A933" w14:textId="77777777" w:rsidTr="00AC6F8A">
        <w:trPr>
          <w:trHeight w:val="580"/>
        </w:trPr>
        <w:tc>
          <w:tcPr>
            <w:tcW w:w="2093" w:type="dxa"/>
            <w:shd w:val="clear" w:color="auto" w:fill="DAEEF3"/>
            <w:vAlign w:val="center"/>
          </w:tcPr>
          <w:p w14:paraId="60CF1873" w14:textId="77777777"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03E9CB39" w14:textId="56EF97C4" w:rsidR="00450364" w:rsidRPr="00AC6F8A" w:rsidRDefault="00E84116" w:rsidP="00AC6F8A">
            <w:pPr>
              <w:rPr>
                <w:rFonts w:ascii="Arial" w:hAnsi="Arial" w:cs="Arial"/>
              </w:rPr>
            </w:pPr>
            <w:sdt>
              <w:sdtPr>
                <w:rPr>
                  <w:rFonts w:ascii="Arial" w:hAnsi="Arial" w:cs="Arial"/>
                  <w:szCs w:val="28"/>
                </w:rPr>
                <w:id w:val="749390706"/>
                <w:placeholder>
                  <w:docPart w:val="3504C0E4071245179219B0A2207D3398"/>
                </w:placeholder>
                <w:date w:fullDate="2021-01-27T00:00:00Z">
                  <w:dateFormat w:val="dd MMMM yyyy"/>
                  <w:lid w:val="en-GB"/>
                  <w:storeMappedDataAs w:val="dateTime"/>
                  <w:calendar w:val="gregorian"/>
                </w:date>
              </w:sdtPr>
              <w:sdtEndPr/>
              <w:sdtContent>
                <w:r w:rsidR="00D54C4E">
                  <w:rPr>
                    <w:rFonts w:ascii="Arial" w:hAnsi="Arial" w:cs="Arial"/>
                    <w:szCs w:val="28"/>
                  </w:rPr>
                  <w:t>27 January 2021</w:t>
                </w:r>
              </w:sdtContent>
            </w:sdt>
          </w:p>
        </w:tc>
        <w:tc>
          <w:tcPr>
            <w:tcW w:w="2315" w:type="dxa"/>
            <w:shd w:val="clear" w:color="auto" w:fill="DAEEF3"/>
            <w:vAlign w:val="center"/>
          </w:tcPr>
          <w:p w14:paraId="3B25FC36" w14:textId="77777777"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3B49676E" w14:textId="77777777" w:rsidR="00450364" w:rsidRPr="00AC6F8A" w:rsidRDefault="005162B3" w:rsidP="00AC6F8A">
            <w:pPr>
              <w:rPr>
                <w:rFonts w:ascii="Arial" w:hAnsi="Arial" w:cs="Arial"/>
              </w:rPr>
            </w:pPr>
            <w:r>
              <w:rPr>
                <w:rFonts w:ascii="Arial" w:hAnsi="Arial" w:cs="Arial"/>
              </w:rPr>
              <w:t>23:55</w:t>
            </w:r>
          </w:p>
        </w:tc>
      </w:tr>
      <w:tr w:rsidR="00AC6F8A" w:rsidRPr="00AC6F8A" w14:paraId="5D3677BB" w14:textId="77777777" w:rsidTr="00AC6F8A">
        <w:trPr>
          <w:trHeight w:val="688"/>
        </w:trPr>
        <w:tc>
          <w:tcPr>
            <w:tcW w:w="2093" w:type="dxa"/>
            <w:shd w:val="clear" w:color="auto" w:fill="DAEEF3"/>
            <w:vAlign w:val="center"/>
          </w:tcPr>
          <w:p w14:paraId="6294D2E1" w14:textId="77777777"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026AFB47" w14:textId="77777777" w:rsidR="006F2667" w:rsidRPr="00AC6F8A" w:rsidRDefault="00E84116"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1-02-10T00:00:00Z">
                  <w:dateFormat w:val="dd MMMM yyyy"/>
                  <w:lid w:val="en-GB"/>
                  <w:storeMappedDataAs w:val="dateTime"/>
                  <w:calendar w:val="gregorian"/>
                </w:date>
              </w:sdtPr>
              <w:sdtEndPr/>
              <w:sdtContent>
                <w:r w:rsidR="005162B3">
                  <w:rPr>
                    <w:rFonts w:ascii="Arial" w:hAnsi="Arial" w:cs="Arial"/>
                    <w:szCs w:val="28"/>
                  </w:rPr>
                  <w:t>10 February 2021</w:t>
                </w:r>
              </w:sdtContent>
            </w:sdt>
          </w:p>
        </w:tc>
      </w:tr>
    </w:tbl>
    <w:p w14:paraId="0D9C2FD5" w14:textId="77777777"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3BE3C244" w14:textId="7777777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5162B3">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5162B3">
        <w:rPr>
          <w:rFonts w:ascii="Arial" w:hAnsi="Arial" w:cs="Arial"/>
          <w:b/>
        </w:rPr>
        <w:t>Angela.Fletcher@sps.pnn.gov.uk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5162B3">
        <w:rPr>
          <w:rFonts w:ascii="Arial" w:hAnsi="Arial" w:cs="Arial"/>
          <w:b/>
        </w:rPr>
        <w:t>0131 330 3836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2BA073E9" w14:textId="77777777" w:rsidR="006F2667" w:rsidRDefault="006F2667" w:rsidP="005B7DE7">
      <w:pPr>
        <w:rPr>
          <w:rFonts w:ascii="Arial" w:hAnsi="Arial" w:cs="Arial"/>
          <w:b/>
        </w:rPr>
      </w:pPr>
    </w:p>
    <w:p w14:paraId="458B76E1" w14:textId="77777777" w:rsidR="007A0D8C" w:rsidRDefault="007A0D8C" w:rsidP="005B7DE7">
      <w:pPr>
        <w:rPr>
          <w:rFonts w:ascii="Arial" w:hAnsi="Arial" w:cs="Arial"/>
          <w:b/>
        </w:rPr>
      </w:pPr>
    </w:p>
    <w:p w14:paraId="125C6949" w14:textId="77777777" w:rsidR="007A0D8C" w:rsidRDefault="007A0D8C" w:rsidP="005B7DE7">
      <w:pPr>
        <w:rPr>
          <w:rFonts w:ascii="Arial" w:hAnsi="Arial" w:cs="Arial"/>
          <w:b/>
        </w:rPr>
      </w:pPr>
    </w:p>
    <w:p w14:paraId="7E3FDD4C" w14:textId="77777777"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7F5183C2" wp14:editId="75389B11">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17A1C31B" wp14:editId="33C693E3">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64244454" wp14:editId="5E5E34B0">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E0B10"/>
    <w:rsid w:val="00141899"/>
    <w:rsid w:val="001B6E06"/>
    <w:rsid w:val="002D1B46"/>
    <w:rsid w:val="002D7A84"/>
    <w:rsid w:val="00394388"/>
    <w:rsid w:val="00450364"/>
    <w:rsid w:val="00505A44"/>
    <w:rsid w:val="005127A3"/>
    <w:rsid w:val="005162B3"/>
    <w:rsid w:val="005B7DE7"/>
    <w:rsid w:val="006A50EA"/>
    <w:rsid w:val="006F2667"/>
    <w:rsid w:val="00736EC3"/>
    <w:rsid w:val="0074092E"/>
    <w:rsid w:val="00790101"/>
    <w:rsid w:val="007A0D8C"/>
    <w:rsid w:val="0083127C"/>
    <w:rsid w:val="0092361D"/>
    <w:rsid w:val="00964464"/>
    <w:rsid w:val="009B722E"/>
    <w:rsid w:val="009B738A"/>
    <w:rsid w:val="009C5D5D"/>
    <w:rsid w:val="00AC6F8A"/>
    <w:rsid w:val="00AF54ED"/>
    <w:rsid w:val="00BB3C38"/>
    <w:rsid w:val="00C43531"/>
    <w:rsid w:val="00C4491F"/>
    <w:rsid w:val="00D54C4E"/>
    <w:rsid w:val="00D757C8"/>
    <w:rsid w:val="00E005AE"/>
    <w:rsid w:val="00E12180"/>
    <w:rsid w:val="00E8411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1995"/>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64FD6"/>
    <w:rsid w:val="000E0F5E"/>
    <w:rsid w:val="007E61CC"/>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065B-E56E-4C9B-A9B6-4E7C5783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CCCA34-55CB-47C6-818D-64BC6B4E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4</cp:revision>
  <dcterms:created xsi:type="dcterms:W3CDTF">2021-01-13T13:49:00Z</dcterms:created>
  <dcterms:modified xsi:type="dcterms:W3CDTF">2021-01-13T14:03:00Z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