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6A81E7" w14:textId="5DBC49B4" w:rsidR="00736EC3" w:rsidRPr="00736EC3" w:rsidRDefault="00736EC3" w:rsidP="00964464">
      <w:pPr>
        <w:rPr>
          <w:rFonts w:ascii="Arial" w:hAnsi="Arial" w:cs="Arial"/>
          <w:b/>
          <w:sz w:val="2"/>
          <w:szCs w:val="40"/>
        </w:rPr>
      </w:pPr>
    </w:p>
    <w:p w14:paraId="1703392F" w14:textId="5E9D1510" w:rsidR="00964464" w:rsidRDefault="00964464" w:rsidP="00964464">
      <w:pPr>
        <w:jc w:val="right"/>
        <w:rPr>
          <w:rFonts w:ascii="Arial" w:hAnsi="Arial" w:cs="Arial"/>
          <w:b/>
          <w:color w:val="1F497D" w:themeColor="text2"/>
          <w:sz w:val="40"/>
          <w:szCs w:val="40"/>
          <w:highlight w:val="yellow"/>
        </w:rPr>
      </w:pPr>
      <w:r w:rsidRPr="00DB1F97">
        <w:rPr>
          <w:rFonts w:ascii="Arial" w:hAnsi="Arial" w:cs="Arial"/>
          <w:noProof/>
          <w:color w:val="333399"/>
          <w:sz w:val="32"/>
          <w:szCs w:val="32"/>
          <w:lang w:eastAsia="en-GB"/>
        </w:rPr>
        <mc:AlternateContent>
          <mc:Choice Requires="wps">
            <w:drawing>
              <wp:anchor distT="0" distB="0" distL="114300" distR="114300" simplePos="0" relativeHeight="251661312" behindDoc="0" locked="0" layoutInCell="1" allowOverlap="1" wp14:anchorId="4D1C186A" wp14:editId="4F192A59">
                <wp:simplePos x="0" y="0"/>
                <wp:positionH relativeFrom="margin">
                  <wp:posOffset>0</wp:posOffset>
                </wp:positionH>
                <wp:positionV relativeFrom="paragraph">
                  <wp:posOffset>1151891</wp:posOffset>
                </wp:positionV>
                <wp:extent cx="5705475" cy="11430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114300"/>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1C22F8" id="Rectangle 3" o:spid="_x0000_s1026" style="position:absolute;margin-left:0;margin-top:90.7pt;width:449.25pt;height: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" fillcolor="#17afbe" strokecolor="#17afbe">
                <w10:wrap anchorx="margin"/>
              </v:rect>
            </w:pict>
          </mc:Fallback>
        </mc:AlternateContent>
      </w:r>
      <w:r w:rsidRPr="00DB1F97">
        <w:rPr>
          <w:rFonts w:ascii="Arial" w:hAnsi="Arial" w:cs="Arial"/>
          <w:noProof/>
          <w:lang w:eastAsia="en-GB"/>
        </w:rPr>
        <mc:AlternateContent>
          <mc:Choice Requires="wps">
            <w:drawing>
              <wp:anchor distT="45720" distB="45720" distL="114300" distR="114300" simplePos="0" relativeHeight="251659264" behindDoc="0" locked="0" layoutInCell="1" allowOverlap="1" wp14:anchorId="393894A7" wp14:editId="17EF61EA">
                <wp:simplePos x="0" y="0"/>
                <wp:positionH relativeFrom="margin">
                  <wp:posOffset>0</wp:posOffset>
                </wp:positionH>
                <wp:positionV relativeFrom="paragraph">
                  <wp:posOffset>7620</wp:posOffset>
                </wp:positionV>
                <wp:extent cx="3524250" cy="809625"/>
                <wp:effectExtent l="0" t="0" r="0" b="952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3894A7" id="_x0000_t202" coordsize="21600,21600" o:spt="202" path="m,l,21600r21600,l21600,xe">
                <v:stroke joinstyle="miter"/>
                <v:path gradientshapeok="t" o:connecttype="rect"/>
              </v:shapetype>
              <v:shape id="Text Box 5" o:spid="_x0000_s1026" type="#_x0000_t202" style="position:absolute;left:0;text-align:left;margin-left:0;margin-top:.6pt;width:277.5pt;height:63.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" stroked="f">
                <v:textbo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v:textbox>
                <w10:wrap type="square" anchorx="margin"/>
              </v:shape>
            </w:pict>
          </mc:Fallback>
        </mc:AlternateContent>
      </w:r>
      <w:r>
        <w:rPr>
          <w:rFonts w:ascii="Arial" w:hAnsi="Arial" w:cs="Arial"/>
          <w:b/>
          <w:noProof/>
          <w:color w:val="1F497D" w:themeColor="text2"/>
          <w:sz w:val="40"/>
          <w:szCs w:val="40"/>
          <w:lang w:eastAsia="en-GB"/>
        </w:rPr>
        <w:drawing>
          <wp:inline distT="0" distB="0" distL="0" distR="0" wp14:anchorId="60F81DBB" wp14:editId="1B1F8397">
            <wp:extent cx="1226127" cy="9809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s logo 1.jpg"/>
                    <pic:cNvPicPr/>
                  </pic:nvPicPr>
                  <pic:blipFill>
                    <a:blip r:embed="rId9">
                      <a:extLst>
                        <a:ext uri="{28A0092B-C50C-407E-A947-70E740481C1C}">
                          <a14:useLocalDpi xmlns:a14="http://schemas.microsoft.com/office/drawing/2010/main" val="0"/>
                        </a:ext>
                      </a:extLst>
                    </a:blip>
                    <a:stretch>
                      <a:fillRect/>
                    </a:stretch>
                  </pic:blipFill>
                  <pic:spPr>
                    <a:xfrm>
                      <a:off x="0" y="0"/>
                      <a:ext cx="1226127" cy="980902"/>
                    </a:xfrm>
                    <a:prstGeom prst="rect">
                      <a:avLst/>
                    </a:prstGeom>
                  </pic:spPr>
                </pic:pic>
              </a:graphicData>
            </a:graphic>
          </wp:inline>
        </w:drawing>
      </w:r>
    </w:p>
    <w:p w14:paraId="61CE263C" w14:textId="77777777" w:rsidR="00FB5429" w:rsidRDefault="00FB5429" w:rsidP="00AC6F8A">
      <w:pPr>
        <w:pStyle w:val="NoSpacing"/>
      </w:pPr>
    </w:p>
    <w:p w14:paraId="66088D99" w14:textId="06A64DCB" w:rsidR="00AC6F8A" w:rsidRPr="00AC6F8A" w:rsidRDefault="00AC6F8A" w:rsidP="00AC6F8A">
      <w:pPr>
        <w:jc w:val="center"/>
        <w:rPr>
          <w:rFonts w:ascii="Arial" w:hAnsi="Arial" w:cs="Arial"/>
          <w:b/>
          <w:color w:val="004295"/>
          <w:sz w:val="32"/>
          <w:szCs w:val="40"/>
        </w:rPr>
      </w:pPr>
      <w:r w:rsidRPr="00AC6F8A">
        <w:rPr>
          <w:rFonts w:ascii="Arial" w:hAnsi="Arial" w:cs="Arial"/>
          <w:b/>
          <w:color w:val="004295"/>
          <w:sz w:val="32"/>
          <w:szCs w:val="40"/>
        </w:rPr>
        <w:t>APPLICANT PACK</w:t>
      </w:r>
    </w:p>
    <w:p w14:paraId="68647474" w14:textId="3CBE41E7" w:rsidR="005B7DE7" w:rsidRPr="00FB5429" w:rsidRDefault="005B7DE7" w:rsidP="00FB5429">
      <w:pPr>
        <w:jc w:val="both"/>
        <w:rPr>
          <w:rFonts w:ascii="Arial" w:hAnsi="Arial" w:cs="Arial"/>
          <w:sz w:val="24"/>
          <w:szCs w:val="24"/>
        </w:rPr>
      </w:pPr>
      <w:r w:rsidRPr="005B7DE7">
        <w:rPr>
          <w:rFonts w:ascii="Arial" w:hAnsi="Arial" w:cs="Arial"/>
          <w:sz w:val="24"/>
          <w:szCs w:val="24"/>
        </w:rPr>
        <w:t>Thank you for your interest in the above role. B</w:t>
      </w:r>
      <w:r w:rsidR="0083127C">
        <w:rPr>
          <w:rFonts w:ascii="Arial" w:hAnsi="Arial" w:cs="Arial"/>
          <w:sz w:val="24"/>
          <w:szCs w:val="24"/>
        </w:rPr>
        <w:t xml:space="preserve">elow, you will find the job description and person specification, outlining how the </w:t>
      </w:r>
      <w:r w:rsidRPr="005B7DE7">
        <w:rPr>
          <w:rFonts w:ascii="Arial" w:hAnsi="Arial" w:cs="Arial"/>
          <w:sz w:val="24"/>
          <w:szCs w:val="24"/>
        </w:rPr>
        <w:t xml:space="preserve">different </w:t>
      </w:r>
      <w:r w:rsidR="00AC6F8A">
        <w:rPr>
          <w:rFonts w:ascii="Arial" w:hAnsi="Arial" w:cs="Arial"/>
          <w:sz w:val="24"/>
          <w:szCs w:val="24"/>
        </w:rPr>
        <w:t>criteria</w:t>
      </w:r>
      <w:r w:rsidRPr="005B7DE7">
        <w:rPr>
          <w:rFonts w:ascii="Arial" w:hAnsi="Arial" w:cs="Arial"/>
          <w:sz w:val="24"/>
          <w:szCs w:val="24"/>
        </w:rPr>
        <w:t xml:space="preserve"> will be assessed throughout the </w:t>
      </w:r>
      <w:r w:rsidR="0083127C" w:rsidRPr="005B7DE7">
        <w:rPr>
          <w:rFonts w:ascii="Arial" w:hAnsi="Arial" w:cs="Arial"/>
          <w:sz w:val="24"/>
          <w:szCs w:val="24"/>
        </w:rPr>
        <w:t>r</w:t>
      </w:r>
      <w:r w:rsidRPr="005B7DE7">
        <w:rPr>
          <w:rFonts w:ascii="Arial" w:hAnsi="Arial" w:cs="Arial"/>
          <w:sz w:val="24"/>
          <w:szCs w:val="24"/>
        </w:rPr>
        <w:t>ecruitment process</w:t>
      </w:r>
      <w:r w:rsidR="0083127C">
        <w:rPr>
          <w:rFonts w:ascii="Arial" w:hAnsi="Arial" w:cs="Arial"/>
          <w:sz w:val="24"/>
          <w:szCs w:val="24"/>
        </w:rPr>
        <w:t xml:space="preserve">. You will also find </w:t>
      </w:r>
      <w:r w:rsidRPr="005B7DE7">
        <w:rPr>
          <w:rFonts w:ascii="Arial" w:hAnsi="Arial" w:cs="Arial"/>
          <w:sz w:val="24"/>
          <w:szCs w:val="24"/>
        </w:rPr>
        <w:t xml:space="preserve">information on the </w:t>
      </w:r>
      <w:r w:rsidR="0083127C">
        <w:rPr>
          <w:rFonts w:ascii="Arial" w:hAnsi="Arial" w:cs="Arial"/>
          <w:sz w:val="24"/>
          <w:szCs w:val="24"/>
        </w:rPr>
        <w:t>recruitment and selection process and key dates</w:t>
      </w:r>
      <w:r w:rsidRPr="005B7DE7">
        <w:rPr>
          <w:rFonts w:ascii="Arial" w:hAnsi="Arial" w:cs="Arial"/>
          <w:sz w:val="24"/>
          <w:szCs w:val="24"/>
        </w:rPr>
        <w:t>.</w:t>
      </w:r>
      <w:r w:rsidR="0083127C">
        <w:rPr>
          <w:rFonts w:ascii="Arial" w:hAnsi="Arial" w:cs="Arial"/>
          <w:sz w:val="24"/>
          <w:szCs w:val="24"/>
        </w:rPr>
        <w:t xml:space="preserve"> </w:t>
      </w:r>
    </w:p>
    <w:p w14:paraId="2379A7E2" w14:textId="164B2C85" w:rsidR="00FB5429" w:rsidRPr="00FB5429" w:rsidRDefault="00FB5429">
      <w:pPr>
        <w:rPr>
          <w:rFonts w:ascii="Arial" w:hAnsi="Arial" w:cs="Arial"/>
          <w:b/>
          <w:color w:val="004295"/>
          <w:sz w:val="28"/>
        </w:rPr>
      </w:pPr>
      <w:r w:rsidRPr="00FB5429">
        <w:rPr>
          <w:rFonts w:ascii="Arial" w:hAnsi="Arial" w:cs="Arial"/>
          <w:b/>
          <w:color w:val="004295"/>
          <w:sz w:val="28"/>
        </w:rPr>
        <w:t>Job Description</w:t>
      </w:r>
    </w:p>
    <w:tbl>
      <w:tblPr>
        <w:tblStyle w:val="TableGrid"/>
        <w:tblW w:w="0" w:type="auto"/>
        <w:tblLook w:val="04A0" w:firstRow="1" w:lastRow="0" w:firstColumn="1" w:lastColumn="0" w:noHBand="0" w:noVBand="1"/>
      </w:tblPr>
      <w:tblGrid>
        <w:gridCol w:w="665"/>
        <w:gridCol w:w="8351"/>
      </w:tblGrid>
      <w:tr w:rsidR="00FB5429" w:rsidRPr="00AC6F8A" w14:paraId="1110CE95" w14:textId="77777777" w:rsidTr="00450364">
        <w:tc>
          <w:tcPr>
            <w:tcW w:w="9242" w:type="dxa"/>
            <w:gridSpan w:val="2"/>
            <w:shd w:val="clear" w:color="auto" w:fill="DAEEF3"/>
          </w:tcPr>
          <w:p w14:paraId="04F39E69" w14:textId="48FFFD24" w:rsidR="00FB5429" w:rsidRPr="00AC6F8A" w:rsidRDefault="00FB5429" w:rsidP="00450364">
            <w:pPr>
              <w:tabs>
                <w:tab w:val="left" w:pos="2685"/>
              </w:tabs>
              <w:rPr>
                <w:rFonts w:ascii="Arial" w:hAnsi="Arial" w:cs="Arial"/>
                <w:b/>
              </w:rPr>
            </w:pPr>
            <w:r w:rsidRPr="00AC6F8A">
              <w:rPr>
                <w:rFonts w:ascii="Arial" w:hAnsi="Arial" w:cs="Arial"/>
                <w:b/>
              </w:rPr>
              <w:t>Job Purpose</w:t>
            </w:r>
            <w:r w:rsidR="00450364" w:rsidRPr="00AC6F8A">
              <w:rPr>
                <w:rFonts w:ascii="Arial" w:hAnsi="Arial" w:cs="Arial"/>
                <w:b/>
              </w:rPr>
              <w:tab/>
            </w:r>
          </w:p>
        </w:tc>
      </w:tr>
      <w:tr w:rsidR="00FB5429" w:rsidRPr="00AC6F8A" w14:paraId="226D2CA6" w14:textId="77777777" w:rsidTr="00371077">
        <w:tc>
          <w:tcPr>
            <w:tcW w:w="9242" w:type="dxa"/>
            <w:gridSpan w:val="2"/>
          </w:tcPr>
          <w:p w14:paraId="2888C7FE" w14:textId="3CE284A3" w:rsidR="00FB5429" w:rsidRPr="00FE49A2" w:rsidRDefault="00FE49A2" w:rsidP="00FE49A2">
            <w:pPr>
              <w:spacing w:before="100" w:beforeAutospacing="1" w:after="100" w:afterAutospacing="1"/>
              <w:jc w:val="both"/>
              <w:rPr>
                <w:rFonts w:cstheme="minorHAnsi"/>
              </w:rPr>
            </w:pPr>
            <w:r w:rsidRPr="00FE49A2">
              <w:rPr>
                <w:rFonts w:cstheme="minorHAnsi"/>
              </w:rPr>
              <w:t>The post holder will support the organisation of case conferences with internal and external agencies, prepare all relevant case conference documentation, take minutes of case conferences and undertake file updating in various formats</w:t>
            </w:r>
          </w:p>
        </w:tc>
      </w:tr>
      <w:tr w:rsidR="00FB5429" w:rsidRPr="00AC6F8A" w14:paraId="02058642" w14:textId="77777777" w:rsidTr="00450364">
        <w:tc>
          <w:tcPr>
            <w:tcW w:w="9242" w:type="dxa"/>
            <w:gridSpan w:val="2"/>
            <w:shd w:val="clear" w:color="auto" w:fill="DAEEF3"/>
          </w:tcPr>
          <w:p w14:paraId="0257EC01" w14:textId="65C07FEF" w:rsidR="00FB5429" w:rsidRPr="00FE49A2" w:rsidRDefault="00FB5429">
            <w:pPr>
              <w:rPr>
                <w:rFonts w:cstheme="minorHAnsi"/>
                <w:b/>
              </w:rPr>
            </w:pPr>
            <w:r w:rsidRPr="00FE49A2">
              <w:rPr>
                <w:rFonts w:cstheme="minorHAnsi"/>
                <w:b/>
              </w:rPr>
              <w:t>Key Responsibilities</w:t>
            </w:r>
          </w:p>
        </w:tc>
      </w:tr>
      <w:tr w:rsidR="00FB5429" w:rsidRPr="00AC6F8A" w14:paraId="7F3BBD8B" w14:textId="77777777" w:rsidTr="00FB5429">
        <w:tc>
          <w:tcPr>
            <w:tcW w:w="675" w:type="dxa"/>
          </w:tcPr>
          <w:p w14:paraId="60FF13DF" w14:textId="60C0D4E4" w:rsidR="00FB5429" w:rsidRPr="00AC6F8A" w:rsidRDefault="00FB5429" w:rsidP="002D7A84">
            <w:pPr>
              <w:jc w:val="center"/>
              <w:rPr>
                <w:rFonts w:ascii="Arial" w:hAnsi="Arial" w:cs="Arial"/>
              </w:rPr>
            </w:pPr>
            <w:r w:rsidRPr="00AC6F8A">
              <w:rPr>
                <w:rFonts w:ascii="Arial" w:hAnsi="Arial" w:cs="Arial"/>
              </w:rPr>
              <w:t>1</w:t>
            </w:r>
          </w:p>
        </w:tc>
        <w:tc>
          <w:tcPr>
            <w:tcW w:w="8567" w:type="dxa"/>
          </w:tcPr>
          <w:p w14:paraId="34AA2AE1" w14:textId="6D2EE907" w:rsidR="00FB5429" w:rsidRPr="00FE49A2" w:rsidRDefault="00FE49A2" w:rsidP="00C43531">
            <w:pPr>
              <w:suppressAutoHyphens/>
              <w:jc w:val="both"/>
              <w:rPr>
                <w:rFonts w:cstheme="minorHAnsi"/>
              </w:rPr>
            </w:pPr>
            <w:r w:rsidRPr="00FE49A2">
              <w:rPr>
                <w:rFonts w:cstheme="minorHAnsi"/>
              </w:rPr>
              <w:t>Accurately maintain filing systems relating to Integrated Case Management (ICM) process</w:t>
            </w:r>
          </w:p>
        </w:tc>
      </w:tr>
      <w:tr w:rsidR="00FB5429" w:rsidRPr="00AC6F8A" w14:paraId="340E836C" w14:textId="77777777" w:rsidTr="00FB5429">
        <w:tc>
          <w:tcPr>
            <w:tcW w:w="675" w:type="dxa"/>
          </w:tcPr>
          <w:p w14:paraId="3F82AAE7" w14:textId="60B41794" w:rsidR="00FB5429" w:rsidRPr="00AC6F8A" w:rsidRDefault="00FB5429" w:rsidP="002D7A84">
            <w:pPr>
              <w:jc w:val="center"/>
              <w:rPr>
                <w:rFonts w:ascii="Arial" w:hAnsi="Arial" w:cs="Arial"/>
              </w:rPr>
            </w:pPr>
            <w:r w:rsidRPr="00AC6F8A">
              <w:rPr>
                <w:rFonts w:ascii="Arial" w:hAnsi="Arial" w:cs="Arial"/>
              </w:rPr>
              <w:t>2</w:t>
            </w:r>
          </w:p>
        </w:tc>
        <w:tc>
          <w:tcPr>
            <w:tcW w:w="8567" w:type="dxa"/>
          </w:tcPr>
          <w:p w14:paraId="12E34659" w14:textId="2767AB0E" w:rsidR="00FB5429" w:rsidRPr="00FE49A2" w:rsidRDefault="00FE49A2" w:rsidP="00C43531">
            <w:pPr>
              <w:suppressAutoHyphens/>
              <w:jc w:val="both"/>
              <w:rPr>
                <w:rFonts w:cstheme="minorHAnsi"/>
              </w:rPr>
            </w:pPr>
            <w:r w:rsidRPr="00FE49A2">
              <w:rPr>
                <w:rFonts w:cstheme="minorHAnsi"/>
              </w:rPr>
              <w:t>Update prisoner records including Prisoner Record System on a weekly basis</w:t>
            </w:r>
          </w:p>
        </w:tc>
      </w:tr>
      <w:tr w:rsidR="00FB5429" w:rsidRPr="00AC6F8A" w14:paraId="02596625" w14:textId="77777777" w:rsidTr="00FB5429">
        <w:tc>
          <w:tcPr>
            <w:tcW w:w="675" w:type="dxa"/>
          </w:tcPr>
          <w:p w14:paraId="1AE0DA13" w14:textId="77F9600E" w:rsidR="00FB5429" w:rsidRPr="00AC6F8A" w:rsidRDefault="00FB5429" w:rsidP="002D7A84">
            <w:pPr>
              <w:jc w:val="center"/>
              <w:rPr>
                <w:rFonts w:ascii="Arial" w:hAnsi="Arial" w:cs="Arial"/>
              </w:rPr>
            </w:pPr>
            <w:r w:rsidRPr="00AC6F8A">
              <w:rPr>
                <w:rFonts w:ascii="Arial" w:hAnsi="Arial" w:cs="Arial"/>
              </w:rPr>
              <w:t>3</w:t>
            </w:r>
          </w:p>
        </w:tc>
        <w:tc>
          <w:tcPr>
            <w:tcW w:w="8567" w:type="dxa"/>
          </w:tcPr>
          <w:p w14:paraId="3F1ACDE3" w14:textId="294B6D85" w:rsidR="00FB5429" w:rsidRPr="00FE49A2" w:rsidRDefault="00FE49A2" w:rsidP="00C43531">
            <w:pPr>
              <w:suppressAutoHyphens/>
              <w:jc w:val="both"/>
              <w:rPr>
                <w:rFonts w:cstheme="minorHAnsi"/>
              </w:rPr>
            </w:pPr>
            <w:r w:rsidRPr="00FE49A2">
              <w:rPr>
                <w:rFonts w:cstheme="minorHAnsi"/>
              </w:rPr>
              <w:t xml:space="preserve">Daily responsibility for minute taking during case conferences </w:t>
            </w:r>
          </w:p>
        </w:tc>
      </w:tr>
      <w:tr w:rsidR="00FB5429" w:rsidRPr="00AC6F8A" w14:paraId="08BBCC21" w14:textId="77777777" w:rsidTr="00FB5429">
        <w:tc>
          <w:tcPr>
            <w:tcW w:w="675" w:type="dxa"/>
          </w:tcPr>
          <w:p w14:paraId="5870FF46" w14:textId="34E6EA61" w:rsidR="00FB5429" w:rsidRPr="00AC6F8A" w:rsidRDefault="00FB5429" w:rsidP="002D7A84">
            <w:pPr>
              <w:jc w:val="center"/>
              <w:rPr>
                <w:rFonts w:ascii="Arial" w:hAnsi="Arial" w:cs="Arial"/>
              </w:rPr>
            </w:pPr>
            <w:r w:rsidRPr="00AC6F8A">
              <w:rPr>
                <w:rFonts w:ascii="Arial" w:hAnsi="Arial" w:cs="Arial"/>
              </w:rPr>
              <w:t>4</w:t>
            </w:r>
          </w:p>
        </w:tc>
        <w:tc>
          <w:tcPr>
            <w:tcW w:w="8567" w:type="dxa"/>
          </w:tcPr>
          <w:p w14:paraId="01FE02BD" w14:textId="5D8CB8AA" w:rsidR="00FB5429" w:rsidRPr="00FE49A2" w:rsidRDefault="00FE49A2" w:rsidP="00C43531">
            <w:pPr>
              <w:suppressAutoHyphens/>
              <w:jc w:val="both"/>
              <w:rPr>
                <w:rFonts w:cstheme="minorHAnsi"/>
              </w:rPr>
            </w:pPr>
            <w:r w:rsidRPr="00FE49A2">
              <w:rPr>
                <w:rFonts w:cstheme="minorHAnsi"/>
              </w:rPr>
              <w:t>Record updates to support the ICM process and provide relevant statistics on a monthly basis</w:t>
            </w:r>
          </w:p>
        </w:tc>
      </w:tr>
      <w:tr w:rsidR="00FB5429" w:rsidRPr="00AC6F8A" w14:paraId="40DC5BF6" w14:textId="77777777" w:rsidTr="00FB5429">
        <w:tc>
          <w:tcPr>
            <w:tcW w:w="675" w:type="dxa"/>
          </w:tcPr>
          <w:p w14:paraId="43F0910D" w14:textId="19BA574B" w:rsidR="00FB5429" w:rsidRPr="00AC6F8A" w:rsidRDefault="00FB5429" w:rsidP="00FB5429">
            <w:pPr>
              <w:jc w:val="center"/>
              <w:rPr>
                <w:rFonts w:ascii="Arial" w:hAnsi="Arial" w:cs="Arial"/>
              </w:rPr>
            </w:pPr>
            <w:r w:rsidRPr="00AC6F8A">
              <w:rPr>
                <w:rFonts w:ascii="Arial" w:hAnsi="Arial" w:cs="Arial"/>
              </w:rPr>
              <w:t>5</w:t>
            </w:r>
          </w:p>
        </w:tc>
        <w:tc>
          <w:tcPr>
            <w:tcW w:w="8567" w:type="dxa"/>
          </w:tcPr>
          <w:p w14:paraId="7EF96674" w14:textId="436612F6" w:rsidR="00FB5429" w:rsidRPr="00FE49A2" w:rsidRDefault="00FE49A2" w:rsidP="00C43531">
            <w:pPr>
              <w:suppressAutoHyphens/>
              <w:jc w:val="both"/>
              <w:rPr>
                <w:rFonts w:cstheme="minorHAnsi"/>
              </w:rPr>
            </w:pPr>
            <w:r w:rsidRPr="00FE49A2">
              <w:rPr>
                <w:rFonts w:cstheme="minorHAnsi"/>
              </w:rPr>
              <w:t>Communicate with relevant internal and external partners daily</w:t>
            </w:r>
          </w:p>
        </w:tc>
      </w:tr>
      <w:tr w:rsidR="00FB5429" w:rsidRPr="00AC6F8A" w14:paraId="7B00C30E" w14:textId="77777777" w:rsidTr="00FB5429">
        <w:tc>
          <w:tcPr>
            <w:tcW w:w="675" w:type="dxa"/>
          </w:tcPr>
          <w:p w14:paraId="6EBC0B33" w14:textId="6747F89A" w:rsidR="00FB5429" w:rsidRPr="00AC6F8A" w:rsidRDefault="00FB5429" w:rsidP="00FB5429">
            <w:pPr>
              <w:jc w:val="center"/>
              <w:rPr>
                <w:rFonts w:ascii="Arial" w:hAnsi="Arial" w:cs="Arial"/>
              </w:rPr>
            </w:pPr>
            <w:r w:rsidRPr="00AC6F8A">
              <w:rPr>
                <w:rFonts w:ascii="Arial" w:hAnsi="Arial" w:cs="Arial"/>
              </w:rPr>
              <w:t>6</w:t>
            </w:r>
          </w:p>
        </w:tc>
        <w:tc>
          <w:tcPr>
            <w:tcW w:w="8567" w:type="dxa"/>
          </w:tcPr>
          <w:p w14:paraId="3F0697F7" w14:textId="27FD5129" w:rsidR="00FB5429" w:rsidRPr="00FE49A2" w:rsidRDefault="00FE49A2" w:rsidP="00C43531">
            <w:pPr>
              <w:suppressAutoHyphens/>
              <w:jc w:val="both"/>
              <w:rPr>
                <w:rFonts w:cstheme="minorHAnsi"/>
              </w:rPr>
            </w:pPr>
            <w:r w:rsidRPr="00FE49A2">
              <w:rPr>
                <w:rFonts w:cstheme="minorHAnsi"/>
              </w:rPr>
              <w:t>To support and contribute to all ICM processes and to support and contribute to all Risk Management administration processes</w:t>
            </w:r>
          </w:p>
        </w:tc>
      </w:tr>
    </w:tbl>
    <w:p w14:paraId="3FE383FC" w14:textId="77777777" w:rsidR="00FB5429" w:rsidRDefault="00FB5429">
      <w:pPr>
        <w:rPr>
          <w:rFonts w:ascii="Arial" w:hAnsi="Arial" w:cs="Arial"/>
          <w:b/>
          <w:color w:val="1F497D" w:themeColor="text2"/>
          <w:sz w:val="24"/>
        </w:rPr>
      </w:pPr>
    </w:p>
    <w:p w14:paraId="70D46299" w14:textId="46CA3288" w:rsidR="005B7DE7" w:rsidRDefault="00FB5429">
      <w:pPr>
        <w:rPr>
          <w:rFonts w:ascii="Arial" w:hAnsi="Arial" w:cs="Arial"/>
          <w:b/>
          <w:color w:val="004295"/>
          <w:sz w:val="28"/>
        </w:rPr>
      </w:pPr>
      <w:r w:rsidRPr="00FB5429">
        <w:rPr>
          <w:rFonts w:ascii="Arial" w:hAnsi="Arial" w:cs="Arial"/>
          <w:b/>
          <w:color w:val="004295"/>
          <w:sz w:val="28"/>
        </w:rPr>
        <w:t>Person Specification</w:t>
      </w:r>
      <w:r w:rsidR="002D1B46">
        <w:rPr>
          <w:rFonts w:ascii="Arial" w:hAnsi="Arial" w:cs="Arial"/>
          <w:b/>
          <w:color w:val="004295"/>
          <w:sz w:val="28"/>
        </w:rPr>
        <w:t xml:space="preserve"> &amp; Assessment Information</w:t>
      </w:r>
    </w:p>
    <w:p w14:paraId="7BD0AA07" w14:textId="6C541B32" w:rsidR="0092361D" w:rsidRDefault="0092361D" w:rsidP="0092361D">
      <w:pPr>
        <w:rPr>
          <w:rFonts w:ascii="Arial" w:hAnsi="Arial" w:cs="Arial"/>
        </w:rPr>
      </w:pPr>
      <w:r>
        <w:rPr>
          <w:rFonts w:ascii="Arial" w:hAnsi="Arial" w:cs="Arial"/>
        </w:rPr>
        <w:t xml:space="preserve">Our selection approach is based upon the principle of merit which means that we will look to appointment the person who best meets the requirements of the role as outlined in the </w:t>
      </w:r>
      <w:r w:rsidR="0074092E">
        <w:rPr>
          <w:rFonts w:ascii="Arial" w:hAnsi="Arial" w:cs="Arial"/>
        </w:rPr>
        <w:t>p</w:t>
      </w:r>
      <w:r>
        <w:rPr>
          <w:rFonts w:ascii="Arial" w:hAnsi="Arial" w:cs="Arial"/>
        </w:rPr>
        <w:t xml:space="preserve">erson </w:t>
      </w:r>
      <w:r w:rsidR="0074092E">
        <w:rPr>
          <w:rFonts w:ascii="Arial" w:hAnsi="Arial" w:cs="Arial"/>
        </w:rPr>
        <w:t>s</w:t>
      </w:r>
      <w:r>
        <w:rPr>
          <w:rFonts w:ascii="Arial" w:hAnsi="Arial" w:cs="Arial"/>
        </w:rPr>
        <w:t xml:space="preserve">pecification. In determining the most meritorious candidate, applicants will be assessed against the published criteria during the selection process, as detailed below. The most meritorious candidate will be the one who best meets the essential criteria for the role. Performance against any published desirable criteria will only be considered where two or more candidates have performed equally against the essential criteria and there is a need to use the desirable criteria to identify the preferred candidate. </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4361"/>
        <w:gridCol w:w="2410"/>
        <w:gridCol w:w="2268"/>
      </w:tblGrid>
      <w:tr w:rsidR="005B7DE7" w:rsidRPr="00AC6F8A" w14:paraId="29569A4E" w14:textId="77777777" w:rsidTr="00450364">
        <w:tc>
          <w:tcPr>
            <w:tcW w:w="4361" w:type="dxa"/>
            <w:shd w:val="clear" w:color="auto" w:fill="DAEEF3"/>
          </w:tcPr>
          <w:p w14:paraId="1ED78D55" w14:textId="11BF1C6C" w:rsidR="005B7DE7" w:rsidRPr="00AC6F8A" w:rsidRDefault="00AC6F8A" w:rsidP="00AC6F8A">
            <w:pPr>
              <w:spacing w:before="120" w:after="120" w:line="240" w:lineRule="auto"/>
              <w:rPr>
                <w:rFonts w:ascii="Arial" w:eastAsia="Cambria" w:hAnsi="Arial" w:cs="Arial"/>
                <w:b/>
              </w:rPr>
            </w:pPr>
            <w:r w:rsidRPr="00AC6F8A">
              <w:rPr>
                <w:rFonts w:ascii="Arial" w:eastAsia="Cambria" w:hAnsi="Arial" w:cs="Arial"/>
                <w:b/>
              </w:rPr>
              <w:lastRenderedPageBreak/>
              <w:t>Criteria</w:t>
            </w:r>
            <w:r w:rsidR="006F2667" w:rsidRPr="00AC6F8A">
              <w:rPr>
                <w:rFonts w:ascii="Arial" w:eastAsia="Cambria" w:hAnsi="Arial" w:cs="Arial"/>
                <w:b/>
              </w:rPr>
              <w:t xml:space="preserve"> </w:t>
            </w:r>
          </w:p>
        </w:tc>
        <w:tc>
          <w:tcPr>
            <w:tcW w:w="2410" w:type="dxa"/>
            <w:shd w:val="clear" w:color="auto" w:fill="DAEEF3"/>
          </w:tcPr>
          <w:p w14:paraId="48A20A78" w14:textId="536E6C52" w:rsidR="005B7DE7" w:rsidRPr="00AC6F8A" w:rsidRDefault="005B7DE7" w:rsidP="00AC6F8A">
            <w:pPr>
              <w:spacing w:before="120" w:after="120" w:line="240" w:lineRule="auto"/>
              <w:rPr>
                <w:rFonts w:ascii="Arial" w:eastAsia="Cambria" w:hAnsi="Arial" w:cs="Arial"/>
                <w:b/>
              </w:rPr>
            </w:pPr>
            <w:r w:rsidRPr="00AC6F8A">
              <w:rPr>
                <w:rFonts w:ascii="Arial" w:eastAsia="Cambria" w:hAnsi="Arial" w:cs="Arial"/>
                <w:b/>
              </w:rPr>
              <w:t>Essential/Desirable</w:t>
            </w:r>
            <w:r w:rsidR="00AC6F8A">
              <w:rPr>
                <w:rFonts w:ascii="Arial" w:eastAsia="Cambria" w:hAnsi="Arial" w:cs="Arial"/>
                <w:b/>
              </w:rPr>
              <w:t>?</w:t>
            </w:r>
          </w:p>
        </w:tc>
        <w:tc>
          <w:tcPr>
            <w:tcW w:w="2268" w:type="dxa"/>
            <w:shd w:val="clear" w:color="auto" w:fill="DAEEF3"/>
          </w:tcPr>
          <w:p w14:paraId="0B78836D" w14:textId="2ABEF0C8" w:rsidR="005B7DE7" w:rsidRPr="00AC6F8A" w:rsidRDefault="00AC6F8A" w:rsidP="00AC6F8A">
            <w:pPr>
              <w:spacing w:before="120" w:after="120" w:line="240" w:lineRule="auto"/>
              <w:rPr>
                <w:rFonts w:ascii="Arial" w:eastAsia="Cambria" w:hAnsi="Arial" w:cs="Arial"/>
                <w:b/>
              </w:rPr>
            </w:pPr>
            <w:r>
              <w:rPr>
                <w:rFonts w:ascii="Arial" w:eastAsia="Cambria" w:hAnsi="Arial" w:cs="Arial"/>
                <w:b/>
              </w:rPr>
              <w:t>When assessed?</w:t>
            </w:r>
          </w:p>
        </w:tc>
      </w:tr>
      <w:tr w:rsidR="00D757C8" w:rsidRPr="00AC6F8A" w14:paraId="61056936" w14:textId="77777777" w:rsidTr="00AC6F8A">
        <w:trPr>
          <w:trHeight w:val="339"/>
        </w:trPr>
        <w:tc>
          <w:tcPr>
            <w:tcW w:w="9039" w:type="dxa"/>
            <w:gridSpan w:val="3"/>
            <w:shd w:val="clear" w:color="auto" w:fill="F2F2F2" w:themeFill="background1" w:themeFillShade="F2"/>
          </w:tcPr>
          <w:p w14:paraId="7A6A7487" w14:textId="77777777" w:rsidR="00D757C8" w:rsidRPr="00AC6F8A" w:rsidRDefault="00D757C8" w:rsidP="00AC6F8A">
            <w:pPr>
              <w:spacing w:before="120" w:after="120" w:line="240" w:lineRule="auto"/>
              <w:rPr>
                <w:rFonts w:ascii="Arial" w:eastAsia="Cambria" w:hAnsi="Arial" w:cs="Arial"/>
                <w:b/>
              </w:rPr>
            </w:pPr>
            <w:r w:rsidRPr="00AC6F8A">
              <w:rPr>
                <w:rFonts w:ascii="Arial" w:eastAsia="Cambria" w:hAnsi="Arial" w:cs="Arial"/>
                <w:b/>
              </w:rPr>
              <w:t>Qualifications</w:t>
            </w:r>
          </w:p>
        </w:tc>
      </w:tr>
      <w:tr w:rsidR="005B7DE7" w:rsidRPr="00AC6F8A" w14:paraId="5FF94E35" w14:textId="77777777" w:rsidTr="00450364">
        <w:trPr>
          <w:trHeight w:val="836"/>
        </w:trPr>
        <w:tc>
          <w:tcPr>
            <w:tcW w:w="4361" w:type="dxa"/>
            <w:shd w:val="clear" w:color="auto" w:fill="DAEEF3"/>
          </w:tcPr>
          <w:p w14:paraId="27A2145C" w14:textId="7633B857" w:rsidR="005B7DE7" w:rsidRPr="00B63C56" w:rsidRDefault="00B63C56" w:rsidP="009B738A">
            <w:pPr>
              <w:spacing w:line="240" w:lineRule="auto"/>
              <w:rPr>
                <w:rFonts w:cstheme="minorHAnsi"/>
              </w:rPr>
            </w:pPr>
            <w:r w:rsidRPr="00B63C56">
              <w:rPr>
                <w:rFonts w:cstheme="minorHAnsi"/>
                <w:shd w:val="clear" w:color="auto" w:fill="FFFFFF"/>
              </w:rPr>
              <w:t>Minimum of two National 5 (or equivalent) qualifications, including English and Mathematics o</w:t>
            </w:r>
            <w:r w:rsidRPr="00B63C56">
              <w:rPr>
                <w:rFonts w:cstheme="minorHAnsi"/>
                <w:shd w:val="clear" w:color="auto" w:fill="FFFFFF"/>
              </w:rPr>
              <w:t xml:space="preserve">r relevant experience </w:t>
            </w:r>
          </w:p>
        </w:tc>
        <w:tc>
          <w:tcPr>
            <w:tcW w:w="2410" w:type="dxa"/>
            <w:shd w:val="clear" w:color="auto" w:fill="auto"/>
          </w:tcPr>
          <w:p w14:paraId="0FF3DBCD" w14:textId="51391F66" w:rsidR="005B7DE7" w:rsidRPr="00B63C56" w:rsidRDefault="00B63C56" w:rsidP="005B7DE7">
            <w:pPr>
              <w:spacing w:before="120" w:after="120" w:line="240" w:lineRule="auto"/>
              <w:rPr>
                <w:rFonts w:eastAsia="Cambria" w:cstheme="minorHAnsi"/>
              </w:rPr>
            </w:pPr>
            <w:r w:rsidRPr="00B63C56">
              <w:rPr>
                <w:rFonts w:eastAsia="Cambria" w:cstheme="minorHAnsi"/>
              </w:rPr>
              <w:t>Essential</w:t>
            </w:r>
          </w:p>
        </w:tc>
        <w:tc>
          <w:tcPr>
            <w:tcW w:w="2268" w:type="dxa"/>
            <w:shd w:val="clear" w:color="auto" w:fill="auto"/>
          </w:tcPr>
          <w:p w14:paraId="1943FACD" w14:textId="116BF967" w:rsidR="005B7DE7" w:rsidRPr="00B63C56" w:rsidRDefault="00B63C56" w:rsidP="00B63C56">
            <w:pPr>
              <w:spacing w:before="120" w:after="120" w:line="240" w:lineRule="auto"/>
              <w:rPr>
                <w:rFonts w:eastAsia="Cambria" w:cstheme="minorHAnsi"/>
              </w:rPr>
            </w:pPr>
            <w:r w:rsidRPr="00B63C56">
              <w:rPr>
                <w:rFonts w:eastAsia="Cambria" w:cstheme="minorHAnsi"/>
              </w:rPr>
              <w:t>Application</w:t>
            </w:r>
          </w:p>
        </w:tc>
      </w:tr>
      <w:tr w:rsidR="00D757C8" w:rsidRPr="00AC6F8A" w14:paraId="358B8264" w14:textId="77777777" w:rsidTr="00AC6F8A">
        <w:trPr>
          <w:trHeight w:val="429"/>
        </w:trPr>
        <w:tc>
          <w:tcPr>
            <w:tcW w:w="9039" w:type="dxa"/>
            <w:gridSpan w:val="3"/>
            <w:shd w:val="clear" w:color="auto" w:fill="F2F2F2" w:themeFill="background1" w:themeFillShade="F2"/>
          </w:tcPr>
          <w:p w14:paraId="3BEE06E6" w14:textId="77777777" w:rsidR="00D757C8" w:rsidRPr="00B63C56" w:rsidRDefault="00D757C8" w:rsidP="00AC6F8A">
            <w:pPr>
              <w:spacing w:before="120" w:after="120" w:line="240" w:lineRule="auto"/>
              <w:rPr>
                <w:rFonts w:eastAsia="Cambria" w:cstheme="minorHAnsi"/>
                <w:b/>
              </w:rPr>
            </w:pPr>
            <w:r w:rsidRPr="00B63C56">
              <w:rPr>
                <w:rFonts w:eastAsia="Cambria" w:cstheme="minorHAnsi"/>
                <w:b/>
              </w:rPr>
              <w:t>Experience</w:t>
            </w:r>
          </w:p>
        </w:tc>
      </w:tr>
      <w:tr w:rsidR="005B7DE7" w:rsidRPr="00AC6F8A" w14:paraId="1579EE15" w14:textId="77777777" w:rsidTr="00450364">
        <w:trPr>
          <w:trHeight w:val="846"/>
        </w:trPr>
        <w:tc>
          <w:tcPr>
            <w:tcW w:w="4361" w:type="dxa"/>
            <w:shd w:val="clear" w:color="auto" w:fill="DAEEF3"/>
          </w:tcPr>
          <w:p w14:paraId="3194DDE7" w14:textId="2874F25E" w:rsidR="005B7DE7" w:rsidRPr="00B63C56" w:rsidRDefault="00B63C56" w:rsidP="009B738A">
            <w:pPr>
              <w:spacing w:line="240" w:lineRule="auto"/>
              <w:rPr>
                <w:rFonts w:cstheme="minorHAnsi"/>
              </w:rPr>
            </w:pPr>
            <w:r w:rsidRPr="00B63C56">
              <w:rPr>
                <w:rFonts w:cstheme="minorHAnsi"/>
              </w:rPr>
              <w:t>Competent and experienced in all aspects of administration</w:t>
            </w:r>
          </w:p>
        </w:tc>
        <w:tc>
          <w:tcPr>
            <w:tcW w:w="2410" w:type="dxa"/>
          </w:tcPr>
          <w:p w14:paraId="3711A2B6" w14:textId="57ADFEEF" w:rsidR="005B7DE7" w:rsidRPr="00B63C56" w:rsidRDefault="00B63C56" w:rsidP="005B7DE7">
            <w:pPr>
              <w:spacing w:before="120" w:after="120" w:line="240" w:lineRule="auto"/>
              <w:rPr>
                <w:rFonts w:eastAsia="Cambria" w:cstheme="minorHAnsi"/>
              </w:rPr>
            </w:pPr>
            <w:r w:rsidRPr="00B63C56">
              <w:rPr>
                <w:rFonts w:eastAsia="Cambria" w:cstheme="minorHAnsi"/>
              </w:rPr>
              <w:t>Essential</w:t>
            </w:r>
          </w:p>
        </w:tc>
        <w:tc>
          <w:tcPr>
            <w:tcW w:w="2268" w:type="dxa"/>
          </w:tcPr>
          <w:p w14:paraId="3AF88628" w14:textId="77777777" w:rsidR="005B7DE7" w:rsidRPr="00B63C56" w:rsidRDefault="00B63C56" w:rsidP="005B7DE7">
            <w:pPr>
              <w:spacing w:before="120" w:after="120" w:line="240" w:lineRule="auto"/>
              <w:rPr>
                <w:rFonts w:eastAsia="Cambria" w:cstheme="minorHAnsi"/>
              </w:rPr>
            </w:pPr>
            <w:r w:rsidRPr="00B63C56">
              <w:rPr>
                <w:rFonts w:eastAsia="Cambria" w:cstheme="minorHAnsi"/>
              </w:rPr>
              <w:t>Application</w:t>
            </w:r>
          </w:p>
          <w:p w14:paraId="0C86410B" w14:textId="1B1E53BA" w:rsidR="00B63C56" w:rsidRPr="00B63C56" w:rsidRDefault="00B63C56" w:rsidP="005B7DE7">
            <w:pPr>
              <w:spacing w:before="120" w:after="120" w:line="240" w:lineRule="auto"/>
              <w:rPr>
                <w:rFonts w:eastAsia="Cambria" w:cstheme="minorHAnsi"/>
              </w:rPr>
            </w:pPr>
            <w:r w:rsidRPr="00B63C56">
              <w:rPr>
                <w:rFonts w:eastAsia="Cambria" w:cstheme="minorHAnsi"/>
              </w:rPr>
              <w:t>Interview</w:t>
            </w:r>
          </w:p>
        </w:tc>
      </w:tr>
      <w:tr w:rsidR="00141899" w:rsidRPr="00AC6F8A" w14:paraId="2F4F538B" w14:textId="77777777" w:rsidTr="00450364">
        <w:trPr>
          <w:trHeight w:val="832"/>
        </w:trPr>
        <w:tc>
          <w:tcPr>
            <w:tcW w:w="4361" w:type="dxa"/>
            <w:shd w:val="clear" w:color="auto" w:fill="DAEEF3"/>
          </w:tcPr>
          <w:p w14:paraId="50146011" w14:textId="638FA767" w:rsidR="00141899" w:rsidRPr="00B63C56" w:rsidRDefault="00790101" w:rsidP="009B738A">
            <w:pPr>
              <w:spacing w:line="240" w:lineRule="auto"/>
              <w:rPr>
                <w:rFonts w:eastAsia="Cambria" w:cstheme="minorHAnsi"/>
              </w:rPr>
            </w:pPr>
            <w:r w:rsidRPr="00B63C56">
              <w:rPr>
                <w:rFonts w:eastAsia="Times New Roman" w:cstheme="minorHAnsi"/>
                <w:lang w:val="en" w:eastAsia="en-GB"/>
              </w:rPr>
              <w:t xml:space="preserve"> </w:t>
            </w:r>
            <w:r w:rsidR="00B63C56" w:rsidRPr="00B63C56">
              <w:rPr>
                <w:rFonts w:eastAsia="Times New Roman" w:cstheme="minorHAnsi"/>
                <w:lang w:val="en" w:eastAsia="en-GB"/>
              </w:rPr>
              <w:t xml:space="preserve">Competent in the use of Microsoft Office packages including Word, Excel, Outlook </w:t>
            </w:r>
            <w:r w:rsidR="00486D36" w:rsidRPr="00B63C56">
              <w:rPr>
                <w:rFonts w:eastAsia="Times New Roman" w:cstheme="minorHAnsi"/>
                <w:lang w:val="en" w:eastAsia="en-GB"/>
              </w:rPr>
              <w:t>etc.</w:t>
            </w:r>
          </w:p>
        </w:tc>
        <w:tc>
          <w:tcPr>
            <w:tcW w:w="2410" w:type="dxa"/>
          </w:tcPr>
          <w:p w14:paraId="38B65C45" w14:textId="1C45C71E" w:rsidR="00141899" w:rsidRPr="00B63C56" w:rsidRDefault="00B63C56" w:rsidP="005B7DE7">
            <w:pPr>
              <w:spacing w:before="120" w:after="120" w:line="240" w:lineRule="auto"/>
              <w:rPr>
                <w:rFonts w:eastAsia="Cambria" w:cstheme="minorHAnsi"/>
              </w:rPr>
            </w:pPr>
            <w:r w:rsidRPr="00B63C56">
              <w:rPr>
                <w:rFonts w:eastAsia="Cambria" w:cstheme="minorHAnsi"/>
              </w:rPr>
              <w:t>Essential</w:t>
            </w:r>
          </w:p>
        </w:tc>
        <w:tc>
          <w:tcPr>
            <w:tcW w:w="2268" w:type="dxa"/>
          </w:tcPr>
          <w:p w14:paraId="7B246811" w14:textId="77777777" w:rsidR="00141899" w:rsidRPr="00B63C56" w:rsidRDefault="00B63C56" w:rsidP="005B7DE7">
            <w:pPr>
              <w:spacing w:before="120" w:after="120" w:line="240" w:lineRule="auto"/>
              <w:rPr>
                <w:rFonts w:eastAsia="Cambria" w:cstheme="minorHAnsi"/>
              </w:rPr>
            </w:pPr>
            <w:r w:rsidRPr="00B63C56">
              <w:rPr>
                <w:rFonts w:eastAsia="Cambria" w:cstheme="minorHAnsi"/>
              </w:rPr>
              <w:t>Application</w:t>
            </w:r>
          </w:p>
          <w:p w14:paraId="46FE92B7" w14:textId="29CC62AE" w:rsidR="00B63C56" w:rsidRPr="00B63C56" w:rsidRDefault="00B63C56" w:rsidP="005B7DE7">
            <w:pPr>
              <w:spacing w:before="120" w:after="120" w:line="240" w:lineRule="auto"/>
              <w:rPr>
                <w:rFonts w:eastAsia="Cambria" w:cstheme="minorHAnsi"/>
              </w:rPr>
            </w:pPr>
            <w:r w:rsidRPr="00B63C56">
              <w:rPr>
                <w:rFonts w:eastAsia="Cambria" w:cstheme="minorHAnsi"/>
              </w:rPr>
              <w:t>Interview</w:t>
            </w:r>
          </w:p>
        </w:tc>
      </w:tr>
      <w:tr w:rsidR="00D757C8" w:rsidRPr="00AC6F8A" w14:paraId="40071320" w14:textId="77777777" w:rsidTr="00AC6F8A">
        <w:trPr>
          <w:trHeight w:val="425"/>
        </w:trPr>
        <w:tc>
          <w:tcPr>
            <w:tcW w:w="9039" w:type="dxa"/>
            <w:gridSpan w:val="3"/>
            <w:shd w:val="clear" w:color="auto" w:fill="F2F2F2" w:themeFill="background1" w:themeFillShade="F2"/>
          </w:tcPr>
          <w:p w14:paraId="01AF601E" w14:textId="77777777" w:rsidR="00D757C8" w:rsidRPr="00B63C56" w:rsidRDefault="00D757C8" w:rsidP="009B738A">
            <w:pPr>
              <w:spacing w:before="120" w:after="120" w:line="240" w:lineRule="auto"/>
              <w:rPr>
                <w:rFonts w:eastAsia="Cambria" w:cstheme="minorHAnsi"/>
              </w:rPr>
            </w:pPr>
            <w:r w:rsidRPr="00B63C56">
              <w:rPr>
                <w:rFonts w:eastAsia="Cambria" w:cstheme="minorHAnsi"/>
                <w:b/>
              </w:rPr>
              <w:t>Knowledge &amp; Skills</w:t>
            </w:r>
          </w:p>
        </w:tc>
      </w:tr>
      <w:tr w:rsidR="005B7DE7" w:rsidRPr="00AC6F8A" w14:paraId="7B294331" w14:textId="77777777" w:rsidTr="00450364">
        <w:trPr>
          <w:trHeight w:val="836"/>
        </w:trPr>
        <w:tc>
          <w:tcPr>
            <w:tcW w:w="4361" w:type="dxa"/>
            <w:shd w:val="clear" w:color="auto" w:fill="DAEEF3"/>
          </w:tcPr>
          <w:p w14:paraId="38531429" w14:textId="27B4D383" w:rsidR="005B7DE7" w:rsidRPr="00B63C56" w:rsidRDefault="00486D36" w:rsidP="009B738A">
            <w:pPr>
              <w:spacing w:line="240" w:lineRule="auto"/>
              <w:rPr>
                <w:rFonts w:eastAsia="Times New Roman" w:cstheme="minorHAnsi"/>
                <w:lang w:val="en" w:eastAsia="en-GB"/>
              </w:rPr>
            </w:pPr>
            <w:r w:rsidRPr="00B63C56">
              <w:rPr>
                <w:rFonts w:eastAsia="Times New Roman" w:cstheme="minorHAnsi"/>
                <w:lang w:val="en" w:eastAsia="en-GB"/>
              </w:rPr>
              <w:t>We</w:t>
            </w:r>
            <w:r>
              <w:rPr>
                <w:rFonts w:eastAsia="Times New Roman" w:cstheme="minorHAnsi"/>
                <w:lang w:val="en" w:eastAsia="en-GB"/>
              </w:rPr>
              <w:t>ll-developed</w:t>
            </w:r>
            <w:r w:rsidR="00B63C56">
              <w:rPr>
                <w:rFonts w:eastAsia="Times New Roman" w:cstheme="minorHAnsi"/>
                <w:lang w:val="en" w:eastAsia="en-GB"/>
              </w:rPr>
              <w:t xml:space="preserve"> communication skills, both written and oral</w:t>
            </w:r>
          </w:p>
        </w:tc>
        <w:tc>
          <w:tcPr>
            <w:tcW w:w="2410" w:type="dxa"/>
          </w:tcPr>
          <w:p w14:paraId="663931CC" w14:textId="76399A79" w:rsidR="005B7DE7" w:rsidRPr="00B63C56" w:rsidRDefault="00B63C56" w:rsidP="005B7DE7">
            <w:pPr>
              <w:spacing w:before="120" w:after="120" w:line="240" w:lineRule="auto"/>
              <w:rPr>
                <w:rFonts w:eastAsia="Cambria" w:cstheme="minorHAnsi"/>
              </w:rPr>
            </w:pPr>
            <w:r>
              <w:rPr>
                <w:rFonts w:eastAsia="Cambria" w:cstheme="minorHAnsi"/>
              </w:rPr>
              <w:t xml:space="preserve">Essential </w:t>
            </w:r>
          </w:p>
        </w:tc>
        <w:tc>
          <w:tcPr>
            <w:tcW w:w="2268" w:type="dxa"/>
          </w:tcPr>
          <w:p w14:paraId="3B385532" w14:textId="20AFD004" w:rsidR="005B7DE7" w:rsidRPr="00B63C56" w:rsidRDefault="00B63C56" w:rsidP="00141899">
            <w:pPr>
              <w:spacing w:before="120" w:after="120" w:line="240" w:lineRule="auto"/>
              <w:rPr>
                <w:rFonts w:eastAsia="Cambria" w:cstheme="minorHAnsi"/>
              </w:rPr>
            </w:pPr>
            <w:r>
              <w:rPr>
                <w:rFonts w:eastAsia="Cambria" w:cstheme="minorHAnsi"/>
              </w:rPr>
              <w:t>Interview</w:t>
            </w:r>
          </w:p>
        </w:tc>
      </w:tr>
      <w:tr w:rsidR="005B7DE7" w:rsidRPr="00AC6F8A" w14:paraId="0E437D4B" w14:textId="77777777" w:rsidTr="00450364">
        <w:trPr>
          <w:trHeight w:val="834"/>
        </w:trPr>
        <w:tc>
          <w:tcPr>
            <w:tcW w:w="4361" w:type="dxa"/>
            <w:shd w:val="clear" w:color="auto" w:fill="DAEEF3"/>
          </w:tcPr>
          <w:p w14:paraId="3AE77C03" w14:textId="4AAF4D79" w:rsidR="005B7DE7" w:rsidRPr="00B63C56" w:rsidRDefault="00B63C56" w:rsidP="009B738A">
            <w:pPr>
              <w:suppressAutoHyphens/>
              <w:spacing w:after="0" w:line="240" w:lineRule="auto"/>
              <w:rPr>
                <w:rFonts w:cstheme="minorHAnsi"/>
              </w:rPr>
            </w:pPr>
            <w:r>
              <w:rPr>
                <w:rFonts w:cstheme="minorHAnsi"/>
              </w:rPr>
              <w:t>Ability to work with minimum supervision and prioritise workloads</w:t>
            </w:r>
          </w:p>
        </w:tc>
        <w:tc>
          <w:tcPr>
            <w:tcW w:w="2410" w:type="dxa"/>
          </w:tcPr>
          <w:p w14:paraId="5D8D5D59" w14:textId="7C786A89" w:rsidR="005B7DE7" w:rsidRPr="00B63C56" w:rsidRDefault="00B63C56" w:rsidP="005B7DE7">
            <w:pPr>
              <w:spacing w:before="120" w:after="120" w:line="240" w:lineRule="auto"/>
              <w:rPr>
                <w:rFonts w:eastAsia="Cambria" w:cstheme="minorHAnsi"/>
              </w:rPr>
            </w:pPr>
            <w:r>
              <w:rPr>
                <w:rFonts w:eastAsia="Cambria" w:cstheme="minorHAnsi"/>
              </w:rPr>
              <w:t>Essential</w:t>
            </w:r>
          </w:p>
        </w:tc>
        <w:tc>
          <w:tcPr>
            <w:tcW w:w="2268" w:type="dxa"/>
          </w:tcPr>
          <w:p w14:paraId="13430C81" w14:textId="5BF26CAB" w:rsidR="005B7DE7" w:rsidRPr="00B63C56" w:rsidRDefault="00B63C56" w:rsidP="00141899">
            <w:pPr>
              <w:spacing w:before="120" w:after="120" w:line="240" w:lineRule="auto"/>
              <w:rPr>
                <w:rFonts w:eastAsia="Cambria" w:cstheme="minorHAnsi"/>
              </w:rPr>
            </w:pPr>
            <w:r>
              <w:rPr>
                <w:rFonts w:eastAsia="Cambria" w:cstheme="minorHAnsi"/>
              </w:rPr>
              <w:t>Interview</w:t>
            </w:r>
          </w:p>
        </w:tc>
      </w:tr>
      <w:tr w:rsidR="005B7DE7" w:rsidRPr="00AC6F8A" w14:paraId="0696C565" w14:textId="77777777" w:rsidTr="00450364">
        <w:trPr>
          <w:trHeight w:val="846"/>
        </w:trPr>
        <w:tc>
          <w:tcPr>
            <w:tcW w:w="4361" w:type="dxa"/>
            <w:shd w:val="clear" w:color="auto" w:fill="DAEEF3"/>
          </w:tcPr>
          <w:p w14:paraId="4B534DC6" w14:textId="6FA0B53E" w:rsidR="005B7DE7" w:rsidRPr="00B63C56" w:rsidRDefault="00B63C56" w:rsidP="009B738A">
            <w:pPr>
              <w:spacing w:line="240" w:lineRule="auto"/>
              <w:rPr>
                <w:rFonts w:cstheme="minorHAnsi"/>
              </w:rPr>
            </w:pPr>
            <w:r>
              <w:rPr>
                <w:rFonts w:cstheme="minorHAnsi"/>
              </w:rPr>
              <w:t xml:space="preserve">Ability to analyse, interpret and report on a range of information </w:t>
            </w:r>
          </w:p>
        </w:tc>
        <w:tc>
          <w:tcPr>
            <w:tcW w:w="2410" w:type="dxa"/>
          </w:tcPr>
          <w:p w14:paraId="55DB7CD2" w14:textId="3F9CDF98" w:rsidR="005B7DE7" w:rsidRPr="00B63C56" w:rsidRDefault="00B63C56" w:rsidP="00141899">
            <w:pPr>
              <w:spacing w:before="120" w:after="120" w:line="240" w:lineRule="auto"/>
              <w:rPr>
                <w:rFonts w:eastAsia="Cambria" w:cstheme="minorHAnsi"/>
              </w:rPr>
            </w:pPr>
            <w:r>
              <w:rPr>
                <w:rFonts w:eastAsia="Cambria" w:cstheme="minorHAnsi"/>
              </w:rPr>
              <w:t>Essential</w:t>
            </w:r>
          </w:p>
        </w:tc>
        <w:tc>
          <w:tcPr>
            <w:tcW w:w="2268" w:type="dxa"/>
          </w:tcPr>
          <w:p w14:paraId="60506099" w14:textId="67C34359" w:rsidR="005B7DE7" w:rsidRPr="00B63C56" w:rsidRDefault="00B63C56" w:rsidP="005B7DE7">
            <w:pPr>
              <w:spacing w:before="120" w:after="120" w:line="240" w:lineRule="auto"/>
              <w:rPr>
                <w:rFonts w:eastAsia="Cambria" w:cstheme="minorHAnsi"/>
              </w:rPr>
            </w:pPr>
            <w:r>
              <w:rPr>
                <w:rFonts w:eastAsia="Cambria" w:cstheme="minorHAnsi"/>
              </w:rPr>
              <w:t>Interview</w:t>
            </w:r>
          </w:p>
        </w:tc>
      </w:tr>
      <w:tr w:rsidR="005B7DE7" w:rsidRPr="00AC6F8A" w14:paraId="70F8CE90" w14:textId="77777777" w:rsidTr="00450364">
        <w:trPr>
          <w:trHeight w:val="844"/>
        </w:trPr>
        <w:tc>
          <w:tcPr>
            <w:tcW w:w="4361" w:type="dxa"/>
            <w:shd w:val="clear" w:color="auto" w:fill="DAEEF3"/>
          </w:tcPr>
          <w:p w14:paraId="0F5230F0" w14:textId="15C8A533" w:rsidR="005B7DE7" w:rsidRPr="00B63C56" w:rsidRDefault="00B63C56" w:rsidP="009B738A">
            <w:pPr>
              <w:spacing w:line="240" w:lineRule="auto"/>
              <w:rPr>
                <w:rFonts w:cstheme="minorHAnsi"/>
              </w:rPr>
            </w:pPr>
            <w:r>
              <w:rPr>
                <w:rFonts w:eastAsia="Times New Roman" w:cstheme="minorHAnsi"/>
                <w:lang w:val="en" w:eastAsia="en-GB"/>
              </w:rPr>
              <w:t>Ability to work individually and as part of a team</w:t>
            </w:r>
          </w:p>
        </w:tc>
        <w:tc>
          <w:tcPr>
            <w:tcW w:w="2410" w:type="dxa"/>
          </w:tcPr>
          <w:p w14:paraId="5F2C31D1" w14:textId="7F7B850F" w:rsidR="005B7DE7" w:rsidRPr="00B63C56" w:rsidRDefault="00B63C56" w:rsidP="005B7DE7">
            <w:pPr>
              <w:spacing w:before="120" w:after="120" w:line="240" w:lineRule="auto"/>
              <w:rPr>
                <w:rFonts w:eastAsia="Cambria" w:cstheme="minorHAnsi"/>
              </w:rPr>
            </w:pPr>
            <w:r>
              <w:rPr>
                <w:rFonts w:eastAsia="Cambria" w:cstheme="minorHAnsi"/>
              </w:rPr>
              <w:t>Essential</w:t>
            </w:r>
          </w:p>
        </w:tc>
        <w:tc>
          <w:tcPr>
            <w:tcW w:w="2268" w:type="dxa"/>
          </w:tcPr>
          <w:p w14:paraId="3D7FF578" w14:textId="21C15E22" w:rsidR="005B7DE7" w:rsidRPr="00B63C56" w:rsidRDefault="00B63C56" w:rsidP="005B7DE7">
            <w:pPr>
              <w:spacing w:before="120" w:after="120" w:line="240" w:lineRule="auto"/>
              <w:rPr>
                <w:rFonts w:eastAsia="Cambria" w:cstheme="minorHAnsi"/>
              </w:rPr>
            </w:pPr>
            <w:r>
              <w:rPr>
                <w:rFonts w:eastAsia="Cambria" w:cstheme="minorHAnsi"/>
              </w:rPr>
              <w:t>Interview</w:t>
            </w:r>
          </w:p>
        </w:tc>
      </w:tr>
    </w:tbl>
    <w:p w14:paraId="14195F94" w14:textId="77777777" w:rsidR="005B7DE7" w:rsidRDefault="005B7DE7">
      <w:pPr>
        <w:rPr>
          <w:rFonts w:ascii="Arial" w:hAnsi="Arial" w:cs="Arial"/>
        </w:rPr>
      </w:pPr>
    </w:p>
    <w:p w14:paraId="79345CBD" w14:textId="77777777" w:rsidR="0074092E" w:rsidRDefault="0074092E">
      <w:pPr>
        <w:rPr>
          <w:rFonts w:ascii="Arial" w:hAnsi="Arial" w:cs="Arial"/>
          <w:b/>
          <w:color w:val="004295"/>
          <w:sz w:val="28"/>
        </w:rPr>
      </w:pPr>
      <w:r>
        <w:rPr>
          <w:rFonts w:ascii="Arial" w:hAnsi="Arial" w:cs="Arial"/>
          <w:b/>
          <w:color w:val="004295"/>
          <w:sz w:val="28"/>
        </w:rPr>
        <w:br w:type="page"/>
      </w:r>
    </w:p>
    <w:p w14:paraId="09C31E5A" w14:textId="6AA93A74" w:rsidR="005B7DE7" w:rsidRPr="00450364" w:rsidRDefault="006F2667" w:rsidP="005B7DE7">
      <w:pPr>
        <w:rPr>
          <w:rFonts w:ascii="Arial" w:hAnsi="Arial" w:cs="Arial"/>
          <w:b/>
          <w:color w:val="004295"/>
          <w:sz w:val="28"/>
        </w:rPr>
      </w:pPr>
      <w:r w:rsidRPr="00450364">
        <w:rPr>
          <w:rFonts w:ascii="Arial" w:hAnsi="Arial" w:cs="Arial"/>
          <w:b/>
          <w:color w:val="004295"/>
          <w:sz w:val="28"/>
        </w:rPr>
        <w:lastRenderedPageBreak/>
        <w:t xml:space="preserve">Selection Process </w:t>
      </w:r>
      <w:r w:rsidR="002D1B46">
        <w:rPr>
          <w:rFonts w:ascii="Arial" w:hAnsi="Arial" w:cs="Arial"/>
          <w:b/>
          <w:color w:val="004295"/>
          <w:sz w:val="28"/>
        </w:rPr>
        <w:t>Key D</w:t>
      </w:r>
      <w:r w:rsidRPr="00450364">
        <w:rPr>
          <w:rFonts w:ascii="Arial" w:hAnsi="Arial" w:cs="Arial"/>
          <w:b/>
          <w:color w:val="004295"/>
          <w:sz w:val="28"/>
        </w:rPr>
        <w:t>ates</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2093"/>
        <w:gridCol w:w="2315"/>
        <w:gridCol w:w="2315"/>
        <w:gridCol w:w="2316"/>
      </w:tblGrid>
      <w:tr w:rsidR="00AC6F8A" w:rsidRPr="00AC6F8A" w14:paraId="65FE5B91" w14:textId="65784629" w:rsidTr="00AC6F8A">
        <w:trPr>
          <w:trHeight w:val="580"/>
        </w:trPr>
        <w:tc>
          <w:tcPr>
            <w:tcW w:w="2093" w:type="dxa"/>
            <w:shd w:val="clear" w:color="auto" w:fill="DAEEF3"/>
            <w:vAlign w:val="center"/>
          </w:tcPr>
          <w:p w14:paraId="1D701C78" w14:textId="472CE251" w:rsidR="00450364" w:rsidRPr="00AC6F8A" w:rsidRDefault="00450364" w:rsidP="00AC6F8A">
            <w:pPr>
              <w:spacing w:before="100" w:beforeAutospacing="1"/>
              <w:rPr>
                <w:rFonts w:ascii="Arial" w:eastAsia="Times New Roman" w:hAnsi="Arial" w:cs="Arial"/>
                <w:b/>
                <w:lang w:eastAsia="en-GB"/>
              </w:rPr>
            </w:pPr>
            <w:r w:rsidRPr="00AC6F8A">
              <w:rPr>
                <w:rFonts w:ascii="Arial" w:eastAsia="Times New Roman" w:hAnsi="Arial" w:cs="Arial"/>
                <w:b/>
                <w:lang w:eastAsia="en-GB"/>
              </w:rPr>
              <w:t>Vacancy Closes</w:t>
            </w:r>
            <w:r w:rsidR="00AC6F8A" w:rsidRPr="00AC6F8A">
              <w:rPr>
                <w:rFonts w:ascii="Arial" w:eastAsia="Times New Roman" w:hAnsi="Arial" w:cs="Arial"/>
                <w:b/>
                <w:lang w:eastAsia="en-GB"/>
              </w:rPr>
              <w:t xml:space="preserve"> for Applications</w:t>
            </w:r>
          </w:p>
        </w:tc>
        <w:tc>
          <w:tcPr>
            <w:tcW w:w="2315" w:type="dxa"/>
            <w:vAlign w:val="center"/>
          </w:tcPr>
          <w:p w14:paraId="4F74DCB8" w14:textId="6AE51648" w:rsidR="00450364" w:rsidRPr="00AC6F8A" w:rsidRDefault="00486D36" w:rsidP="00AC6F8A">
            <w:pPr>
              <w:rPr>
                <w:rFonts w:ascii="Arial" w:hAnsi="Arial" w:cs="Arial"/>
              </w:rPr>
            </w:pPr>
            <w:sdt>
              <w:sdtPr>
                <w:rPr>
                  <w:rFonts w:ascii="Arial" w:hAnsi="Arial" w:cs="Arial"/>
                  <w:szCs w:val="28"/>
                </w:rPr>
                <w:id w:val="749390706"/>
                <w:placeholder>
                  <w:docPart w:val="3504C0E4071245179219B0A2207D3398"/>
                </w:placeholder>
                <w:date w:fullDate="2021-02-05T00:00:00Z">
                  <w:dateFormat w:val="dd MMMM yyyy"/>
                  <w:lid w:val="en-GB"/>
                  <w:storeMappedDataAs w:val="dateTime"/>
                  <w:calendar w:val="gregorian"/>
                </w:date>
              </w:sdtPr>
              <w:sdtEndPr/>
              <w:sdtContent>
                <w:r>
                  <w:rPr>
                    <w:rFonts w:ascii="Arial" w:hAnsi="Arial" w:cs="Arial"/>
                    <w:szCs w:val="28"/>
                  </w:rPr>
                  <w:t>05 February 2021</w:t>
                </w:r>
              </w:sdtContent>
            </w:sdt>
          </w:p>
        </w:tc>
        <w:tc>
          <w:tcPr>
            <w:tcW w:w="2315" w:type="dxa"/>
            <w:shd w:val="clear" w:color="auto" w:fill="DAEEF3"/>
            <w:vAlign w:val="center"/>
          </w:tcPr>
          <w:p w14:paraId="52288336" w14:textId="28E7BB56" w:rsidR="00450364" w:rsidRPr="00AC6F8A" w:rsidRDefault="00450364" w:rsidP="00AC6F8A">
            <w:pPr>
              <w:rPr>
                <w:rFonts w:ascii="Arial" w:hAnsi="Arial" w:cs="Arial"/>
                <w:b/>
              </w:rPr>
            </w:pPr>
            <w:r w:rsidRPr="00AC6F8A">
              <w:rPr>
                <w:rFonts w:ascii="Arial" w:hAnsi="Arial" w:cs="Arial"/>
                <w:b/>
              </w:rPr>
              <w:t>Time</w:t>
            </w:r>
          </w:p>
        </w:tc>
        <w:tc>
          <w:tcPr>
            <w:tcW w:w="2316" w:type="dxa"/>
            <w:vAlign w:val="center"/>
          </w:tcPr>
          <w:p w14:paraId="773E932B" w14:textId="3212D08B" w:rsidR="00450364" w:rsidRPr="00AC6F8A" w:rsidRDefault="00486D36" w:rsidP="00AC6F8A">
            <w:pPr>
              <w:rPr>
                <w:rFonts w:ascii="Arial" w:hAnsi="Arial" w:cs="Arial"/>
              </w:rPr>
            </w:pPr>
            <w:r>
              <w:rPr>
                <w:rFonts w:ascii="Arial" w:hAnsi="Arial" w:cs="Arial"/>
              </w:rPr>
              <w:t>12.00</w:t>
            </w:r>
          </w:p>
        </w:tc>
      </w:tr>
      <w:tr w:rsidR="00AC6F8A" w:rsidRPr="00AC6F8A" w14:paraId="29663740" w14:textId="77777777" w:rsidTr="00AC6F8A">
        <w:trPr>
          <w:trHeight w:val="688"/>
        </w:trPr>
        <w:tc>
          <w:tcPr>
            <w:tcW w:w="2093" w:type="dxa"/>
            <w:shd w:val="clear" w:color="auto" w:fill="DAEEF3"/>
            <w:vAlign w:val="center"/>
          </w:tcPr>
          <w:p w14:paraId="0519339A" w14:textId="15465F02" w:rsidR="006F2667" w:rsidRPr="00AC6F8A" w:rsidRDefault="006F2667" w:rsidP="00AC6F8A">
            <w:pPr>
              <w:spacing w:before="100" w:beforeAutospacing="1"/>
              <w:rPr>
                <w:rFonts w:ascii="Arial" w:eastAsia="Times New Roman" w:hAnsi="Arial" w:cs="Arial"/>
                <w:b/>
                <w:lang w:eastAsia="en-GB"/>
              </w:rPr>
            </w:pPr>
            <w:r w:rsidRPr="00AC6F8A">
              <w:rPr>
                <w:rFonts w:ascii="Arial" w:eastAsia="Times New Roman" w:hAnsi="Arial" w:cs="Arial"/>
                <w:b/>
                <w:lang w:eastAsia="en-GB"/>
              </w:rPr>
              <w:t>Interview</w:t>
            </w:r>
            <w:r w:rsidR="00AC6F8A">
              <w:rPr>
                <w:rFonts w:ascii="Arial" w:eastAsia="Times New Roman" w:hAnsi="Arial" w:cs="Arial"/>
                <w:b/>
                <w:lang w:eastAsia="en-GB"/>
              </w:rPr>
              <w:t xml:space="preserve"> Date*</w:t>
            </w:r>
          </w:p>
        </w:tc>
        <w:tc>
          <w:tcPr>
            <w:tcW w:w="6946" w:type="dxa"/>
            <w:gridSpan w:val="3"/>
            <w:vAlign w:val="center"/>
          </w:tcPr>
          <w:p w14:paraId="2178912D" w14:textId="579DBE14" w:rsidR="006F2667" w:rsidRPr="00AC6F8A" w:rsidRDefault="00486D36" w:rsidP="00AC6F8A">
            <w:pPr>
              <w:rPr>
                <w:rFonts w:ascii="Arial" w:hAnsi="Arial" w:cs="Arial"/>
                <w:sz w:val="28"/>
                <w:szCs w:val="28"/>
              </w:rPr>
            </w:pPr>
            <w:sdt>
              <w:sdtPr>
                <w:rPr>
                  <w:rFonts w:ascii="Arial" w:hAnsi="Arial" w:cs="Arial"/>
                  <w:szCs w:val="28"/>
                </w:rPr>
                <w:id w:val="-992474710"/>
                <w:placeholder>
                  <w:docPart w:val="E680E4403AE140FEADCAB04DEFCE9FEA"/>
                </w:placeholder>
                <w:date w:fullDate="2021-02-17T00:00:00Z">
                  <w:dateFormat w:val="dd MMMM yyyy"/>
                  <w:lid w:val="en-GB"/>
                  <w:storeMappedDataAs w:val="dateTime"/>
                  <w:calendar w:val="gregorian"/>
                </w:date>
              </w:sdtPr>
              <w:sdtEndPr/>
              <w:sdtContent>
                <w:r>
                  <w:rPr>
                    <w:rFonts w:ascii="Arial" w:hAnsi="Arial" w:cs="Arial"/>
                    <w:szCs w:val="28"/>
                  </w:rPr>
                  <w:t>17 February 2021</w:t>
                </w:r>
              </w:sdtContent>
            </w:sdt>
          </w:p>
        </w:tc>
      </w:tr>
    </w:tbl>
    <w:p w14:paraId="51738DB9" w14:textId="798EF7CC" w:rsidR="005B7DE7" w:rsidRPr="00AC6F8A" w:rsidRDefault="00AC6F8A" w:rsidP="005B7DE7">
      <w:pPr>
        <w:rPr>
          <w:rFonts w:ascii="Arial" w:hAnsi="Arial" w:cs="Arial"/>
          <w:b/>
          <w:sz w:val="20"/>
          <w:szCs w:val="20"/>
        </w:rPr>
      </w:pPr>
      <w:r w:rsidRPr="00AC6F8A">
        <w:rPr>
          <w:rFonts w:ascii="Arial" w:hAnsi="Arial" w:cs="Arial"/>
          <w:b/>
          <w:sz w:val="20"/>
          <w:szCs w:val="20"/>
        </w:rPr>
        <w:t xml:space="preserve">*please note interview dates are subject to change. </w:t>
      </w:r>
    </w:p>
    <w:p w14:paraId="5621B479" w14:textId="2A58DB3B" w:rsidR="006F2667" w:rsidRPr="006F2667" w:rsidRDefault="006F2667" w:rsidP="006F2667">
      <w:pPr>
        <w:rPr>
          <w:rFonts w:ascii="Arial" w:hAnsi="Arial" w:cs="Arial"/>
          <w:szCs w:val="28"/>
        </w:rPr>
      </w:pPr>
      <w:r w:rsidRPr="006F2667">
        <w:rPr>
          <w:rFonts w:ascii="Arial" w:hAnsi="Arial" w:cs="Arial"/>
          <w:szCs w:val="28"/>
        </w:rPr>
        <w:t xml:space="preserve">If you have any queries regarding the vacancy or have a disability which you feel may affect your performance at any stage in the </w:t>
      </w:r>
      <w:r w:rsidR="00AC6F8A">
        <w:rPr>
          <w:rFonts w:ascii="Arial" w:hAnsi="Arial" w:cs="Arial"/>
          <w:szCs w:val="28"/>
        </w:rPr>
        <w:t>recruitment and selection</w:t>
      </w:r>
      <w:r w:rsidRPr="006F2667">
        <w:rPr>
          <w:rFonts w:ascii="Arial" w:hAnsi="Arial" w:cs="Arial"/>
          <w:szCs w:val="28"/>
        </w:rPr>
        <w:t xml:space="preserve"> process, please contact </w:t>
      </w:r>
      <w:r w:rsidR="00486D36">
        <w:rPr>
          <w:rFonts w:ascii="Arial" w:hAnsi="Arial" w:cs="Arial"/>
          <w:b/>
        </w:rPr>
        <w:t>Ruth McCracken, HR</w:t>
      </w:r>
      <w:bookmarkStart w:id="0" w:name="_GoBack"/>
      <w:bookmarkEnd w:id="0"/>
      <w:r w:rsidRPr="006F2667">
        <w:rPr>
          <w:rFonts w:ascii="Arial" w:hAnsi="Arial" w:cs="Arial"/>
          <w:szCs w:val="28"/>
        </w:rPr>
        <w:t xml:space="preserve"> </w:t>
      </w:r>
      <w:r w:rsidR="00AC6F8A">
        <w:rPr>
          <w:rFonts w:ascii="Arial" w:hAnsi="Arial" w:cs="Arial"/>
          <w:szCs w:val="28"/>
        </w:rPr>
        <w:t>by email at:</w:t>
      </w:r>
      <w:r w:rsidR="00450364">
        <w:rPr>
          <w:rFonts w:ascii="Arial" w:hAnsi="Arial" w:cs="Arial"/>
          <w:szCs w:val="28"/>
        </w:rPr>
        <w:t xml:space="preserve"> </w:t>
      </w:r>
      <w:hyperlink r:id="rId10" w:history="1">
        <w:r w:rsidR="00486D36" w:rsidRPr="004423C7">
          <w:rPr>
            <w:rStyle w:val="Hyperlink"/>
            <w:rFonts w:ascii="Arial" w:hAnsi="Arial" w:cs="Arial"/>
            <w:b/>
          </w:rPr>
          <w:t>Ruth.McCracken@sps.pnn.gov.uk</w:t>
        </w:r>
      </w:hyperlink>
      <w:r w:rsidR="00486D36">
        <w:rPr>
          <w:rFonts w:ascii="Arial" w:hAnsi="Arial" w:cs="Arial"/>
          <w:b/>
        </w:rPr>
        <w:tab/>
      </w:r>
      <w:r w:rsidR="00450364">
        <w:rPr>
          <w:rFonts w:ascii="Arial" w:hAnsi="Arial" w:cs="Arial"/>
          <w:szCs w:val="28"/>
        </w:rPr>
        <w:t xml:space="preserve"> or</w:t>
      </w:r>
      <w:r w:rsidR="00AC6F8A">
        <w:rPr>
          <w:rFonts w:ascii="Arial" w:hAnsi="Arial" w:cs="Arial"/>
          <w:szCs w:val="28"/>
        </w:rPr>
        <w:t xml:space="preserve"> by telephone on:</w:t>
      </w:r>
      <w:r w:rsidR="00450364">
        <w:rPr>
          <w:rFonts w:ascii="Arial" w:hAnsi="Arial" w:cs="Arial"/>
          <w:szCs w:val="28"/>
        </w:rPr>
        <w:t xml:space="preserve"> </w:t>
      </w:r>
      <w:r w:rsidR="00486D36">
        <w:rPr>
          <w:rFonts w:ascii="Arial" w:hAnsi="Arial" w:cs="Arial"/>
          <w:b/>
        </w:rPr>
        <w:t>01501824046</w:t>
      </w:r>
      <w:r w:rsidR="00450364">
        <w:rPr>
          <w:rFonts w:ascii="Arial" w:hAnsi="Arial" w:cs="Arial"/>
          <w:szCs w:val="28"/>
        </w:rPr>
        <w:t xml:space="preserve"> t</w:t>
      </w:r>
      <w:r w:rsidRPr="006F2667">
        <w:rPr>
          <w:rFonts w:ascii="Arial" w:hAnsi="Arial" w:cs="Arial"/>
          <w:szCs w:val="28"/>
        </w:rPr>
        <w:t xml:space="preserve">o allow reasonable adjustments to be made to assist you. </w:t>
      </w:r>
    </w:p>
    <w:p w14:paraId="6FC6923E" w14:textId="77777777" w:rsidR="006F2667" w:rsidRDefault="006F2667" w:rsidP="005B7DE7">
      <w:pPr>
        <w:rPr>
          <w:rFonts w:ascii="Arial" w:hAnsi="Arial" w:cs="Arial"/>
          <w:b/>
        </w:rPr>
      </w:pPr>
    </w:p>
    <w:p w14:paraId="2679F1AC" w14:textId="60D15355" w:rsidR="007A0D8C" w:rsidRDefault="007A0D8C" w:rsidP="005B7DE7">
      <w:pPr>
        <w:rPr>
          <w:rFonts w:ascii="Arial" w:hAnsi="Arial" w:cs="Arial"/>
          <w:b/>
        </w:rPr>
      </w:pPr>
    </w:p>
    <w:p w14:paraId="0CF652C0" w14:textId="354F1C12" w:rsidR="007A0D8C" w:rsidRDefault="007A0D8C" w:rsidP="005B7DE7">
      <w:pPr>
        <w:rPr>
          <w:rFonts w:ascii="Arial" w:hAnsi="Arial" w:cs="Arial"/>
          <w:b/>
        </w:rPr>
      </w:pPr>
    </w:p>
    <w:p w14:paraId="628D6762" w14:textId="19C170BD" w:rsidR="007A0D8C" w:rsidRPr="00D757C8" w:rsidRDefault="00E12180" w:rsidP="005B7DE7">
      <w:pPr>
        <w:rPr>
          <w:rFonts w:ascii="Arial" w:hAnsi="Arial" w:cs="Arial"/>
          <w:b/>
        </w:rPr>
      </w:pPr>
      <w:r>
        <w:rPr>
          <w:rFonts w:ascii="Arial" w:hAnsi="Arial" w:cs="Arial"/>
          <w:noProof/>
          <w:color w:val="000000"/>
          <w:sz w:val="23"/>
          <w:szCs w:val="23"/>
          <w:lang w:eastAsia="en-GB"/>
        </w:rPr>
        <w:drawing>
          <wp:anchor distT="0" distB="0" distL="114300" distR="114300" simplePos="0" relativeHeight="251666432" behindDoc="1" locked="0" layoutInCell="1" allowOverlap="1" wp14:anchorId="666D93DD" wp14:editId="6F372AB5">
            <wp:simplePos x="0" y="0"/>
            <wp:positionH relativeFrom="margin">
              <wp:posOffset>2314575</wp:posOffset>
            </wp:positionH>
            <wp:positionV relativeFrom="paragraph">
              <wp:posOffset>523240</wp:posOffset>
            </wp:positionV>
            <wp:extent cx="923925" cy="485775"/>
            <wp:effectExtent l="0" t="0" r="9525" b="9525"/>
            <wp:wrapNone/>
            <wp:docPr id="9" name="Picture 9" descr="Stonewall - Diversity Champions Logo This link opens in a new browser window">
              <a:hlinkClick xmlns:a="http://schemas.openxmlformats.org/drawingml/2006/main" r:id="rId11" tgtFrame="&quot;_blank&quot;" tooltip="&quot;Stonewall - Diversity Champions Logo This link opens in a new browser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onewall - Diversity Champions Logo This link opens in a new browser window">
                      <a:hlinkClick r:id="rId11" tgtFrame="&quot;_blank&quot;" tooltip="&quot;Stonewall - Diversity Champions Logo This link opens in a new browser window&quo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Pr>
          <w:noProof/>
          <w:lang w:eastAsia="en-GB"/>
        </w:rPr>
        <w:drawing>
          <wp:anchor distT="0" distB="0" distL="114300" distR="114300" simplePos="0" relativeHeight="251654144" behindDoc="1" locked="0" layoutInCell="1" allowOverlap="1" wp14:anchorId="01D7ABF3" wp14:editId="07C76BDA">
            <wp:simplePos x="0" y="0"/>
            <wp:positionH relativeFrom="margin">
              <wp:align>left</wp:align>
            </wp:positionH>
            <wp:positionV relativeFrom="paragraph">
              <wp:posOffset>532765</wp:posOffset>
            </wp:positionV>
            <wp:extent cx="761365" cy="552450"/>
            <wp:effectExtent l="0" t="0" r="635" b="0"/>
            <wp:wrapNone/>
            <wp:docPr id="4" name="Picture 4" descr="C:\Users\u116250\AppData\Local\Microsoft\Windows\Temporary Internet Files\Content.Word\Disability Confident Emplo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6250\AppData\Local\Microsoft\Windows\Temporary Internet Files\Content.Word\Disability Confident Employer.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136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sidRPr="008C06E0">
        <w:rPr>
          <w:rFonts w:ascii="Arial" w:hAnsi="Arial" w:cs="Arial"/>
          <w:b/>
          <w:noProof/>
          <w:color w:val="004295"/>
          <w:sz w:val="36"/>
          <w:szCs w:val="36"/>
          <w:lang w:eastAsia="en-GB"/>
        </w:rPr>
        <w:drawing>
          <wp:anchor distT="0" distB="0" distL="114300" distR="114300" simplePos="0" relativeHeight="251664384" behindDoc="1" locked="0" layoutInCell="1" allowOverlap="1" wp14:anchorId="1313CD23" wp14:editId="533E6174">
            <wp:simplePos x="0" y="0"/>
            <wp:positionH relativeFrom="margin">
              <wp:align>right</wp:align>
            </wp:positionH>
            <wp:positionV relativeFrom="paragraph">
              <wp:posOffset>535305</wp:posOffset>
            </wp:positionV>
            <wp:extent cx="790575" cy="6286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9057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Pr>
          <w:rFonts w:ascii="Arial" w:hAnsi="Arial" w:cs="Arial"/>
          <w:b/>
        </w:rPr>
        <w:t xml:space="preserve"> </w:t>
      </w:r>
    </w:p>
    <w:sectPr w:rsidR="007A0D8C" w:rsidRPr="00D757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1" w15:restartNumberingAfterBreak="0">
    <w:nsid w:val="00000009"/>
    <w:multiLevelType w:val="singleLevel"/>
    <w:tmpl w:val="00000009"/>
    <w:name w:val="WW8Num9"/>
    <w:lvl w:ilvl="0">
      <w:start w:val="1"/>
      <w:numFmt w:val="bullet"/>
      <w:lvlText w:val=""/>
      <w:lvlJc w:val="left"/>
      <w:pPr>
        <w:tabs>
          <w:tab w:val="num" w:pos="0"/>
        </w:tabs>
        <w:ind w:left="360" w:hanging="360"/>
      </w:pPr>
      <w:rPr>
        <w:rFonts w:ascii="Symbol" w:hAnsi="Symbol"/>
      </w:rPr>
    </w:lvl>
  </w:abstractNum>
  <w:abstractNum w:abstractNumId="2"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B"/>
    <w:multiLevelType w:val="singleLevel"/>
    <w:tmpl w:val="0000000B"/>
    <w:name w:val="WW8Num11"/>
    <w:lvl w:ilvl="0">
      <w:start w:val="1"/>
      <w:numFmt w:val="bullet"/>
      <w:lvlText w:val=""/>
      <w:lvlJc w:val="left"/>
      <w:pPr>
        <w:tabs>
          <w:tab w:val="num" w:pos="360"/>
        </w:tabs>
        <w:ind w:left="360" w:hanging="360"/>
      </w:pPr>
      <w:rPr>
        <w:rFonts w:ascii="Symbol" w:hAnsi="Symbol"/>
      </w:rPr>
    </w:lvl>
  </w:abstractNum>
  <w:abstractNum w:abstractNumId="4" w15:restartNumberingAfterBreak="0">
    <w:nsid w:val="5C805234"/>
    <w:multiLevelType w:val="hybridMultilevel"/>
    <w:tmpl w:val="D514F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DE7"/>
    <w:rsid w:val="00141899"/>
    <w:rsid w:val="002D1B46"/>
    <w:rsid w:val="002D7A84"/>
    <w:rsid w:val="00394388"/>
    <w:rsid w:val="00450364"/>
    <w:rsid w:val="00486D36"/>
    <w:rsid w:val="00505A44"/>
    <w:rsid w:val="005B7DE7"/>
    <w:rsid w:val="006A50EA"/>
    <w:rsid w:val="006F2667"/>
    <w:rsid w:val="00736EC3"/>
    <w:rsid w:val="0074092E"/>
    <w:rsid w:val="00790101"/>
    <w:rsid w:val="007A0D8C"/>
    <w:rsid w:val="0083127C"/>
    <w:rsid w:val="0092361D"/>
    <w:rsid w:val="00964464"/>
    <w:rsid w:val="009B722E"/>
    <w:rsid w:val="009B738A"/>
    <w:rsid w:val="00AC6F8A"/>
    <w:rsid w:val="00AF54ED"/>
    <w:rsid w:val="00B63C56"/>
    <w:rsid w:val="00BB3C38"/>
    <w:rsid w:val="00C43531"/>
    <w:rsid w:val="00C4491F"/>
    <w:rsid w:val="00D757C8"/>
    <w:rsid w:val="00E12180"/>
    <w:rsid w:val="00FB5429"/>
    <w:rsid w:val="00FE49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7917F"/>
  <w15:docId w15:val="{6038C4F2-2F56-45FE-A114-768A41D74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7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DE7"/>
    <w:rPr>
      <w:rFonts w:ascii="Tahoma" w:hAnsi="Tahoma" w:cs="Tahoma"/>
      <w:sz w:val="16"/>
      <w:szCs w:val="16"/>
    </w:rPr>
  </w:style>
  <w:style w:type="character" w:styleId="Strong">
    <w:name w:val="Strong"/>
    <w:basedOn w:val="DefaultParagraphFont"/>
    <w:uiPriority w:val="22"/>
    <w:qFormat/>
    <w:rsid w:val="005B7DE7"/>
    <w:rPr>
      <w:b/>
      <w:bCs/>
    </w:rPr>
  </w:style>
  <w:style w:type="table" w:styleId="TableGrid">
    <w:name w:val="Table Grid"/>
    <w:basedOn w:val="TableNormal"/>
    <w:uiPriority w:val="59"/>
    <w:rsid w:val="00FB5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F2667"/>
    <w:rPr>
      <w:color w:val="808080"/>
    </w:rPr>
  </w:style>
  <w:style w:type="paragraph" w:styleId="NoSpacing">
    <w:name w:val="No Spacing"/>
    <w:uiPriority w:val="1"/>
    <w:qFormat/>
    <w:rsid w:val="00AC6F8A"/>
    <w:pPr>
      <w:spacing w:after="0" w:line="240" w:lineRule="auto"/>
    </w:pPr>
  </w:style>
  <w:style w:type="paragraph" w:styleId="ListParagraph">
    <w:name w:val="List Paragraph"/>
    <w:basedOn w:val="Normal"/>
    <w:uiPriority w:val="34"/>
    <w:qFormat/>
    <w:rsid w:val="009B738A"/>
    <w:pPr>
      <w:ind w:left="720"/>
      <w:contextualSpacing/>
    </w:pPr>
  </w:style>
  <w:style w:type="character" w:styleId="Hyperlink">
    <w:name w:val="Hyperlink"/>
    <w:basedOn w:val="DefaultParagraphFont"/>
    <w:uiPriority w:val="99"/>
    <w:unhideWhenUsed/>
    <w:rsid w:val="00486D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tonewall.org.uk/diversity-champions-programm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mailto:Ruth.McCracken@sps.pnn.gov.uk" TargetMode="External"/><Relationship Id="rId4" Type="http://schemas.openxmlformats.org/officeDocument/2006/relationships/customXml" Target="../customXml/item4.xml"/><Relationship Id="rId9" Type="http://schemas.openxmlformats.org/officeDocument/2006/relationships/image" Target="media/image1.jpg"/><Relationship Id="rId14" Type="http://schemas.openxmlformats.org/officeDocument/2006/relationships/image" Target="media/image4.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680E4403AE140FEADCAB04DEFCE9FEA"/>
        <w:category>
          <w:name w:val="General"/>
          <w:gallery w:val="placeholder"/>
        </w:category>
        <w:types>
          <w:type w:val="bbPlcHdr"/>
        </w:types>
        <w:behaviors>
          <w:behavior w:val="content"/>
        </w:behaviors>
        <w:guid w:val="{9AFB215E-1231-4717-8F67-C0C02023825B}"/>
      </w:docPartPr>
      <w:docPartBody>
        <w:p w:rsidR="00B45707" w:rsidRDefault="000E0F5E" w:rsidP="000E0F5E">
          <w:pPr>
            <w:pStyle w:val="E680E4403AE140FEADCAB04DEFCE9FEA"/>
          </w:pPr>
          <w:r w:rsidRPr="00DB1F97">
            <w:rPr>
              <w:rStyle w:val="PlaceholderText"/>
              <w:rFonts w:ascii="Arial" w:hAnsi="Arial" w:cs="Arial"/>
            </w:rPr>
            <w:t>Click here to enter a date.</w:t>
          </w:r>
        </w:p>
      </w:docPartBody>
    </w:docPart>
    <w:docPart>
      <w:docPartPr>
        <w:name w:val="3504C0E4071245179219B0A2207D3398"/>
        <w:category>
          <w:name w:val="General"/>
          <w:gallery w:val="placeholder"/>
        </w:category>
        <w:types>
          <w:type w:val="bbPlcHdr"/>
        </w:types>
        <w:behaviors>
          <w:behavior w:val="content"/>
        </w:behaviors>
        <w:guid w:val="{F9B1206A-06C7-4B64-895D-BBE061299102}"/>
      </w:docPartPr>
      <w:docPartBody>
        <w:p w:rsidR="00B45707" w:rsidRDefault="000E0F5E" w:rsidP="000E0F5E">
          <w:pPr>
            <w:pStyle w:val="3504C0E4071245179219B0A2207D3398"/>
          </w:pPr>
          <w:r w:rsidRPr="00DB1F97">
            <w:rPr>
              <w:rStyle w:val="PlaceholderText"/>
              <w:rFonts w:ascii="Arial" w:hAnsi="Arial" w:cs="Arial"/>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F5E"/>
    <w:rsid w:val="000E0F5E"/>
    <w:rsid w:val="00B457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0F5E"/>
    <w:rPr>
      <w:color w:val="808080"/>
    </w:rPr>
  </w:style>
  <w:style w:type="paragraph" w:customStyle="1" w:styleId="6659F5B01B2E4DCC9F15ED7ABFC5F297">
    <w:name w:val="6659F5B01B2E4DCC9F15ED7ABFC5F297"/>
    <w:rsid w:val="000E0F5E"/>
  </w:style>
  <w:style w:type="paragraph" w:customStyle="1" w:styleId="51B80DBF70E6454DBFF26D004269A15F">
    <w:name w:val="51B80DBF70E6454DBFF26D004269A15F"/>
    <w:rsid w:val="000E0F5E"/>
  </w:style>
  <w:style w:type="paragraph" w:customStyle="1" w:styleId="041AA547615F48E5B86AC3C48CF4C831">
    <w:name w:val="041AA547615F48E5B86AC3C48CF4C831"/>
    <w:rsid w:val="000E0F5E"/>
  </w:style>
  <w:style w:type="paragraph" w:customStyle="1" w:styleId="252CA4CEBF644FE9B389522BF6847EC4">
    <w:name w:val="252CA4CEBF644FE9B389522BF6847EC4"/>
    <w:rsid w:val="000E0F5E"/>
  </w:style>
  <w:style w:type="paragraph" w:customStyle="1" w:styleId="4BBF6A9DB8564ED3A7A56E86350EDE8F">
    <w:name w:val="4BBF6A9DB8564ED3A7A56E86350EDE8F"/>
    <w:rsid w:val="000E0F5E"/>
  </w:style>
  <w:style w:type="paragraph" w:customStyle="1" w:styleId="4BBF6A9DB8564ED3A7A56E86350EDE8F1">
    <w:name w:val="4BBF6A9DB8564ED3A7A56E86350EDE8F1"/>
    <w:rsid w:val="000E0F5E"/>
    <w:pPr>
      <w:spacing w:after="200" w:line="276" w:lineRule="auto"/>
    </w:pPr>
    <w:rPr>
      <w:rFonts w:eastAsiaTheme="minorHAnsi"/>
      <w:lang w:eastAsia="en-US"/>
    </w:rPr>
  </w:style>
  <w:style w:type="paragraph" w:customStyle="1" w:styleId="D13906C059174E608330B0ACE48EA1DA">
    <w:name w:val="D13906C059174E608330B0ACE48EA1DA"/>
    <w:rsid w:val="000E0F5E"/>
  </w:style>
  <w:style w:type="paragraph" w:customStyle="1" w:styleId="F53DE5ED2A69458E86079FA5500BDE2B">
    <w:name w:val="F53DE5ED2A69458E86079FA5500BDE2B"/>
    <w:rsid w:val="000E0F5E"/>
  </w:style>
  <w:style w:type="paragraph" w:customStyle="1" w:styleId="E680E4403AE140FEADCAB04DEFCE9FEA">
    <w:name w:val="E680E4403AE140FEADCAB04DEFCE9FEA"/>
    <w:rsid w:val="000E0F5E"/>
  </w:style>
  <w:style w:type="paragraph" w:customStyle="1" w:styleId="892C9F14F3A6478E8DCABA2F1B856048">
    <w:name w:val="892C9F14F3A6478E8DCABA2F1B856048"/>
    <w:rsid w:val="000E0F5E"/>
  </w:style>
  <w:style w:type="paragraph" w:customStyle="1" w:styleId="BD5A85AF021E4479B92498CA036954DF">
    <w:name w:val="BD5A85AF021E4479B92498CA036954DF"/>
    <w:rsid w:val="000E0F5E"/>
  </w:style>
  <w:style w:type="paragraph" w:customStyle="1" w:styleId="3504C0E4071245179219B0A2207D3398">
    <w:name w:val="3504C0E4071245179219B0A2207D3398"/>
    <w:rsid w:val="000E0F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785b3f7e-9e9c-4925-bd72-c89dbab68df3">Live</Status>
    <Stage xmlns="785b3f7e-9e9c-4925-bd72-c89dbab68df3">Ready</Stag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7F3D751B36FD34889E4EE90E5D7523A" ma:contentTypeVersion="2" ma:contentTypeDescription="Create a new document." ma:contentTypeScope="" ma:versionID="d43a3e24447345ed82905cc142fb9ec0">
  <xsd:schema xmlns:xsd="http://www.w3.org/2001/XMLSchema" xmlns:xs="http://www.w3.org/2001/XMLSchema" xmlns:p="http://schemas.microsoft.com/office/2006/metadata/properties" xmlns:ns2="785b3f7e-9e9c-4925-bd72-c89dbab68df3" targetNamespace="http://schemas.microsoft.com/office/2006/metadata/properties" ma:root="true" ma:fieldsID="0ba438c2d07f35f15bd37c9cbc0eb3f6" ns2:_="">
    <xsd:import namespace="785b3f7e-9e9c-4925-bd72-c89dbab68df3"/>
    <xsd:element name="properties">
      <xsd:complexType>
        <xsd:sequence>
          <xsd:element name="documentManagement">
            <xsd:complexType>
              <xsd:all>
                <xsd:element ref="ns2:Stage"/>
                <xsd:element ref="ns2: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b3f7e-9e9c-4925-bd72-c89dbab68df3" elementFormDefault="qualified">
    <xsd:import namespace="http://schemas.microsoft.com/office/2006/documentManagement/types"/>
    <xsd:import namespace="http://schemas.microsoft.com/office/infopath/2007/PartnerControls"/>
    <xsd:element name="Stage" ma:index="8" ma:displayName="Stage" ma:default="Ready" ma:format="Dropdown" ma:internalName="Stage">
      <xsd:simpleType>
        <xsd:restriction base="dms:Choice">
          <xsd:enumeration value="Ready"/>
          <xsd:enumeration value="Assess"/>
          <xsd:enumeration value="Hire"/>
          <xsd:enumeration value="Evaluation"/>
        </xsd:restriction>
      </xsd:simpleType>
    </xsd:element>
    <xsd:element name="Status" ma:index="9" ma:displayName="Status" ma:default="Archive" ma:format="Dropdown" ma:internalName="Status">
      <xsd:simpleType>
        <xsd:restriction base="dms:Choice">
          <xsd:enumeration value="Archive"/>
          <xsd:enumeration value="L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6EAD1-81C9-4D18-8EAB-3FFAECD76EAF}">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785b3f7e-9e9c-4925-bd72-c89dbab68df3"/>
    <ds:schemaRef ds:uri="http://www.w3.org/XML/1998/namespace"/>
    <ds:schemaRef ds:uri="http://purl.org/dc/dcmitype/"/>
  </ds:schemaRefs>
</ds:datastoreItem>
</file>

<file path=customXml/itemProps2.xml><?xml version="1.0" encoding="utf-8"?>
<ds:datastoreItem xmlns:ds="http://schemas.openxmlformats.org/officeDocument/2006/customXml" ds:itemID="{E30A0D7F-F1FC-4419-BFF1-011F43832B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b3f7e-9e9c-4925-bd72-c89dbab68d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549486-F76A-4893-82CE-279276079E1A}">
  <ds:schemaRefs>
    <ds:schemaRef ds:uri="http://schemas.microsoft.com/sharepoint/v3/contenttype/forms"/>
  </ds:schemaRefs>
</ds:datastoreItem>
</file>

<file path=customXml/itemProps4.xml><?xml version="1.0" encoding="utf-8"?>
<ds:datastoreItem xmlns:ds="http://schemas.openxmlformats.org/officeDocument/2006/customXml" ds:itemID="{93373367-D28C-4074-84BF-2501251CF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482</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Applicant Pack</vt:lpstr>
    </vt:vector>
  </TitlesOfParts>
  <Company>Scottish Prison Service</Company>
  <LinksUpToDate>false</LinksUpToDate>
  <CharactersWithSpaces>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 Pack</dc:title>
  <dc:creator>SpinTest</dc:creator>
  <cp:lastModifiedBy>McCracken Ruth</cp:lastModifiedBy>
  <cp:revision>3</cp:revision>
  <dcterms:created xsi:type="dcterms:W3CDTF">2021-01-22T13:06:00Z</dcterms:created>
  <dcterms:modified xsi:type="dcterms:W3CDTF">2021-01-22T13:11:00Z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0x01010067F3D751B36FD34889E4EE90E5D7523A</vt:lpwstr>
  </property>
  <property fmtid="{D5CDD505-2E9C-101B-9397-08002B2CF9AE}" pid="3" name="ReportCategory">
    <vt:lpwstr/>
  </property>
  <property fmtid="{D5CDD505-2E9C-101B-9397-08002B2CF9AE}" pid="4" name="ReportDescription">
    <vt:lpwstr/>
  </property>
  <property fmtid="{D5CDD505-2E9C-101B-9397-08002B2CF9AE}" pid="5" name="ReportStatus">
    <vt:lpwstr/>
  </property>
  <property fmtid="{D5CDD505-2E9C-101B-9397-08002B2CF9AE}" pid="6" name="ParentName">
    <vt:lpwstr/>
  </property>
  <property fmtid="{D5CDD505-2E9C-101B-9397-08002B2CF9AE}" pid="7" name="SaveToReportHistory">
    <vt:bool>false</vt:bool>
  </property>
</Properties>
</file>