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359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rsidTr="00B64B05">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B64B05">
        <w:tc>
          <w:tcPr>
            <w:tcW w:w="9016" w:type="dxa"/>
            <w:gridSpan w:val="2"/>
          </w:tcPr>
          <w:p w:rsidR="00FB5429" w:rsidRPr="004D651E" w:rsidRDefault="00B64B05" w:rsidP="009B01F8">
            <w:pPr>
              <w:spacing w:before="100" w:beforeAutospacing="1" w:after="100" w:afterAutospacing="1"/>
              <w:jc w:val="both"/>
              <w:rPr>
                <w:rFonts w:ascii="Arial" w:hAnsi="Arial" w:cs="Arial"/>
              </w:rPr>
            </w:pPr>
            <w:r w:rsidRPr="00B64B05">
              <w:rPr>
                <w:rFonts w:ascii="Arial" w:hAnsi="Arial" w:cs="Arial"/>
              </w:rPr>
              <w:t xml:space="preserve">The post holder is responsible for the integrity of all data processed through the systems within their remit, ensuring compliance with SPS policies and guidance.  In addition, the post holder will ensure all business processes, systems and procedures are robust, controlled and will withstand audit scrutiny.  As a member of the establishment’s Senior Management Team (SMT) the Finance Manager is responsible for budget management and reporting that provides the necessary information and support for successful delivery of operational business.  With line management responsibilities across other areas of non-operational business, the role holder will ensure that all staff within their remit are supported to meet the ever changing demands and challenges </w:t>
            </w:r>
            <w:r w:rsidR="009B01F8">
              <w:rPr>
                <w:rFonts w:ascii="Arial" w:hAnsi="Arial" w:cs="Arial"/>
              </w:rPr>
              <w:t xml:space="preserve">of </w:t>
            </w:r>
            <w:r w:rsidRPr="00B64B05">
              <w:rPr>
                <w:rFonts w:ascii="Arial" w:hAnsi="Arial" w:cs="Arial"/>
              </w:rPr>
              <w:t>the SPS.</w:t>
            </w:r>
          </w:p>
        </w:tc>
      </w:tr>
      <w:tr w:rsidR="00FB5429" w:rsidRPr="00AC6F8A" w:rsidTr="00B64B05">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9B01F8" w:rsidRPr="009B01F8" w:rsidTr="00247D55">
        <w:tc>
          <w:tcPr>
            <w:tcW w:w="664" w:type="dxa"/>
          </w:tcPr>
          <w:p w:rsidR="009B01F8" w:rsidRPr="009B01F8" w:rsidRDefault="009B01F8" w:rsidP="009B01F8">
            <w:pPr>
              <w:rPr>
                <w:rFonts w:ascii="Arial" w:hAnsi="Arial" w:cs="Arial"/>
              </w:rPr>
            </w:pPr>
            <w:r w:rsidRPr="009B01F8">
              <w:rPr>
                <w:rFonts w:ascii="Arial" w:hAnsi="Arial" w:cs="Arial"/>
              </w:rPr>
              <w:t>1</w:t>
            </w:r>
          </w:p>
        </w:tc>
        <w:tc>
          <w:tcPr>
            <w:tcW w:w="8352" w:type="dxa"/>
            <w:tcBorders>
              <w:top w:val="single" w:sz="4" w:space="0" w:color="auto"/>
              <w:left w:val="single" w:sz="4" w:space="0" w:color="auto"/>
              <w:right w:val="single" w:sz="4" w:space="0" w:color="auto"/>
            </w:tcBorders>
          </w:tcPr>
          <w:p w:rsidR="009B01F8" w:rsidRPr="009B01F8" w:rsidRDefault="009B01F8" w:rsidP="009B01F8">
            <w:pPr>
              <w:rPr>
                <w:rFonts w:ascii="Arial" w:hAnsi="Arial" w:cs="Arial"/>
              </w:rPr>
            </w:pPr>
            <w:r w:rsidRPr="009B01F8">
              <w:rPr>
                <w:rFonts w:ascii="Arial" w:hAnsi="Arial" w:cs="Arial"/>
              </w:rPr>
              <w:t>Advise the Governor and SMT on all aspects of locally controlled budgets and on all policy and strategic matters relating to finance and business matters of the prison and the wider SPS.</w:t>
            </w:r>
          </w:p>
        </w:tc>
      </w:tr>
      <w:tr w:rsidR="009B01F8" w:rsidRPr="009B01F8" w:rsidTr="00247D55">
        <w:tc>
          <w:tcPr>
            <w:tcW w:w="664" w:type="dxa"/>
          </w:tcPr>
          <w:p w:rsidR="009B01F8" w:rsidRPr="009B01F8" w:rsidRDefault="009B01F8" w:rsidP="009B01F8">
            <w:pPr>
              <w:rPr>
                <w:rFonts w:ascii="Arial" w:hAnsi="Arial" w:cs="Arial"/>
              </w:rPr>
            </w:pPr>
            <w:r w:rsidRPr="009B01F8">
              <w:rPr>
                <w:rFonts w:ascii="Arial" w:hAnsi="Arial" w:cs="Arial"/>
              </w:rPr>
              <w:t>2</w:t>
            </w:r>
          </w:p>
        </w:tc>
        <w:tc>
          <w:tcPr>
            <w:tcW w:w="8352" w:type="dxa"/>
            <w:tcBorders>
              <w:top w:val="single" w:sz="4" w:space="0" w:color="auto"/>
              <w:left w:val="single" w:sz="4" w:space="0" w:color="auto"/>
              <w:right w:val="single" w:sz="4" w:space="0" w:color="auto"/>
            </w:tcBorders>
          </w:tcPr>
          <w:p w:rsidR="009B01F8" w:rsidRPr="009B01F8" w:rsidRDefault="009B01F8" w:rsidP="009B01F8">
            <w:pPr>
              <w:rPr>
                <w:rFonts w:ascii="Arial" w:hAnsi="Arial" w:cs="Arial"/>
              </w:rPr>
            </w:pPr>
            <w:r w:rsidRPr="009B01F8">
              <w:rPr>
                <w:rFonts w:ascii="Arial" w:hAnsi="Arial" w:cs="Arial"/>
              </w:rPr>
              <w:t>Management of the establishment’s annual budget including budget planning, devolvement and budget projections that provide an accurate statement of the establishment’s budget outturns.</w:t>
            </w:r>
          </w:p>
        </w:tc>
      </w:tr>
      <w:tr w:rsidR="009B01F8" w:rsidRPr="009B01F8" w:rsidTr="00247D55">
        <w:tc>
          <w:tcPr>
            <w:tcW w:w="664" w:type="dxa"/>
          </w:tcPr>
          <w:p w:rsidR="009B01F8" w:rsidRPr="009B01F8" w:rsidRDefault="009B01F8" w:rsidP="009B01F8">
            <w:pPr>
              <w:rPr>
                <w:rFonts w:ascii="Arial" w:hAnsi="Arial" w:cs="Arial"/>
              </w:rPr>
            </w:pPr>
            <w:r w:rsidRPr="009B01F8">
              <w:rPr>
                <w:rFonts w:ascii="Arial" w:hAnsi="Arial" w:cs="Arial"/>
              </w:rPr>
              <w:t>3</w:t>
            </w:r>
          </w:p>
        </w:tc>
        <w:tc>
          <w:tcPr>
            <w:tcW w:w="8352" w:type="dxa"/>
            <w:tcBorders>
              <w:top w:val="single" w:sz="4" w:space="0" w:color="auto"/>
              <w:left w:val="single" w:sz="4" w:space="0" w:color="auto"/>
              <w:right w:val="single" w:sz="4" w:space="0" w:color="auto"/>
            </w:tcBorders>
          </w:tcPr>
          <w:p w:rsidR="009B01F8" w:rsidRPr="009B01F8" w:rsidRDefault="009B01F8" w:rsidP="009B01F8">
            <w:pPr>
              <w:rPr>
                <w:rFonts w:ascii="Arial" w:hAnsi="Arial" w:cs="Arial"/>
              </w:rPr>
            </w:pPr>
            <w:r w:rsidRPr="009B01F8">
              <w:rPr>
                <w:rFonts w:ascii="Arial" w:hAnsi="Arial" w:cs="Arial"/>
              </w:rPr>
              <w:t>Responsible for the integrity of financial systems and processes, assuring compliance to the SPS policies and directives, completion of mandatory controls such as month and year end reconciliations and reports, safeguarding of assets and control of cash and bank accounts.</w:t>
            </w:r>
          </w:p>
        </w:tc>
      </w:tr>
      <w:tr w:rsidR="009B01F8" w:rsidRPr="009B01F8" w:rsidTr="00247D55">
        <w:tc>
          <w:tcPr>
            <w:tcW w:w="664" w:type="dxa"/>
          </w:tcPr>
          <w:p w:rsidR="009B01F8" w:rsidRPr="009B01F8" w:rsidRDefault="009B01F8" w:rsidP="009B01F8">
            <w:pPr>
              <w:rPr>
                <w:rFonts w:ascii="Arial" w:hAnsi="Arial" w:cs="Arial"/>
              </w:rPr>
            </w:pPr>
            <w:r w:rsidRPr="009B01F8">
              <w:rPr>
                <w:rFonts w:ascii="Arial" w:hAnsi="Arial" w:cs="Arial"/>
              </w:rPr>
              <w:t>4</w:t>
            </w:r>
          </w:p>
        </w:tc>
        <w:tc>
          <w:tcPr>
            <w:tcW w:w="8352" w:type="dxa"/>
            <w:tcBorders>
              <w:top w:val="single" w:sz="4" w:space="0" w:color="auto"/>
              <w:left w:val="single" w:sz="4" w:space="0" w:color="auto"/>
              <w:bottom w:val="single" w:sz="4" w:space="0" w:color="auto"/>
              <w:right w:val="single" w:sz="4" w:space="0" w:color="auto"/>
            </w:tcBorders>
          </w:tcPr>
          <w:p w:rsidR="009B01F8" w:rsidRPr="009B01F8" w:rsidRDefault="009B01F8" w:rsidP="009B01F8">
            <w:pPr>
              <w:rPr>
                <w:rFonts w:ascii="Arial" w:hAnsi="Arial" w:cs="Arial"/>
              </w:rPr>
            </w:pPr>
            <w:r w:rsidRPr="009B01F8">
              <w:rPr>
                <w:rFonts w:ascii="Arial" w:hAnsi="Arial" w:cs="Arial"/>
              </w:rPr>
              <w:t>Ensure that all procurement activities conducted by the establishment comply with Procurement policies and procedures.</w:t>
            </w:r>
          </w:p>
        </w:tc>
      </w:tr>
      <w:tr w:rsidR="009B01F8" w:rsidRPr="009B01F8" w:rsidTr="00247D55">
        <w:tc>
          <w:tcPr>
            <w:tcW w:w="664" w:type="dxa"/>
          </w:tcPr>
          <w:p w:rsidR="009B01F8" w:rsidRPr="009B01F8" w:rsidRDefault="009B01F8" w:rsidP="009B01F8">
            <w:pPr>
              <w:rPr>
                <w:rFonts w:ascii="Arial" w:hAnsi="Arial" w:cs="Arial"/>
              </w:rPr>
            </w:pPr>
            <w:r w:rsidRPr="009B01F8">
              <w:rPr>
                <w:rFonts w:ascii="Arial" w:hAnsi="Arial" w:cs="Arial"/>
              </w:rPr>
              <w:t>5</w:t>
            </w:r>
          </w:p>
        </w:tc>
        <w:tc>
          <w:tcPr>
            <w:tcW w:w="8352" w:type="dxa"/>
            <w:tcBorders>
              <w:top w:val="single" w:sz="4" w:space="0" w:color="auto"/>
              <w:left w:val="single" w:sz="4" w:space="0" w:color="auto"/>
              <w:bottom w:val="single" w:sz="4" w:space="0" w:color="auto"/>
              <w:right w:val="single" w:sz="4" w:space="0" w:color="auto"/>
            </w:tcBorders>
          </w:tcPr>
          <w:p w:rsidR="009B01F8" w:rsidRPr="009B01F8" w:rsidRDefault="009B01F8" w:rsidP="009B01F8">
            <w:pPr>
              <w:rPr>
                <w:rFonts w:ascii="Arial" w:hAnsi="Arial" w:cs="Arial"/>
              </w:rPr>
            </w:pPr>
            <w:r w:rsidRPr="009B01F8">
              <w:rPr>
                <w:rFonts w:ascii="Arial" w:hAnsi="Arial" w:cs="Arial"/>
              </w:rPr>
              <w:t>Deploy, motivate and ensure that all staff within the Finance and Administration department are competent to undertake their duties and to provide appropriate line management support and training through effective application of relevant HR policies.</w:t>
            </w:r>
          </w:p>
        </w:tc>
      </w:tr>
      <w:tr w:rsidR="009B01F8" w:rsidRPr="009B01F8" w:rsidTr="00247D55">
        <w:tc>
          <w:tcPr>
            <w:tcW w:w="664" w:type="dxa"/>
          </w:tcPr>
          <w:p w:rsidR="009B01F8" w:rsidRPr="009B01F8" w:rsidRDefault="009B01F8" w:rsidP="009B01F8">
            <w:pPr>
              <w:rPr>
                <w:rFonts w:ascii="Arial" w:hAnsi="Arial" w:cs="Arial"/>
              </w:rPr>
            </w:pPr>
            <w:r w:rsidRPr="009B01F8">
              <w:rPr>
                <w:rFonts w:ascii="Arial" w:hAnsi="Arial" w:cs="Arial"/>
              </w:rPr>
              <w:t>6</w:t>
            </w:r>
          </w:p>
        </w:tc>
        <w:tc>
          <w:tcPr>
            <w:tcW w:w="8352" w:type="dxa"/>
            <w:tcBorders>
              <w:top w:val="single" w:sz="4" w:space="0" w:color="auto"/>
              <w:left w:val="single" w:sz="4" w:space="0" w:color="auto"/>
              <w:bottom w:val="single" w:sz="4" w:space="0" w:color="auto"/>
              <w:right w:val="single" w:sz="4" w:space="0" w:color="auto"/>
            </w:tcBorders>
          </w:tcPr>
          <w:p w:rsidR="009B01F8" w:rsidRPr="009B01F8" w:rsidRDefault="009B01F8" w:rsidP="009B01F8">
            <w:pPr>
              <w:rPr>
                <w:rFonts w:ascii="Arial" w:hAnsi="Arial" w:cs="Arial"/>
              </w:rPr>
            </w:pPr>
            <w:r w:rsidRPr="009B01F8">
              <w:rPr>
                <w:rFonts w:ascii="Arial" w:hAnsi="Arial" w:cs="Arial"/>
              </w:rPr>
              <w:t>Provide a flexible and proactive Finance &amp; Administration service commensurate with the needs of the establishment and the wider SPS.</w:t>
            </w:r>
          </w:p>
        </w:tc>
      </w:tr>
    </w:tbl>
    <w:p w:rsidR="00FB5429" w:rsidRDefault="00FB5429">
      <w:pPr>
        <w:rPr>
          <w:rFonts w:ascii="Arial" w:hAnsi="Arial" w:cs="Arial"/>
          <w:b/>
          <w:color w:val="1F497D" w:themeColor="text2"/>
          <w:sz w:val="24"/>
        </w:rPr>
      </w:pPr>
    </w:p>
    <w:p w:rsidR="00A16AE6" w:rsidRDefault="00A16AE6">
      <w:pPr>
        <w:rPr>
          <w:rFonts w:ascii="Arial" w:hAnsi="Arial" w:cs="Arial"/>
          <w:b/>
          <w:color w:val="004295"/>
          <w:sz w:val="28"/>
        </w:rPr>
      </w:pPr>
    </w:p>
    <w:p w:rsidR="00A16AE6" w:rsidRDefault="00A16AE6">
      <w:pPr>
        <w:rPr>
          <w:rFonts w:ascii="Arial" w:hAnsi="Arial" w:cs="Arial"/>
          <w:b/>
          <w:color w:val="004295"/>
          <w:sz w:val="28"/>
        </w:rPr>
      </w:pPr>
    </w:p>
    <w:p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rsidR="0092361D" w:rsidRDefault="0092361D" w:rsidP="00A16AE6">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AC6F8A" w:rsidRDefault="002E5B7E" w:rsidP="002E5B7E">
            <w:pPr>
              <w:spacing w:line="240" w:lineRule="auto"/>
              <w:rPr>
                <w:rFonts w:ascii="Arial" w:hAnsi="Arial" w:cs="Arial"/>
              </w:rPr>
            </w:pPr>
            <w:r w:rsidRPr="002E5B7E">
              <w:rPr>
                <w:rFonts w:ascii="Arial" w:hAnsi="Arial" w:cs="Arial"/>
              </w:rPr>
              <w:t>Minimum requirement posses</w:t>
            </w:r>
            <w:r>
              <w:rPr>
                <w:rFonts w:ascii="Arial" w:hAnsi="Arial" w:cs="Arial"/>
              </w:rPr>
              <w:t>ses AAT Level 3 or equivalent.</w:t>
            </w:r>
          </w:p>
        </w:tc>
        <w:tc>
          <w:tcPr>
            <w:tcW w:w="2410" w:type="dxa"/>
            <w:shd w:val="clear" w:color="auto" w:fill="auto"/>
          </w:tcPr>
          <w:p w:rsidR="005B7DE7" w:rsidRPr="004D651E" w:rsidRDefault="004D651E" w:rsidP="005B7DE7">
            <w:pPr>
              <w:spacing w:before="120" w:after="120" w:line="240" w:lineRule="auto"/>
              <w:rPr>
                <w:rFonts w:ascii="Arial" w:eastAsia="Cambria" w:hAnsi="Arial" w:cs="Arial"/>
              </w:rPr>
            </w:pPr>
            <w:r w:rsidRPr="004D651E">
              <w:rPr>
                <w:rFonts w:ascii="Arial" w:hAnsi="Arial" w:cs="Arial"/>
              </w:rPr>
              <w:t>Essential</w:t>
            </w:r>
          </w:p>
        </w:tc>
        <w:tc>
          <w:tcPr>
            <w:tcW w:w="2268" w:type="dxa"/>
            <w:shd w:val="clear" w:color="auto" w:fill="auto"/>
          </w:tcPr>
          <w:p w:rsidR="005B7DE7" w:rsidRPr="00AC6F8A" w:rsidRDefault="004D651E" w:rsidP="00AC6F8A">
            <w:pPr>
              <w:spacing w:before="120" w:after="120" w:line="240" w:lineRule="auto"/>
              <w:rPr>
                <w:rFonts w:ascii="Arial" w:eastAsia="Cambria" w:hAnsi="Arial" w:cs="Arial"/>
              </w:rPr>
            </w:pPr>
            <w:r>
              <w:rPr>
                <w:rFonts w:ascii="Arial" w:eastAsia="Cambria" w:hAnsi="Arial" w:cs="Arial"/>
              </w:rPr>
              <w:t>Sift 1</w:t>
            </w:r>
          </w:p>
        </w:tc>
      </w:tr>
      <w:tr w:rsidR="00D757C8" w:rsidRPr="00AC6F8A" w:rsidTr="00AC6F8A">
        <w:trPr>
          <w:trHeight w:val="429"/>
        </w:trPr>
        <w:tc>
          <w:tcPr>
            <w:tcW w:w="9039" w:type="dxa"/>
            <w:gridSpan w:val="3"/>
            <w:shd w:val="clear" w:color="auto" w:fill="F2F2F2" w:themeFill="background1" w:themeFillShade="F2"/>
          </w:tcPr>
          <w:p w:rsidR="00D757C8" w:rsidRPr="004D651E" w:rsidRDefault="00D757C8" w:rsidP="00AC6F8A">
            <w:pPr>
              <w:spacing w:before="120" w:after="120" w:line="240" w:lineRule="auto"/>
              <w:rPr>
                <w:rFonts w:ascii="Arial" w:eastAsia="Cambria" w:hAnsi="Arial" w:cs="Arial"/>
                <w:b/>
              </w:rPr>
            </w:pPr>
            <w:r w:rsidRPr="004D651E">
              <w:rPr>
                <w:rFonts w:ascii="Arial" w:eastAsia="Cambria" w:hAnsi="Arial" w:cs="Arial"/>
                <w:b/>
              </w:rPr>
              <w:t>Experience</w:t>
            </w:r>
          </w:p>
        </w:tc>
      </w:tr>
      <w:tr w:rsidR="005B7DE7" w:rsidRPr="00AC6F8A" w:rsidTr="00450364">
        <w:trPr>
          <w:trHeight w:val="846"/>
        </w:trPr>
        <w:tc>
          <w:tcPr>
            <w:tcW w:w="4361" w:type="dxa"/>
            <w:shd w:val="clear" w:color="auto" w:fill="DAEEF3"/>
          </w:tcPr>
          <w:p w:rsidR="005B7DE7" w:rsidRPr="00AC6F8A" w:rsidRDefault="009B01F8" w:rsidP="004D651E">
            <w:pPr>
              <w:spacing w:line="240" w:lineRule="auto"/>
              <w:rPr>
                <w:rFonts w:ascii="Arial" w:hAnsi="Arial" w:cs="Arial"/>
              </w:rPr>
            </w:pPr>
            <w:r w:rsidRPr="009B01F8">
              <w:rPr>
                <w:rFonts w:ascii="Arial" w:hAnsi="Arial" w:cs="Arial"/>
              </w:rPr>
              <w:t xml:space="preserve">Proficient in budget planning, setting and management of income, expenditure and capital budgets that supports the delivery of operational business and </w:t>
            </w:r>
            <w:r>
              <w:rPr>
                <w:rFonts w:ascii="Arial" w:hAnsi="Arial" w:cs="Arial"/>
              </w:rPr>
              <w:t>strategic objectives.</w:t>
            </w:r>
          </w:p>
        </w:tc>
        <w:tc>
          <w:tcPr>
            <w:tcW w:w="2410" w:type="dxa"/>
          </w:tcPr>
          <w:p w:rsidR="005B7DE7" w:rsidRPr="004D651E" w:rsidRDefault="004D651E" w:rsidP="005B7DE7">
            <w:pPr>
              <w:spacing w:before="120" w:after="120" w:line="240" w:lineRule="auto"/>
              <w:rPr>
                <w:rFonts w:ascii="Arial" w:eastAsia="Cambria" w:hAnsi="Arial" w:cs="Arial"/>
              </w:rPr>
            </w:pPr>
            <w:r w:rsidRPr="004D651E">
              <w:rPr>
                <w:rFonts w:ascii="Arial" w:hAnsi="Arial" w:cs="Arial"/>
              </w:rPr>
              <w:t>Essential</w:t>
            </w:r>
          </w:p>
        </w:tc>
        <w:tc>
          <w:tcPr>
            <w:tcW w:w="2268" w:type="dxa"/>
          </w:tcPr>
          <w:p w:rsidR="005B7DE7" w:rsidRPr="00AC6F8A" w:rsidRDefault="00E24885" w:rsidP="00E24885">
            <w:pPr>
              <w:spacing w:before="120" w:after="120" w:line="240" w:lineRule="auto"/>
              <w:rPr>
                <w:rFonts w:ascii="Arial" w:eastAsia="Cambria" w:hAnsi="Arial" w:cs="Arial"/>
              </w:rPr>
            </w:pPr>
            <w:r>
              <w:rPr>
                <w:rFonts w:ascii="Arial" w:eastAsia="Cambria" w:hAnsi="Arial" w:cs="Arial"/>
              </w:rPr>
              <w:t>I</w:t>
            </w:r>
            <w:r w:rsidR="004D651E">
              <w:rPr>
                <w:rFonts w:ascii="Arial" w:eastAsia="Cambria" w:hAnsi="Arial" w:cs="Arial"/>
              </w:rPr>
              <w:t>nterview and written assessment</w:t>
            </w:r>
          </w:p>
        </w:tc>
      </w:tr>
      <w:tr w:rsidR="004D651E" w:rsidRPr="00AC6F8A" w:rsidTr="00450364">
        <w:trPr>
          <w:trHeight w:val="846"/>
        </w:trPr>
        <w:tc>
          <w:tcPr>
            <w:tcW w:w="4361" w:type="dxa"/>
            <w:shd w:val="clear" w:color="auto" w:fill="DAEEF3"/>
          </w:tcPr>
          <w:p w:rsidR="004D651E" w:rsidRPr="004D651E" w:rsidRDefault="009B01F8" w:rsidP="004D651E">
            <w:pPr>
              <w:spacing w:line="240" w:lineRule="auto"/>
              <w:rPr>
                <w:rFonts w:ascii="Arial" w:hAnsi="Arial" w:cs="Arial"/>
              </w:rPr>
            </w:pPr>
            <w:r w:rsidRPr="009B01F8">
              <w:rPr>
                <w:rFonts w:ascii="Arial" w:hAnsi="Arial" w:cs="Arial"/>
              </w:rPr>
              <w:t>Experience in the management of the general ledger, assets, cashbook, accounts payable and receivable ledgers and the calculation of accruals and prepayments.  Experience in the use of a Windows based finance package and Microsoft Office applications incl</w:t>
            </w:r>
            <w:r>
              <w:rPr>
                <w:rFonts w:ascii="Arial" w:hAnsi="Arial" w:cs="Arial"/>
              </w:rPr>
              <w:t>uding Excel and Word.</w:t>
            </w:r>
          </w:p>
        </w:tc>
        <w:tc>
          <w:tcPr>
            <w:tcW w:w="2410" w:type="dxa"/>
          </w:tcPr>
          <w:p w:rsidR="004D651E" w:rsidRPr="004D651E" w:rsidRDefault="004D651E" w:rsidP="005B7DE7">
            <w:pPr>
              <w:spacing w:before="120" w:after="120" w:line="240" w:lineRule="auto"/>
              <w:rPr>
                <w:rFonts w:ascii="Arial" w:hAnsi="Arial" w:cs="Arial"/>
              </w:rPr>
            </w:pPr>
            <w:r w:rsidRPr="004D651E">
              <w:rPr>
                <w:rFonts w:ascii="Arial" w:hAnsi="Arial" w:cs="Arial"/>
              </w:rPr>
              <w:t>Essential</w:t>
            </w:r>
          </w:p>
        </w:tc>
        <w:tc>
          <w:tcPr>
            <w:tcW w:w="2268" w:type="dxa"/>
          </w:tcPr>
          <w:p w:rsidR="004D651E" w:rsidRDefault="00E24885" w:rsidP="005B7DE7">
            <w:pPr>
              <w:spacing w:before="120" w:after="120" w:line="240" w:lineRule="auto"/>
              <w:rPr>
                <w:rFonts w:ascii="Arial" w:eastAsia="Cambria" w:hAnsi="Arial" w:cs="Arial"/>
              </w:rPr>
            </w:pPr>
            <w:r>
              <w:rPr>
                <w:rFonts w:ascii="Arial" w:eastAsia="Cambria" w:hAnsi="Arial" w:cs="Arial"/>
              </w:rPr>
              <w:t>Interview and written assessment</w:t>
            </w:r>
          </w:p>
        </w:tc>
      </w:tr>
      <w:tr w:rsidR="00141899" w:rsidRPr="00AC6F8A" w:rsidTr="00450364">
        <w:trPr>
          <w:trHeight w:val="832"/>
        </w:trPr>
        <w:tc>
          <w:tcPr>
            <w:tcW w:w="4361" w:type="dxa"/>
            <w:shd w:val="clear" w:color="auto" w:fill="DAEEF3"/>
          </w:tcPr>
          <w:p w:rsidR="00141899" w:rsidRPr="004D651E" w:rsidRDefault="009B01F8" w:rsidP="004D651E">
            <w:pPr>
              <w:spacing w:line="240" w:lineRule="auto"/>
              <w:rPr>
                <w:rFonts w:ascii="Arial" w:eastAsia="Cambria" w:hAnsi="Arial" w:cs="Arial"/>
              </w:rPr>
            </w:pPr>
            <w:r w:rsidRPr="009B01F8">
              <w:rPr>
                <w:rFonts w:ascii="Arial" w:eastAsia="Times New Roman" w:hAnsi="Arial" w:cs="Arial"/>
                <w:lang w:val="en" w:eastAsia="en-GB"/>
              </w:rPr>
              <w:t xml:space="preserve">Experience of managing people including challenging unacceptable </w:t>
            </w:r>
            <w:proofErr w:type="spellStart"/>
            <w:r w:rsidRPr="009B01F8">
              <w:rPr>
                <w:rFonts w:ascii="Arial" w:eastAsia="Times New Roman" w:hAnsi="Arial" w:cs="Arial"/>
                <w:lang w:val="en" w:eastAsia="en-GB"/>
              </w:rPr>
              <w:t>behaviours</w:t>
            </w:r>
            <w:proofErr w:type="spellEnd"/>
            <w:r w:rsidRPr="009B01F8">
              <w:rPr>
                <w:rFonts w:ascii="Arial" w:eastAsia="Times New Roman" w:hAnsi="Arial" w:cs="Arial"/>
                <w:lang w:val="en" w:eastAsia="en-GB"/>
              </w:rPr>
              <w:t xml:space="preserve"> and generating positive attitudes </w:t>
            </w:r>
            <w:r>
              <w:rPr>
                <w:rFonts w:ascii="Arial" w:eastAsia="Times New Roman" w:hAnsi="Arial" w:cs="Arial"/>
                <w:lang w:val="en" w:eastAsia="en-GB"/>
              </w:rPr>
              <w:t>in staff whilst managing change</w:t>
            </w:r>
            <w:r w:rsidR="004D651E" w:rsidRPr="004D651E">
              <w:rPr>
                <w:rFonts w:ascii="Arial" w:eastAsia="Times New Roman" w:hAnsi="Arial" w:cs="Arial"/>
                <w:lang w:val="en" w:eastAsia="en-GB"/>
              </w:rPr>
              <w:t xml:space="preserve">.  </w:t>
            </w:r>
          </w:p>
        </w:tc>
        <w:tc>
          <w:tcPr>
            <w:tcW w:w="2410" w:type="dxa"/>
          </w:tcPr>
          <w:p w:rsidR="00141899" w:rsidRPr="004D651E" w:rsidRDefault="004D651E" w:rsidP="005B7DE7">
            <w:pPr>
              <w:spacing w:before="120" w:after="120" w:line="240" w:lineRule="auto"/>
              <w:rPr>
                <w:rFonts w:ascii="Arial" w:eastAsia="Cambria" w:hAnsi="Arial" w:cs="Arial"/>
              </w:rPr>
            </w:pPr>
            <w:r w:rsidRPr="004D651E">
              <w:rPr>
                <w:rFonts w:ascii="Arial" w:eastAsia="Times New Roman" w:hAnsi="Arial" w:cs="Arial"/>
                <w:lang w:val="en" w:eastAsia="en-GB"/>
              </w:rPr>
              <w:t>Essential</w:t>
            </w:r>
          </w:p>
        </w:tc>
        <w:tc>
          <w:tcPr>
            <w:tcW w:w="2268" w:type="dxa"/>
          </w:tcPr>
          <w:p w:rsidR="00141899" w:rsidRPr="00AC6F8A" w:rsidRDefault="004D651E" w:rsidP="005B7DE7">
            <w:pPr>
              <w:spacing w:before="120" w:after="120" w:line="240" w:lineRule="auto"/>
              <w:rPr>
                <w:rFonts w:ascii="Arial" w:eastAsia="Cambria" w:hAnsi="Arial" w:cs="Arial"/>
              </w:rPr>
            </w:pPr>
            <w:r>
              <w:rPr>
                <w:rFonts w:ascii="Arial" w:eastAsia="Cambria" w:hAnsi="Arial" w:cs="Arial"/>
              </w:rPr>
              <w:t>Competency sift and interview</w:t>
            </w:r>
          </w:p>
        </w:tc>
      </w:tr>
      <w:tr w:rsidR="00D757C8" w:rsidRPr="00AC6F8A" w:rsidTr="00AC6F8A">
        <w:trPr>
          <w:trHeight w:val="425"/>
        </w:trPr>
        <w:tc>
          <w:tcPr>
            <w:tcW w:w="9039" w:type="dxa"/>
            <w:gridSpan w:val="3"/>
            <w:shd w:val="clear" w:color="auto" w:fill="F2F2F2" w:themeFill="background1" w:themeFillShade="F2"/>
          </w:tcPr>
          <w:p w:rsidR="00D757C8" w:rsidRPr="004D651E" w:rsidRDefault="00D757C8" w:rsidP="009B738A">
            <w:pPr>
              <w:spacing w:before="120" w:after="120" w:line="240" w:lineRule="auto"/>
              <w:rPr>
                <w:rFonts w:ascii="Arial" w:eastAsia="Cambria" w:hAnsi="Arial" w:cs="Arial"/>
              </w:rPr>
            </w:pPr>
            <w:r w:rsidRPr="004D651E">
              <w:rPr>
                <w:rFonts w:ascii="Arial" w:eastAsia="Cambria" w:hAnsi="Arial" w:cs="Arial"/>
                <w:b/>
              </w:rPr>
              <w:t>Knowledge &amp; Skills</w:t>
            </w:r>
          </w:p>
        </w:tc>
      </w:tr>
      <w:tr w:rsidR="009B01F8" w:rsidRPr="00AC6F8A" w:rsidTr="00450364">
        <w:trPr>
          <w:trHeight w:val="836"/>
        </w:trPr>
        <w:tc>
          <w:tcPr>
            <w:tcW w:w="4361" w:type="dxa"/>
            <w:shd w:val="clear" w:color="auto" w:fill="DAEEF3"/>
          </w:tcPr>
          <w:p w:rsidR="009B01F8" w:rsidRPr="009B01F8" w:rsidRDefault="009B01F8" w:rsidP="00B81C95">
            <w:pPr>
              <w:rPr>
                <w:rFonts w:ascii="Arial" w:eastAsia="Times New Roman" w:hAnsi="Arial" w:cs="Arial"/>
                <w:lang w:val="en" w:eastAsia="en-GB"/>
              </w:rPr>
            </w:pPr>
            <w:r w:rsidRPr="009B01F8">
              <w:rPr>
                <w:rFonts w:ascii="Arial" w:eastAsia="Times New Roman" w:hAnsi="Arial" w:cs="Arial"/>
                <w:lang w:val="en" w:eastAsia="en-GB"/>
              </w:rPr>
              <w:t>Knowledge of accounting processes, systems and financial controls, including the management of month-end and year-end financial procedures and management reporting.</w:t>
            </w:r>
          </w:p>
        </w:tc>
        <w:tc>
          <w:tcPr>
            <w:tcW w:w="2410" w:type="dxa"/>
          </w:tcPr>
          <w:p w:rsidR="009B01F8" w:rsidRPr="004D651E" w:rsidRDefault="009B01F8" w:rsidP="009B01F8">
            <w:pPr>
              <w:spacing w:before="120" w:after="120" w:line="240" w:lineRule="auto"/>
              <w:rPr>
                <w:rFonts w:ascii="Arial" w:eastAsia="Cambria" w:hAnsi="Arial" w:cs="Arial"/>
              </w:rPr>
            </w:pPr>
            <w:r w:rsidRPr="004D651E">
              <w:rPr>
                <w:rFonts w:ascii="Arial" w:eastAsia="Times New Roman" w:hAnsi="Arial" w:cs="Arial"/>
                <w:lang w:val="en" w:eastAsia="en-GB"/>
              </w:rPr>
              <w:t>Essential</w:t>
            </w:r>
          </w:p>
        </w:tc>
        <w:tc>
          <w:tcPr>
            <w:tcW w:w="2268" w:type="dxa"/>
          </w:tcPr>
          <w:p w:rsidR="009B01F8" w:rsidRPr="00AC6F8A" w:rsidRDefault="009B01F8" w:rsidP="009B01F8">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9B01F8" w:rsidRPr="00AC6F8A" w:rsidTr="00450364">
        <w:trPr>
          <w:trHeight w:val="834"/>
        </w:trPr>
        <w:tc>
          <w:tcPr>
            <w:tcW w:w="4361" w:type="dxa"/>
            <w:shd w:val="clear" w:color="auto" w:fill="DAEEF3"/>
          </w:tcPr>
          <w:p w:rsidR="009B01F8" w:rsidRPr="009B01F8" w:rsidRDefault="009B01F8" w:rsidP="00B81C95">
            <w:pPr>
              <w:rPr>
                <w:rFonts w:ascii="Arial" w:eastAsia="Times New Roman" w:hAnsi="Arial" w:cs="Arial"/>
                <w:lang w:val="en" w:eastAsia="en-GB"/>
              </w:rPr>
            </w:pPr>
            <w:r w:rsidRPr="009B01F8">
              <w:rPr>
                <w:rFonts w:ascii="Arial" w:eastAsia="Times New Roman" w:hAnsi="Arial" w:cs="Arial"/>
                <w:lang w:val="en" w:eastAsia="en-GB"/>
              </w:rPr>
              <w:t xml:space="preserve">Ability to assess and review information with the ability to interrogate and interpret financial data that will provide </w:t>
            </w:r>
            <w:r w:rsidRPr="009B01F8">
              <w:rPr>
                <w:rFonts w:ascii="Arial" w:eastAsia="Times New Roman" w:hAnsi="Arial" w:cs="Arial"/>
                <w:lang w:val="en" w:eastAsia="en-GB"/>
              </w:rPr>
              <w:lastRenderedPageBreak/>
              <w:t>management information and support decision making.</w:t>
            </w:r>
          </w:p>
        </w:tc>
        <w:tc>
          <w:tcPr>
            <w:tcW w:w="2410" w:type="dxa"/>
          </w:tcPr>
          <w:p w:rsidR="009B01F8" w:rsidRPr="004D651E" w:rsidRDefault="009B01F8" w:rsidP="009B01F8">
            <w:pPr>
              <w:spacing w:before="120" w:after="120" w:line="240" w:lineRule="auto"/>
              <w:rPr>
                <w:rFonts w:ascii="Arial" w:eastAsia="Cambria" w:hAnsi="Arial" w:cs="Arial"/>
              </w:rPr>
            </w:pPr>
            <w:r w:rsidRPr="004D651E">
              <w:rPr>
                <w:rFonts w:ascii="Arial" w:hAnsi="Arial" w:cs="Arial"/>
              </w:rPr>
              <w:lastRenderedPageBreak/>
              <w:t>Essential</w:t>
            </w:r>
          </w:p>
        </w:tc>
        <w:tc>
          <w:tcPr>
            <w:tcW w:w="2268" w:type="dxa"/>
          </w:tcPr>
          <w:p w:rsidR="009B01F8" w:rsidRPr="00AC6F8A" w:rsidRDefault="00CD400D" w:rsidP="00CD400D">
            <w:pPr>
              <w:spacing w:before="120" w:after="120" w:line="240" w:lineRule="auto"/>
              <w:rPr>
                <w:rFonts w:ascii="Arial" w:eastAsia="Cambria" w:hAnsi="Arial" w:cs="Arial"/>
              </w:rPr>
            </w:pPr>
            <w:r>
              <w:rPr>
                <w:rFonts w:ascii="Arial" w:eastAsia="Cambria" w:hAnsi="Arial" w:cs="Arial"/>
              </w:rPr>
              <w:t>I</w:t>
            </w:r>
            <w:r w:rsidR="009B01F8">
              <w:rPr>
                <w:rFonts w:ascii="Arial" w:eastAsia="Cambria" w:hAnsi="Arial" w:cs="Arial"/>
              </w:rPr>
              <w:t>nterview and written assessment</w:t>
            </w:r>
          </w:p>
        </w:tc>
      </w:tr>
      <w:tr w:rsidR="009B01F8" w:rsidRPr="00AC6F8A" w:rsidTr="00450364">
        <w:trPr>
          <w:trHeight w:val="846"/>
        </w:trPr>
        <w:tc>
          <w:tcPr>
            <w:tcW w:w="4361" w:type="dxa"/>
            <w:shd w:val="clear" w:color="auto" w:fill="DAEEF3"/>
          </w:tcPr>
          <w:p w:rsidR="009B01F8" w:rsidRPr="009B01F8" w:rsidRDefault="009B01F8" w:rsidP="00B81C95">
            <w:pPr>
              <w:rPr>
                <w:rFonts w:ascii="Arial" w:eastAsia="Times New Roman" w:hAnsi="Arial" w:cs="Arial"/>
                <w:lang w:val="en" w:eastAsia="en-GB"/>
              </w:rPr>
            </w:pPr>
            <w:r w:rsidRPr="009B01F8">
              <w:rPr>
                <w:rFonts w:ascii="Arial" w:eastAsia="Times New Roman" w:hAnsi="Arial" w:cs="Arial"/>
                <w:lang w:val="en" w:eastAsia="en-GB"/>
              </w:rPr>
              <w:t>Evidence excellent communication skills both written and oral with ability to vary style to ensure mutual understanding and the ability to build and maintain effective relationships with a wider range of contacts and positively influence others to achieve results.</w:t>
            </w:r>
          </w:p>
        </w:tc>
        <w:tc>
          <w:tcPr>
            <w:tcW w:w="2410" w:type="dxa"/>
          </w:tcPr>
          <w:p w:rsidR="009B01F8" w:rsidRPr="004D651E" w:rsidRDefault="009B01F8" w:rsidP="009B01F8">
            <w:pPr>
              <w:spacing w:before="120" w:after="120" w:line="240" w:lineRule="auto"/>
              <w:rPr>
                <w:rFonts w:ascii="Arial" w:eastAsia="Cambria" w:hAnsi="Arial" w:cs="Arial"/>
              </w:rPr>
            </w:pPr>
            <w:r w:rsidRPr="004D651E">
              <w:rPr>
                <w:rFonts w:ascii="Arial" w:eastAsia="Cambria" w:hAnsi="Arial" w:cs="Arial"/>
              </w:rPr>
              <w:t xml:space="preserve"> </w:t>
            </w:r>
            <w:r w:rsidRPr="004D651E">
              <w:rPr>
                <w:rFonts w:ascii="Arial" w:hAnsi="Arial" w:cs="Arial"/>
              </w:rPr>
              <w:t>Essential</w:t>
            </w:r>
          </w:p>
        </w:tc>
        <w:tc>
          <w:tcPr>
            <w:tcW w:w="2268" w:type="dxa"/>
          </w:tcPr>
          <w:p w:rsidR="009B01F8" w:rsidRPr="00AC6F8A" w:rsidRDefault="00CD400D" w:rsidP="00CD400D">
            <w:pPr>
              <w:spacing w:before="120" w:after="120" w:line="240" w:lineRule="auto"/>
              <w:rPr>
                <w:rFonts w:ascii="Arial" w:eastAsia="Cambria" w:hAnsi="Arial" w:cs="Arial"/>
              </w:rPr>
            </w:pPr>
            <w:r>
              <w:rPr>
                <w:rFonts w:ascii="Arial" w:eastAsia="Cambria" w:hAnsi="Arial" w:cs="Arial"/>
              </w:rPr>
              <w:t>Competency sift and interview</w:t>
            </w:r>
          </w:p>
        </w:tc>
      </w:tr>
      <w:tr w:rsidR="009B01F8" w:rsidRPr="00AC6F8A" w:rsidTr="00450364">
        <w:trPr>
          <w:trHeight w:val="844"/>
        </w:trPr>
        <w:tc>
          <w:tcPr>
            <w:tcW w:w="4361" w:type="dxa"/>
            <w:shd w:val="clear" w:color="auto" w:fill="DAEEF3"/>
          </w:tcPr>
          <w:p w:rsidR="009B01F8" w:rsidRPr="009B01F8" w:rsidRDefault="009B01F8" w:rsidP="009B01F8">
            <w:pPr>
              <w:rPr>
                <w:rFonts w:ascii="Arial" w:eastAsia="Times New Roman" w:hAnsi="Arial" w:cs="Arial"/>
                <w:lang w:val="en" w:eastAsia="en-GB"/>
              </w:rPr>
            </w:pPr>
            <w:r w:rsidRPr="009B01F8">
              <w:rPr>
                <w:rFonts w:ascii="Arial" w:eastAsia="Times New Roman" w:hAnsi="Arial" w:cs="Arial"/>
                <w:lang w:val="en" w:eastAsia="en-GB"/>
              </w:rPr>
              <w:t>Demonstrate an understanding of the work of the SPS and its contribution to the</w:t>
            </w:r>
            <w:r w:rsidR="00B81C95">
              <w:rPr>
                <w:rFonts w:ascii="Arial" w:eastAsia="Times New Roman" w:hAnsi="Arial" w:cs="Arial"/>
                <w:lang w:val="en" w:eastAsia="en-GB"/>
              </w:rPr>
              <w:t xml:space="preserve"> wider criminal justice agenda.</w:t>
            </w:r>
          </w:p>
        </w:tc>
        <w:tc>
          <w:tcPr>
            <w:tcW w:w="2410" w:type="dxa"/>
          </w:tcPr>
          <w:p w:rsidR="009B01F8" w:rsidRPr="004D651E" w:rsidRDefault="004B590E" w:rsidP="009B01F8">
            <w:pPr>
              <w:spacing w:before="120" w:after="120" w:line="240" w:lineRule="auto"/>
              <w:rPr>
                <w:rFonts w:ascii="Arial" w:eastAsia="Cambria" w:hAnsi="Arial" w:cs="Arial"/>
              </w:rPr>
            </w:pPr>
            <w:r>
              <w:rPr>
                <w:rFonts w:ascii="Arial" w:hAnsi="Arial" w:cs="Arial"/>
              </w:rPr>
              <w:t>Desirable</w:t>
            </w:r>
          </w:p>
        </w:tc>
        <w:tc>
          <w:tcPr>
            <w:tcW w:w="2268" w:type="dxa"/>
          </w:tcPr>
          <w:p w:rsidR="009B01F8" w:rsidRPr="00AC6F8A" w:rsidRDefault="009B01F8" w:rsidP="009B01F8">
            <w:pPr>
              <w:spacing w:before="120" w:after="120" w:line="240" w:lineRule="auto"/>
              <w:rPr>
                <w:rFonts w:ascii="Arial" w:eastAsia="Cambria" w:hAnsi="Arial" w:cs="Arial"/>
              </w:rPr>
            </w:pPr>
            <w:r>
              <w:rPr>
                <w:rFonts w:ascii="Arial" w:eastAsia="Cambria" w:hAnsi="Arial" w:cs="Arial"/>
              </w:rPr>
              <w:t>Competency sift and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A16AE6" w:rsidP="00AC6F8A">
            <w:pPr>
              <w:rPr>
                <w:rFonts w:ascii="Arial" w:hAnsi="Arial" w:cs="Arial"/>
              </w:rPr>
            </w:pPr>
            <w:sdt>
              <w:sdtPr>
                <w:rPr>
                  <w:rFonts w:ascii="Arial" w:hAnsi="Arial" w:cs="Arial"/>
                  <w:szCs w:val="28"/>
                </w:rPr>
                <w:id w:val="749390706"/>
                <w:placeholder>
                  <w:docPart w:val="3504C0E4071245179219B0A2207D3398"/>
                </w:placeholder>
                <w:date w:fullDate="2020-11-10T00:00:00Z">
                  <w:dateFormat w:val="dd MMMM yyyy"/>
                  <w:lid w:val="en-GB"/>
                  <w:storeMappedDataAs w:val="dateTime"/>
                  <w:calendar w:val="gregorian"/>
                </w:date>
              </w:sdtPr>
              <w:sdtEndPr/>
              <w:sdtContent>
                <w:r>
                  <w:rPr>
                    <w:rFonts w:ascii="Arial" w:hAnsi="Arial" w:cs="Arial"/>
                    <w:szCs w:val="28"/>
                  </w:rPr>
                  <w:t>10 November 2020</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4D651E" w:rsidP="00AC6F8A">
            <w:pPr>
              <w:rPr>
                <w:rFonts w:ascii="Arial" w:hAnsi="Arial" w:cs="Arial"/>
              </w:rPr>
            </w:pPr>
            <w:r>
              <w:rPr>
                <w:rFonts w:ascii="Arial" w:hAnsi="Arial" w:cs="Arial"/>
              </w:rPr>
              <w:t>23:55</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A16AE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1-24T00:00:00Z">
                  <w:dateFormat w:val="dd MMMM yyyy"/>
                  <w:lid w:val="en-GB"/>
                  <w:storeMappedDataAs w:val="dateTime"/>
                  <w:calendar w:val="gregorian"/>
                </w:date>
              </w:sdtPr>
              <w:sdtEndPr/>
              <w:sdtContent>
                <w:r>
                  <w:rPr>
                    <w:rFonts w:ascii="Arial" w:hAnsi="Arial" w:cs="Arial"/>
                    <w:szCs w:val="28"/>
                  </w:rPr>
                  <w:t>24 November 2020</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A16AE6">
        <w:rPr>
          <w:rFonts w:ascii="Arial" w:hAnsi="Arial" w:cs="Arial"/>
          <w:b/>
        </w:rPr>
        <w:t>HR Business Partner Louise McGahan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A16AE6">
        <w:rPr>
          <w:rFonts w:ascii="Arial" w:hAnsi="Arial" w:cs="Arial"/>
          <w:b/>
        </w:rPr>
        <w:t>Louise.McGahan@sps.pnn.gov.uk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16AE6">
        <w:rPr>
          <w:rFonts w:ascii="Arial" w:hAnsi="Arial" w:cs="Arial"/>
          <w:b/>
        </w:rPr>
        <w:t>01324</w:t>
      </w:r>
      <w:bookmarkStart w:id="0" w:name="_GoBack"/>
      <w:bookmarkEnd w:id="0"/>
      <w:r w:rsidR="00A16AE6">
        <w:rPr>
          <w:rFonts w:ascii="Arial" w:hAnsi="Arial" w:cs="Arial"/>
          <w:b/>
        </w:rPr>
        <w:t xml:space="preserve"> 722266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2E5B7E"/>
    <w:rsid w:val="00394388"/>
    <w:rsid w:val="00450364"/>
    <w:rsid w:val="004B590E"/>
    <w:rsid w:val="004D651E"/>
    <w:rsid w:val="00505A44"/>
    <w:rsid w:val="005B7DE7"/>
    <w:rsid w:val="00652B8F"/>
    <w:rsid w:val="006A50EA"/>
    <w:rsid w:val="006F2667"/>
    <w:rsid w:val="00736EC3"/>
    <w:rsid w:val="0074092E"/>
    <w:rsid w:val="00790101"/>
    <w:rsid w:val="007A0D8C"/>
    <w:rsid w:val="0083127C"/>
    <w:rsid w:val="0092361D"/>
    <w:rsid w:val="009279E7"/>
    <w:rsid w:val="00964464"/>
    <w:rsid w:val="009B01F8"/>
    <w:rsid w:val="009B722E"/>
    <w:rsid w:val="009B738A"/>
    <w:rsid w:val="00A16AE6"/>
    <w:rsid w:val="00AC6F8A"/>
    <w:rsid w:val="00AF54ED"/>
    <w:rsid w:val="00B64B05"/>
    <w:rsid w:val="00B81C95"/>
    <w:rsid w:val="00BB3C38"/>
    <w:rsid w:val="00C43531"/>
    <w:rsid w:val="00C4491F"/>
    <w:rsid w:val="00CD400D"/>
    <w:rsid w:val="00D757C8"/>
    <w:rsid w:val="00E12180"/>
    <w:rsid w:val="00E24885"/>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19FA"/>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9B01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221918"/>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73B40DD4-06F4-4C6C-8D5E-28F9C857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McGahan Louise</cp:lastModifiedBy>
  <cp:revision>3</cp:revision>
  <dcterms:created xsi:type="dcterms:W3CDTF">2020-10-26T09:59:00Z</dcterms:created>
  <dcterms:modified xsi:type="dcterms:W3CDTF">2020-10-27T10:44:00Z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