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420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284EA90D" w14:textId="6CB82E56" w:rsidR="006B7906" w:rsidRDefault="006B7906" w:rsidP="006B7906">
      <w:pPr>
        <w:jc w:val="center"/>
        <w:rPr>
          <w:rFonts w:ascii="Arial" w:hAnsi="Arial" w:cs="Arial"/>
          <w:b/>
          <w:color w:val="004295"/>
          <w:sz w:val="32"/>
          <w:szCs w:val="40"/>
        </w:rPr>
      </w:pPr>
      <w:r>
        <w:rPr>
          <w:rFonts w:ascii="Arial" w:hAnsi="Arial" w:cs="Arial"/>
          <w:b/>
          <w:color w:val="004295"/>
          <w:sz w:val="32"/>
          <w:szCs w:val="40"/>
        </w:rPr>
        <w:t>Visits Administrator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bookmarkStart w:id="0" w:name="_GoBack"/>
      <w:bookmarkEnd w:id="0"/>
    </w:p>
    <w:tbl>
      <w:tblPr>
        <w:tblStyle w:val="TableGrid"/>
        <w:tblW w:w="0" w:type="auto"/>
        <w:tblLook w:val="04A0" w:firstRow="1" w:lastRow="0" w:firstColumn="1" w:lastColumn="0" w:noHBand="0" w:noVBand="1"/>
      </w:tblPr>
      <w:tblGrid>
        <w:gridCol w:w="667"/>
        <w:gridCol w:w="8349"/>
      </w:tblGrid>
      <w:tr w:rsidR="00FB5429" w:rsidRPr="00AC6F8A" w14:paraId="1110CE95" w14:textId="77777777" w:rsidTr="008F18CA">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8F18CA">
        <w:tc>
          <w:tcPr>
            <w:tcW w:w="9016" w:type="dxa"/>
            <w:gridSpan w:val="2"/>
          </w:tcPr>
          <w:p w14:paraId="2888C7FE" w14:textId="0ABC41C2" w:rsidR="00FB5429" w:rsidRPr="00AC6F8A" w:rsidRDefault="008F18CA" w:rsidP="00C43531">
            <w:pPr>
              <w:pStyle w:val="ListParagraph"/>
              <w:spacing w:before="100" w:beforeAutospacing="1" w:after="100" w:afterAutospacing="1"/>
              <w:jc w:val="both"/>
              <w:rPr>
                <w:rFonts w:ascii="Arial" w:hAnsi="Arial" w:cs="Arial"/>
              </w:rPr>
            </w:pPr>
            <w:r w:rsidRPr="009D35F8">
              <w:rPr>
                <w:rFonts w:ascii="Arial" w:hAnsi="Arial" w:cs="Arial"/>
                <w:lang w:val="en"/>
              </w:rPr>
              <w:t xml:space="preserve">The purpose of this role is to administer the visit booking process and provide general administrative services to the </w:t>
            </w:r>
            <w:r>
              <w:rPr>
                <w:rFonts w:ascii="Arial" w:hAnsi="Arial" w:cs="Arial"/>
                <w:lang w:val="en"/>
              </w:rPr>
              <w:t>team</w:t>
            </w:r>
          </w:p>
        </w:tc>
      </w:tr>
      <w:tr w:rsidR="00FB5429" w:rsidRPr="00AC6F8A" w14:paraId="02058642" w14:textId="77777777" w:rsidTr="008F18CA">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8F18CA">
        <w:tc>
          <w:tcPr>
            <w:tcW w:w="667"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49" w:type="dxa"/>
          </w:tcPr>
          <w:p w14:paraId="34AA2AE1" w14:textId="081CCEB5" w:rsidR="00FB5429" w:rsidRPr="00AC6F8A" w:rsidRDefault="008F18CA" w:rsidP="00C43531">
            <w:pPr>
              <w:suppressAutoHyphens/>
              <w:jc w:val="both"/>
              <w:rPr>
                <w:rFonts w:ascii="Arial" w:hAnsi="Arial" w:cs="Arial"/>
                <w:color w:val="1F497D" w:themeColor="text2"/>
              </w:rPr>
            </w:pPr>
            <w:r w:rsidRPr="009D35F8">
              <w:rPr>
                <w:rFonts w:ascii="Arial" w:hAnsi="Arial" w:cs="Arial"/>
                <w:lang w:val="en"/>
              </w:rPr>
              <w:t>To record visits booked via the telephone booking line and email and ensure all details are accurately recorded on PR2.</w:t>
            </w:r>
          </w:p>
        </w:tc>
      </w:tr>
      <w:tr w:rsidR="00FB5429" w:rsidRPr="00AC6F8A" w14:paraId="340E836C" w14:textId="77777777" w:rsidTr="008F18CA">
        <w:tc>
          <w:tcPr>
            <w:tcW w:w="667"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349" w:type="dxa"/>
          </w:tcPr>
          <w:p w14:paraId="12E34659" w14:textId="12DAAADA" w:rsidR="00FB5429" w:rsidRPr="00AC6F8A" w:rsidRDefault="008F18CA" w:rsidP="00C43531">
            <w:pPr>
              <w:suppressAutoHyphens/>
              <w:jc w:val="both"/>
              <w:rPr>
                <w:rFonts w:ascii="Arial" w:hAnsi="Arial" w:cs="Arial"/>
                <w:b/>
                <w:color w:val="1F497D" w:themeColor="text2"/>
              </w:rPr>
            </w:pPr>
            <w:r w:rsidRPr="009D35F8">
              <w:rPr>
                <w:rFonts w:ascii="Arial" w:hAnsi="Arial" w:cs="Arial"/>
                <w:lang w:val="en"/>
              </w:rPr>
              <w:t>To respond to written enquiries within appropriate timescales, standards and in accordance with the Data Protection Act</w:t>
            </w:r>
          </w:p>
        </w:tc>
      </w:tr>
      <w:tr w:rsidR="008F18CA" w:rsidRPr="00AC6F8A" w14:paraId="02596625" w14:textId="77777777" w:rsidTr="008F18CA">
        <w:tc>
          <w:tcPr>
            <w:tcW w:w="667" w:type="dxa"/>
          </w:tcPr>
          <w:p w14:paraId="1AE0DA13" w14:textId="77F9600E" w:rsidR="008F18CA" w:rsidRPr="00AC6F8A" w:rsidRDefault="008F18CA" w:rsidP="008F18CA">
            <w:pPr>
              <w:jc w:val="center"/>
              <w:rPr>
                <w:rFonts w:ascii="Arial" w:hAnsi="Arial" w:cs="Arial"/>
              </w:rPr>
            </w:pPr>
            <w:r w:rsidRPr="00AC6F8A">
              <w:rPr>
                <w:rFonts w:ascii="Arial" w:hAnsi="Arial" w:cs="Arial"/>
              </w:rPr>
              <w:t>3</w:t>
            </w:r>
          </w:p>
        </w:tc>
        <w:tc>
          <w:tcPr>
            <w:tcW w:w="8349" w:type="dxa"/>
          </w:tcPr>
          <w:p w14:paraId="3F1ACDE3" w14:textId="5C64C77D" w:rsidR="008F18CA" w:rsidRPr="00AC6F8A" w:rsidRDefault="008F18CA" w:rsidP="008F18CA">
            <w:pPr>
              <w:suppressAutoHyphens/>
              <w:jc w:val="both"/>
              <w:rPr>
                <w:rFonts w:ascii="Arial" w:hAnsi="Arial" w:cs="Arial"/>
                <w:b/>
                <w:color w:val="1F497D" w:themeColor="text2"/>
              </w:rPr>
            </w:pPr>
            <w:r w:rsidRPr="009D35F8">
              <w:rPr>
                <w:rFonts w:ascii="Arial" w:hAnsi="Arial" w:cs="Arial"/>
                <w:lang w:val="en"/>
              </w:rPr>
              <w:t>Co-ordinate the video conferencing facilities including Agents visits and Court Hearings.</w:t>
            </w:r>
          </w:p>
        </w:tc>
      </w:tr>
      <w:tr w:rsidR="008F18CA" w:rsidRPr="00AC6F8A" w14:paraId="08BBCC21" w14:textId="77777777" w:rsidTr="008F18CA">
        <w:tc>
          <w:tcPr>
            <w:tcW w:w="667" w:type="dxa"/>
          </w:tcPr>
          <w:p w14:paraId="5870FF46" w14:textId="34E6EA61" w:rsidR="008F18CA" w:rsidRPr="00AC6F8A" w:rsidRDefault="008F18CA" w:rsidP="008F18CA">
            <w:pPr>
              <w:jc w:val="center"/>
              <w:rPr>
                <w:rFonts w:ascii="Arial" w:hAnsi="Arial" w:cs="Arial"/>
              </w:rPr>
            </w:pPr>
            <w:r w:rsidRPr="00AC6F8A">
              <w:rPr>
                <w:rFonts w:ascii="Arial" w:hAnsi="Arial" w:cs="Arial"/>
              </w:rPr>
              <w:t>4</w:t>
            </w:r>
          </w:p>
        </w:tc>
        <w:tc>
          <w:tcPr>
            <w:tcW w:w="8349" w:type="dxa"/>
          </w:tcPr>
          <w:p w14:paraId="01FE02BD" w14:textId="4E58033A" w:rsidR="008F18CA" w:rsidRPr="00AC6F8A" w:rsidRDefault="008F18CA" w:rsidP="008F18CA">
            <w:pPr>
              <w:suppressAutoHyphens/>
              <w:jc w:val="both"/>
              <w:rPr>
                <w:rFonts w:ascii="Arial" w:hAnsi="Arial" w:cs="Arial"/>
                <w:b/>
                <w:color w:val="1F497D" w:themeColor="text2"/>
              </w:rPr>
            </w:pPr>
            <w:r w:rsidRPr="009B1B1E">
              <w:rPr>
                <w:rFonts w:ascii="Arial" w:hAnsi="Arial" w:cs="Arial"/>
                <w:lang w:val="en"/>
              </w:rPr>
              <w:t>Co-ordinate the video conferencing booking system and ensure protocols are adhered to and maintained</w:t>
            </w:r>
            <w:r>
              <w:rPr>
                <w:rFonts w:ascii="Arial" w:hAnsi="Arial" w:cs="Arial"/>
                <w:lang w:val="en"/>
              </w:rPr>
              <w:t>.</w:t>
            </w:r>
          </w:p>
        </w:tc>
      </w:tr>
      <w:tr w:rsidR="008F18CA" w:rsidRPr="00AC6F8A" w14:paraId="40DC5BF6" w14:textId="77777777" w:rsidTr="008F18CA">
        <w:tc>
          <w:tcPr>
            <w:tcW w:w="667" w:type="dxa"/>
          </w:tcPr>
          <w:p w14:paraId="43F0910D" w14:textId="19BA574B" w:rsidR="008F18CA" w:rsidRPr="00AC6F8A" w:rsidRDefault="008F18CA" w:rsidP="008F18CA">
            <w:pPr>
              <w:jc w:val="center"/>
              <w:rPr>
                <w:rFonts w:ascii="Arial" w:hAnsi="Arial" w:cs="Arial"/>
              </w:rPr>
            </w:pPr>
            <w:r w:rsidRPr="00AC6F8A">
              <w:rPr>
                <w:rFonts w:ascii="Arial" w:hAnsi="Arial" w:cs="Arial"/>
              </w:rPr>
              <w:t>5</w:t>
            </w:r>
          </w:p>
        </w:tc>
        <w:tc>
          <w:tcPr>
            <w:tcW w:w="8349" w:type="dxa"/>
          </w:tcPr>
          <w:p w14:paraId="7EF96674" w14:textId="030062B2" w:rsidR="008F18CA" w:rsidRPr="00AC6F8A" w:rsidRDefault="008F18CA" w:rsidP="008F18CA">
            <w:pPr>
              <w:suppressAutoHyphens/>
              <w:jc w:val="both"/>
              <w:rPr>
                <w:rFonts w:ascii="Arial" w:hAnsi="Arial" w:cs="Arial"/>
                <w:b/>
                <w:color w:val="1F497D" w:themeColor="text2"/>
              </w:rPr>
            </w:pPr>
            <w:r w:rsidRPr="009B1B1E">
              <w:rPr>
                <w:rFonts w:ascii="Arial" w:hAnsi="Arial" w:cs="Arial"/>
                <w:lang w:val="en"/>
              </w:rPr>
              <w:t>Carry out appropriate level of record keeping/filing to ensure secure storage and maintenance of data and produce stats with regards to visits.</w:t>
            </w:r>
          </w:p>
        </w:tc>
      </w:tr>
      <w:tr w:rsidR="008F18CA" w:rsidRPr="00AC6F8A" w14:paraId="7B00C30E" w14:textId="77777777" w:rsidTr="008F18CA">
        <w:tc>
          <w:tcPr>
            <w:tcW w:w="667" w:type="dxa"/>
          </w:tcPr>
          <w:p w14:paraId="6EBC0B33" w14:textId="6747F89A" w:rsidR="008F18CA" w:rsidRPr="00AC6F8A" w:rsidRDefault="008F18CA" w:rsidP="008F18CA">
            <w:pPr>
              <w:jc w:val="center"/>
              <w:rPr>
                <w:rFonts w:ascii="Arial" w:hAnsi="Arial" w:cs="Arial"/>
              </w:rPr>
            </w:pPr>
            <w:r w:rsidRPr="00AC6F8A">
              <w:rPr>
                <w:rFonts w:ascii="Arial" w:hAnsi="Arial" w:cs="Arial"/>
              </w:rPr>
              <w:t>6</w:t>
            </w:r>
          </w:p>
        </w:tc>
        <w:tc>
          <w:tcPr>
            <w:tcW w:w="8349" w:type="dxa"/>
          </w:tcPr>
          <w:p w14:paraId="3F0697F7" w14:textId="4A84F576" w:rsidR="008F18CA" w:rsidRPr="00AC6F8A" w:rsidRDefault="008F18CA" w:rsidP="008F18CA">
            <w:pPr>
              <w:suppressAutoHyphens/>
              <w:jc w:val="both"/>
              <w:rPr>
                <w:rFonts w:ascii="Arial" w:hAnsi="Arial" w:cs="Arial"/>
                <w:b/>
                <w:color w:val="1F497D" w:themeColor="text2"/>
              </w:rPr>
            </w:pPr>
            <w:r w:rsidRPr="009D35F8">
              <w:rPr>
                <w:rFonts w:ascii="Arial" w:hAnsi="Arial" w:cs="Arial"/>
                <w:lang w:val="en"/>
              </w:rPr>
              <w:t>To provide an administrative service to the function as appropriate.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14202E5A" w:rsidR="005B7DE7" w:rsidRPr="00AC6F8A" w:rsidRDefault="008F18CA" w:rsidP="009B738A">
            <w:pPr>
              <w:spacing w:line="240" w:lineRule="auto"/>
              <w:rPr>
                <w:rFonts w:ascii="Arial" w:hAnsi="Arial" w:cs="Arial"/>
              </w:rPr>
            </w:pPr>
            <w:r w:rsidRPr="001D4951">
              <w:rPr>
                <w:rFonts w:ascii="Arial" w:hAnsi="Arial" w:cs="Arial"/>
              </w:rPr>
              <w:lastRenderedPageBreak/>
              <w:t>Minimum of 2 National 5 (or equivalent) qualifications including English and Mathematics or relevant experience gained in a similar role.</w:t>
            </w:r>
          </w:p>
        </w:tc>
        <w:tc>
          <w:tcPr>
            <w:tcW w:w="2410" w:type="dxa"/>
            <w:shd w:val="clear" w:color="auto" w:fill="auto"/>
          </w:tcPr>
          <w:p w14:paraId="0FF3DBCD" w14:textId="319EFE60" w:rsidR="005B7DE7" w:rsidRPr="00AC6F8A" w:rsidRDefault="008F18CA"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55315C1B" w:rsidR="005B7DE7" w:rsidRPr="00AC6F8A" w:rsidRDefault="008F18CA" w:rsidP="00AC6F8A">
            <w:pPr>
              <w:spacing w:before="120" w:after="120" w:line="240" w:lineRule="auto"/>
              <w:rPr>
                <w:rFonts w:ascii="Arial" w:eastAsia="Cambria" w:hAnsi="Arial" w:cs="Arial"/>
              </w:rPr>
            </w:pPr>
            <w:r>
              <w:rPr>
                <w:rFonts w:ascii="Arial" w:eastAsia="Cambria" w:hAnsi="Arial" w:cs="Arial"/>
              </w:rPr>
              <w:t xml:space="preserve">Application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E15ED75" w14:textId="77777777" w:rsidR="008F18CA" w:rsidRPr="001D4951" w:rsidRDefault="008F18CA" w:rsidP="008F18CA">
            <w:pPr>
              <w:rPr>
                <w:rFonts w:ascii="Arial" w:hAnsi="Arial" w:cs="Arial"/>
                <w:b/>
              </w:rPr>
            </w:pPr>
            <w:r w:rsidRPr="001D4951">
              <w:rPr>
                <w:rFonts w:ascii="Arial" w:hAnsi="Arial" w:cs="Arial"/>
                <w:lang w:val="en"/>
              </w:rPr>
              <w:t>Competent in the use of Microsoft Office packages including Excel, Word and Outlook.</w:t>
            </w:r>
          </w:p>
          <w:p w14:paraId="3194DDE7" w14:textId="420F395A" w:rsidR="005B7DE7" w:rsidRPr="00AC6F8A" w:rsidRDefault="005B7DE7" w:rsidP="009B738A">
            <w:pPr>
              <w:spacing w:line="240" w:lineRule="auto"/>
              <w:rPr>
                <w:rFonts w:ascii="Arial" w:hAnsi="Arial" w:cs="Arial"/>
              </w:rPr>
            </w:pPr>
          </w:p>
        </w:tc>
        <w:tc>
          <w:tcPr>
            <w:tcW w:w="2410" w:type="dxa"/>
          </w:tcPr>
          <w:p w14:paraId="3711A2B6" w14:textId="73734BDD" w:rsidR="005B7DE7" w:rsidRPr="00AC6F8A" w:rsidRDefault="008F18CA"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377DA50A" w:rsidR="005B7DE7" w:rsidRPr="00AC6F8A" w:rsidRDefault="00AA5D72" w:rsidP="005B7DE7">
            <w:pPr>
              <w:spacing w:before="120" w:after="120" w:line="240" w:lineRule="auto"/>
              <w:rPr>
                <w:rFonts w:ascii="Arial" w:eastAsia="Cambria" w:hAnsi="Arial" w:cs="Arial"/>
              </w:rPr>
            </w:pPr>
            <w:r>
              <w:rPr>
                <w:rFonts w:ascii="Arial" w:eastAsia="Cambria" w:hAnsi="Arial" w:cs="Arial"/>
              </w:rPr>
              <w:t>Sift</w:t>
            </w:r>
          </w:p>
        </w:tc>
      </w:tr>
      <w:tr w:rsidR="00141899" w:rsidRPr="00AC6F8A" w14:paraId="2F4F538B" w14:textId="77777777" w:rsidTr="00450364">
        <w:trPr>
          <w:trHeight w:val="832"/>
        </w:trPr>
        <w:tc>
          <w:tcPr>
            <w:tcW w:w="4361" w:type="dxa"/>
            <w:shd w:val="clear" w:color="auto" w:fill="DAEEF3"/>
          </w:tcPr>
          <w:p w14:paraId="50146011" w14:textId="6880A9D2" w:rsidR="00141899" w:rsidRPr="008F18CA" w:rsidRDefault="008F18CA" w:rsidP="008F18CA">
            <w:pPr>
              <w:rPr>
                <w:rFonts w:ascii="Arial" w:hAnsi="Arial" w:cs="Arial"/>
                <w:b/>
              </w:rPr>
            </w:pPr>
            <w:r w:rsidRPr="0073598F">
              <w:rPr>
                <w:rFonts w:ascii="Arial" w:hAnsi="Arial" w:cs="Arial"/>
                <w:lang w:val="en"/>
              </w:rPr>
              <w:t>Competent and experience in all aspects of administration</w:t>
            </w:r>
            <w:r>
              <w:rPr>
                <w:rFonts w:ascii="Arial" w:hAnsi="Arial" w:cs="Arial"/>
                <w:lang w:val="en"/>
              </w:rPr>
              <w:t>.</w:t>
            </w:r>
          </w:p>
        </w:tc>
        <w:tc>
          <w:tcPr>
            <w:tcW w:w="2410" w:type="dxa"/>
          </w:tcPr>
          <w:p w14:paraId="38B65C45" w14:textId="29325C97" w:rsidR="00141899" w:rsidRPr="00AC6F8A" w:rsidRDefault="008F18CA"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1F9381DD" w:rsidR="00141899" w:rsidRPr="00AC6F8A" w:rsidRDefault="00AA5D72" w:rsidP="00AA5D72">
            <w:pPr>
              <w:spacing w:before="120" w:after="120" w:line="240" w:lineRule="auto"/>
              <w:rPr>
                <w:rFonts w:ascii="Arial" w:eastAsia="Cambria" w:hAnsi="Arial" w:cs="Arial"/>
              </w:rPr>
            </w:pPr>
            <w:r>
              <w:rPr>
                <w:rFonts w:ascii="Arial" w:eastAsia="Cambria" w:hAnsi="Arial" w:cs="Arial"/>
              </w:rPr>
              <w:t>Sift</w:t>
            </w:r>
          </w:p>
        </w:tc>
      </w:tr>
      <w:tr w:rsidR="008F18CA" w:rsidRPr="00AC6F8A" w14:paraId="6070A2B3" w14:textId="77777777" w:rsidTr="00450364">
        <w:trPr>
          <w:trHeight w:val="832"/>
        </w:trPr>
        <w:tc>
          <w:tcPr>
            <w:tcW w:w="4361" w:type="dxa"/>
            <w:shd w:val="clear" w:color="auto" w:fill="DAEEF3"/>
          </w:tcPr>
          <w:p w14:paraId="2DEC5E80" w14:textId="77777777" w:rsidR="008F18CA" w:rsidRPr="0073598F" w:rsidRDefault="008F18CA" w:rsidP="008F18CA">
            <w:pPr>
              <w:rPr>
                <w:rFonts w:ascii="Arial" w:hAnsi="Arial" w:cs="Arial"/>
              </w:rPr>
            </w:pPr>
            <w:r w:rsidRPr="0073598F">
              <w:rPr>
                <w:rFonts w:ascii="Arial" w:hAnsi="Arial" w:cs="Arial"/>
              </w:rPr>
              <w:t xml:space="preserve">Experience of managing </w:t>
            </w:r>
            <w:r>
              <w:rPr>
                <w:rFonts w:ascii="Arial" w:hAnsi="Arial" w:cs="Arial"/>
              </w:rPr>
              <w:t>high volume of telephone calls.</w:t>
            </w:r>
          </w:p>
          <w:p w14:paraId="2A3890D6" w14:textId="77777777" w:rsidR="008F18CA" w:rsidRPr="00693478" w:rsidRDefault="008F18CA" w:rsidP="009B738A">
            <w:pPr>
              <w:spacing w:line="240" w:lineRule="auto"/>
              <w:rPr>
                <w:rFonts w:eastAsia="Times New Roman" w:cs="Times New Roman"/>
                <w:lang w:val="en" w:eastAsia="en-GB"/>
              </w:rPr>
            </w:pPr>
          </w:p>
        </w:tc>
        <w:tc>
          <w:tcPr>
            <w:tcW w:w="2410" w:type="dxa"/>
          </w:tcPr>
          <w:p w14:paraId="5719300B" w14:textId="5FF22486" w:rsidR="008F18CA" w:rsidRPr="00AC6F8A" w:rsidRDefault="008F18CA"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7C54E8B7" w14:textId="2B7C133B" w:rsidR="008F18CA" w:rsidRDefault="00AA5D72"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4F11FA81" w14:textId="77777777" w:rsidR="008F18CA" w:rsidRPr="0073598F" w:rsidRDefault="008F18CA" w:rsidP="008F18CA">
            <w:pPr>
              <w:rPr>
                <w:rFonts w:ascii="Arial" w:hAnsi="Arial" w:cs="Arial"/>
                <w:b/>
              </w:rPr>
            </w:pPr>
            <w:r w:rsidRPr="0073598F">
              <w:rPr>
                <w:rFonts w:ascii="Arial" w:hAnsi="Arial" w:cs="Arial"/>
                <w:lang w:val="en"/>
              </w:rPr>
              <w:t>Well-developed communication skills at all levels, across a range of media.</w:t>
            </w:r>
          </w:p>
          <w:p w14:paraId="38531429" w14:textId="1D89B1BF" w:rsidR="005B7DE7" w:rsidRPr="009B722E" w:rsidRDefault="005B7DE7" w:rsidP="009B738A">
            <w:pPr>
              <w:spacing w:line="240" w:lineRule="auto"/>
              <w:rPr>
                <w:rFonts w:eastAsia="Times New Roman" w:cs="Times New Roman"/>
                <w:lang w:val="en" w:eastAsia="en-GB"/>
              </w:rPr>
            </w:pPr>
          </w:p>
        </w:tc>
        <w:tc>
          <w:tcPr>
            <w:tcW w:w="2410" w:type="dxa"/>
          </w:tcPr>
          <w:p w14:paraId="663931CC" w14:textId="11232E5E" w:rsidR="005B7DE7" w:rsidRPr="00AC6F8A" w:rsidRDefault="008F18CA"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650A34C6" w:rsidR="005B7DE7" w:rsidRPr="00AC6F8A" w:rsidRDefault="00AA5D72" w:rsidP="00141899">
            <w:pPr>
              <w:spacing w:before="120" w:after="120" w:line="240" w:lineRule="auto"/>
              <w:rPr>
                <w:rFonts w:ascii="Arial" w:eastAsia="Cambria" w:hAnsi="Arial" w:cs="Arial"/>
              </w:rPr>
            </w:pPr>
            <w:r>
              <w:rPr>
                <w:rFonts w:ascii="Arial" w:eastAsia="Cambria" w:hAnsi="Arial" w:cs="Arial"/>
              </w:rPr>
              <w:t>Interview</w:t>
            </w:r>
            <w:r w:rsidR="00AC6F8A">
              <w:rPr>
                <w:rFonts w:ascii="Arial" w:eastAsia="Cambria" w:hAnsi="Arial" w:cs="Arial"/>
              </w:rPr>
              <w:t>]</w:t>
            </w:r>
          </w:p>
        </w:tc>
      </w:tr>
      <w:tr w:rsidR="005B7DE7" w:rsidRPr="00AC6F8A" w14:paraId="0E437D4B" w14:textId="77777777" w:rsidTr="00450364">
        <w:trPr>
          <w:trHeight w:val="834"/>
        </w:trPr>
        <w:tc>
          <w:tcPr>
            <w:tcW w:w="4361" w:type="dxa"/>
            <w:shd w:val="clear" w:color="auto" w:fill="DAEEF3"/>
          </w:tcPr>
          <w:p w14:paraId="1FC2EF64" w14:textId="77777777" w:rsidR="008F18CA" w:rsidRPr="0073598F" w:rsidRDefault="008F18CA" w:rsidP="008F18CA">
            <w:pPr>
              <w:rPr>
                <w:rFonts w:ascii="Arial" w:hAnsi="Arial" w:cs="Arial"/>
                <w:b/>
              </w:rPr>
            </w:pPr>
            <w:r w:rsidRPr="0073598F">
              <w:rPr>
                <w:rFonts w:ascii="Arial" w:hAnsi="Arial" w:cs="Arial"/>
                <w:lang w:val="en"/>
              </w:rPr>
              <w:t xml:space="preserve">Ability to effectively </w:t>
            </w:r>
            <w:proofErr w:type="spellStart"/>
            <w:r w:rsidRPr="0073598F">
              <w:rPr>
                <w:rFonts w:ascii="Arial" w:hAnsi="Arial" w:cs="Arial"/>
                <w:lang w:val="en"/>
              </w:rPr>
              <w:t>prioritise</w:t>
            </w:r>
            <w:proofErr w:type="spellEnd"/>
            <w:r w:rsidRPr="0073598F">
              <w:rPr>
                <w:rFonts w:ascii="Arial" w:hAnsi="Arial" w:cs="Arial"/>
                <w:lang w:val="en"/>
              </w:rPr>
              <w:t xml:space="preserve"> workload to</w:t>
            </w:r>
            <w:r>
              <w:rPr>
                <w:rFonts w:ascii="Arial" w:hAnsi="Arial" w:cs="Arial"/>
                <w:lang w:val="en"/>
              </w:rPr>
              <w:t xml:space="preserve"> meet departmental </w:t>
            </w:r>
            <w:r w:rsidRPr="0073598F">
              <w:rPr>
                <w:rFonts w:ascii="Arial" w:hAnsi="Arial" w:cs="Arial"/>
                <w:lang w:val="en"/>
              </w:rPr>
              <w:t>deadlines</w:t>
            </w:r>
          </w:p>
          <w:p w14:paraId="3AE77C03" w14:textId="304D808C" w:rsidR="005B7DE7" w:rsidRPr="009B738A" w:rsidRDefault="005B7DE7" w:rsidP="009B738A">
            <w:pPr>
              <w:suppressAutoHyphens/>
              <w:spacing w:after="0" w:line="240" w:lineRule="auto"/>
            </w:pPr>
          </w:p>
        </w:tc>
        <w:tc>
          <w:tcPr>
            <w:tcW w:w="2410" w:type="dxa"/>
          </w:tcPr>
          <w:p w14:paraId="5D8D5D59" w14:textId="2C7ED7FB" w:rsidR="005B7DE7" w:rsidRPr="00AC6F8A" w:rsidRDefault="008F18CA"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73347710" w:rsidR="005B7DE7" w:rsidRPr="00AC6F8A" w:rsidRDefault="00AA5D72"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3BB4EA82" w:rsidR="005B7DE7" w:rsidRPr="00AC6F8A" w:rsidRDefault="008F18CA" w:rsidP="009B738A">
            <w:pPr>
              <w:spacing w:line="240" w:lineRule="auto"/>
              <w:rPr>
                <w:rFonts w:ascii="Arial" w:hAnsi="Arial" w:cs="Arial"/>
              </w:rPr>
            </w:pPr>
            <w:r w:rsidRPr="0073598F">
              <w:rPr>
                <w:rFonts w:ascii="Arial" w:hAnsi="Arial" w:cs="Arial"/>
                <w:lang w:val="en"/>
              </w:rPr>
              <w:t>Excellent interpersonal skills with the ability to work on y</w:t>
            </w:r>
            <w:r>
              <w:rPr>
                <w:rFonts w:ascii="Arial" w:hAnsi="Arial" w:cs="Arial"/>
                <w:lang w:val="en"/>
              </w:rPr>
              <w:t>our own or as part of a team</w:t>
            </w:r>
          </w:p>
        </w:tc>
        <w:tc>
          <w:tcPr>
            <w:tcW w:w="2410" w:type="dxa"/>
          </w:tcPr>
          <w:p w14:paraId="55DB7CD2" w14:textId="19308344"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8F18CA">
              <w:rPr>
                <w:rFonts w:ascii="Arial" w:eastAsia="Cambria" w:hAnsi="Arial" w:cs="Arial"/>
              </w:rPr>
              <w:t>Essential</w:t>
            </w:r>
          </w:p>
        </w:tc>
        <w:tc>
          <w:tcPr>
            <w:tcW w:w="2268" w:type="dxa"/>
          </w:tcPr>
          <w:p w14:paraId="60506099" w14:textId="300FBCA2" w:rsidR="005B7DE7" w:rsidRPr="00AC6F8A" w:rsidRDefault="00AA5D72" w:rsidP="005B7DE7">
            <w:pPr>
              <w:spacing w:before="120" w:after="120" w:line="240" w:lineRule="auto"/>
              <w:rPr>
                <w:rFonts w:ascii="Arial" w:eastAsia="Cambria" w:hAnsi="Arial" w:cs="Arial"/>
              </w:rPr>
            </w:pPr>
            <w:r>
              <w:rPr>
                <w:rFonts w:ascii="Arial" w:eastAsia="Cambria" w:hAnsi="Arial" w:cs="Arial"/>
              </w:rPr>
              <w:t>Interview</w:t>
            </w:r>
            <w:r w:rsidR="00AC6F8A">
              <w:rPr>
                <w:rFonts w:ascii="Arial" w:eastAsia="Cambria" w:hAnsi="Arial" w:cs="Arial"/>
              </w:rPr>
              <w:t>]</w:t>
            </w:r>
          </w:p>
        </w:tc>
      </w:tr>
      <w:tr w:rsidR="005B7DE7" w:rsidRPr="00AC6F8A" w14:paraId="70F8CE90" w14:textId="77777777" w:rsidTr="00450364">
        <w:trPr>
          <w:trHeight w:val="844"/>
        </w:trPr>
        <w:tc>
          <w:tcPr>
            <w:tcW w:w="4361" w:type="dxa"/>
            <w:shd w:val="clear" w:color="auto" w:fill="DAEEF3"/>
          </w:tcPr>
          <w:p w14:paraId="3E5655B7" w14:textId="77777777" w:rsidR="008F18CA" w:rsidRPr="00F7736D" w:rsidRDefault="008F18CA" w:rsidP="008F18CA">
            <w:pPr>
              <w:rPr>
                <w:rFonts w:ascii="Arial" w:hAnsi="Arial" w:cs="Arial"/>
              </w:rPr>
            </w:pPr>
            <w:r w:rsidRPr="00F7736D">
              <w:rPr>
                <w:rFonts w:ascii="Arial" w:hAnsi="Arial" w:cs="Arial"/>
              </w:rPr>
              <w:t xml:space="preserve">Ability to work with secure and confidential information </w:t>
            </w:r>
            <w:r w:rsidRPr="00F7736D">
              <w:rPr>
                <w:rFonts w:ascii="Arial" w:hAnsi="Arial" w:cs="Arial"/>
                <w:lang w:val="en"/>
              </w:rPr>
              <w:t>ensuring accuracy and attention to detail.</w:t>
            </w:r>
          </w:p>
          <w:p w14:paraId="0F5230F0" w14:textId="2695569E" w:rsidR="005B7DE7" w:rsidRPr="00AC6F8A" w:rsidRDefault="005B7DE7" w:rsidP="009B738A">
            <w:pPr>
              <w:spacing w:line="240" w:lineRule="auto"/>
              <w:rPr>
                <w:rFonts w:ascii="Arial" w:hAnsi="Arial" w:cs="Arial"/>
              </w:rPr>
            </w:pPr>
          </w:p>
        </w:tc>
        <w:tc>
          <w:tcPr>
            <w:tcW w:w="2410" w:type="dxa"/>
          </w:tcPr>
          <w:p w14:paraId="5F2C31D1" w14:textId="75287B53" w:rsidR="005B7DE7" w:rsidRPr="00AC6F8A" w:rsidRDefault="008F18CA"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95C6A89" w:rsidR="005B7DE7" w:rsidRPr="00AC6F8A" w:rsidRDefault="00AA5D72"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20BF766" w:rsidR="00450364" w:rsidRPr="00AC6F8A" w:rsidRDefault="006B7906" w:rsidP="00AC6F8A">
            <w:pPr>
              <w:rPr>
                <w:rFonts w:ascii="Arial" w:hAnsi="Arial" w:cs="Arial"/>
              </w:rPr>
            </w:pPr>
            <w:sdt>
              <w:sdtPr>
                <w:rPr>
                  <w:rFonts w:ascii="Arial" w:hAnsi="Arial" w:cs="Arial"/>
                  <w:szCs w:val="28"/>
                </w:rPr>
                <w:id w:val="749390706"/>
                <w:placeholder>
                  <w:docPart w:val="3504C0E4071245179219B0A2207D3398"/>
                </w:placeholder>
                <w:date w:fullDate="2020-02-28T00:00:00Z">
                  <w:dateFormat w:val="dd MMMM yyyy"/>
                  <w:lid w:val="en-GB"/>
                  <w:storeMappedDataAs w:val="dateTime"/>
                  <w:calendar w:val="gregorian"/>
                </w:date>
              </w:sdtPr>
              <w:sdtEndPr/>
              <w:sdtContent>
                <w:r w:rsidR="008F18CA">
                  <w:rPr>
                    <w:rFonts w:ascii="Arial" w:hAnsi="Arial" w:cs="Arial"/>
                    <w:szCs w:val="28"/>
                  </w:rPr>
                  <w:t>28 February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01F022A" w:rsidR="00450364" w:rsidRPr="00AC6F8A" w:rsidRDefault="008F18CA"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62DAF6B" w:rsidR="006F2667" w:rsidRPr="00AC6F8A" w:rsidRDefault="006B790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3-12T00:00:00Z">
                  <w:dateFormat w:val="dd MMMM yyyy"/>
                  <w:lid w:val="en-GB"/>
                  <w:storeMappedDataAs w:val="dateTime"/>
                  <w:calendar w:val="gregorian"/>
                </w:date>
              </w:sdtPr>
              <w:sdtEndPr/>
              <w:sdtContent>
                <w:r w:rsidR="008F18CA">
                  <w:rPr>
                    <w:rFonts w:ascii="Arial" w:hAnsi="Arial" w:cs="Arial"/>
                    <w:szCs w:val="28"/>
                  </w:rPr>
                  <w:t>12 March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54A3DFA5"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F18CA">
        <w:rPr>
          <w:rFonts w:ascii="Arial" w:hAnsi="Arial" w:cs="Arial"/>
          <w:b/>
        </w:rPr>
        <w:t xml:space="preserve">Caroline Tulloch </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8F18CA" w:rsidRPr="00A611BA">
          <w:rPr>
            <w:rStyle w:val="Hyperlink"/>
            <w:rFonts w:ascii="Arial" w:hAnsi="Arial" w:cs="Arial"/>
            <w:b/>
          </w:rPr>
          <w:t>Caroline.tulloch@sps.pnn.gov.uk</w:t>
        </w:r>
      </w:hyperlink>
      <w:r w:rsidR="008F18CA">
        <w:rPr>
          <w:rFonts w:ascii="Arial" w:hAnsi="Arial" w:cs="Arial"/>
          <w:b/>
        </w:rPr>
        <w:t xml:space="preserve"> </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8F18CA">
        <w:rPr>
          <w:rFonts w:ascii="Arial" w:hAnsi="Arial" w:cs="Arial"/>
          <w:b/>
        </w:rPr>
        <w:t>0141 762 9512</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505A44"/>
    <w:rsid w:val="005B7DE7"/>
    <w:rsid w:val="006A50EA"/>
    <w:rsid w:val="006B7906"/>
    <w:rsid w:val="006F2667"/>
    <w:rsid w:val="00736EC3"/>
    <w:rsid w:val="0074092E"/>
    <w:rsid w:val="00790101"/>
    <w:rsid w:val="007A0D8C"/>
    <w:rsid w:val="0083127C"/>
    <w:rsid w:val="008F18CA"/>
    <w:rsid w:val="0092361D"/>
    <w:rsid w:val="00964464"/>
    <w:rsid w:val="009B722E"/>
    <w:rsid w:val="009B738A"/>
    <w:rsid w:val="00AA5D72"/>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8F1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aroline.tulloch@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785b3f7e-9e9c-4925-bd72-c89dbab68df3"/>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F0F5EEB8-2AB4-4566-BB16-68FDF39A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Tulloch Caroline</cp:lastModifiedBy>
  <cp:revision>2</cp:revision>
  <dcterms:created xsi:type="dcterms:W3CDTF">2020-02-14T12:14:00Z</dcterms:created>
  <dcterms:modified xsi:type="dcterms:W3CDTF">2020-02-14T12:14:00Z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