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CBB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6A5B27" w:rsidRPr="00AC6F8A" w14:paraId="226D2CA6" w14:textId="77777777" w:rsidTr="003C131F">
        <w:tc>
          <w:tcPr>
            <w:tcW w:w="9016" w:type="dxa"/>
            <w:gridSpan w:val="2"/>
          </w:tcPr>
          <w:p w14:paraId="2888C7FE" w14:textId="2F280379" w:rsidR="006A5B27" w:rsidRPr="003C131F" w:rsidRDefault="0056238A" w:rsidP="006A5B27">
            <w:pPr>
              <w:tabs>
                <w:tab w:val="left" w:pos="1080"/>
              </w:tabs>
              <w:spacing w:before="100" w:beforeAutospacing="1" w:after="100" w:afterAutospacing="1"/>
              <w:jc w:val="both"/>
              <w:rPr>
                <w:rFonts w:ascii="Arial" w:hAnsi="Arial" w:cs="Arial"/>
              </w:rPr>
            </w:pPr>
            <w:r w:rsidRPr="005D6498">
              <w:rPr>
                <w:rFonts w:ascii="Arial" w:hAnsi="Arial" w:cs="Arial"/>
              </w:rPr>
              <w:t xml:space="preserve">To provide general administrative services to the Prisoner Administration Department. The post holder will be responsible for a variety of tasks including; the administration of prisoner liberations, admissions, transfers, court desk, movements, booking prisoner appointments, and responding to general enquiries. The post holder will be responsible for ensuring accurate data input and processing and recording of </w:t>
            </w:r>
            <w:proofErr w:type="gramStart"/>
            <w:r w:rsidRPr="005D6498">
              <w:rPr>
                <w:rFonts w:ascii="Arial" w:hAnsi="Arial" w:cs="Arial"/>
              </w:rPr>
              <w:t>prisoners</w:t>
            </w:r>
            <w:proofErr w:type="gramEnd"/>
            <w:r w:rsidRPr="005D6498">
              <w:rPr>
                <w:rFonts w:ascii="Arial" w:hAnsi="Arial" w:cs="Arial"/>
              </w:rPr>
              <w:t xml:space="preserve"> registered mail.</w:t>
            </w:r>
          </w:p>
        </w:tc>
      </w:tr>
      <w:tr w:rsidR="006A5B27" w:rsidRPr="00AC6F8A" w14:paraId="02058642" w14:textId="77777777" w:rsidTr="003C131F">
        <w:tc>
          <w:tcPr>
            <w:tcW w:w="9016" w:type="dxa"/>
            <w:gridSpan w:val="2"/>
            <w:shd w:val="clear" w:color="auto" w:fill="DAEEF3"/>
          </w:tcPr>
          <w:p w14:paraId="0257EC01" w14:textId="65C07FEF" w:rsidR="006A5B27" w:rsidRPr="00AC6F8A" w:rsidRDefault="006A5B27" w:rsidP="006A5B27">
            <w:pPr>
              <w:rPr>
                <w:rFonts w:ascii="Arial" w:hAnsi="Arial" w:cs="Arial"/>
                <w:b/>
              </w:rPr>
            </w:pPr>
            <w:r w:rsidRPr="00AC6F8A">
              <w:rPr>
                <w:rFonts w:ascii="Arial" w:hAnsi="Arial" w:cs="Arial"/>
                <w:b/>
              </w:rPr>
              <w:t>Key Responsibilities</w:t>
            </w:r>
          </w:p>
        </w:tc>
      </w:tr>
      <w:tr w:rsidR="0056238A" w:rsidRPr="00AC6F8A" w14:paraId="7F3BBD8B" w14:textId="77777777" w:rsidTr="003C131F">
        <w:tc>
          <w:tcPr>
            <w:tcW w:w="671" w:type="dxa"/>
          </w:tcPr>
          <w:p w14:paraId="60FF13DF" w14:textId="60C0D4E4" w:rsidR="0056238A" w:rsidRPr="00AC6F8A" w:rsidRDefault="0056238A" w:rsidP="0056238A">
            <w:pPr>
              <w:jc w:val="center"/>
              <w:rPr>
                <w:rFonts w:ascii="Arial" w:hAnsi="Arial" w:cs="Arial"/>
              </w:rPr>
            </w:pPr>
            <w:r w:rsidRPr="00AC6F8A">
              <w:rPr>
                <w:rFonts w:ascii="Arial" w:hAnsi="Arial" w:cs="Arial"/>
              </w:rPr>
              <w:t>1</w:t>
            </w:r>
          </w:p>
        </w:tc>
        <w:tc>
          <w:tcPr>
            <w:tcW w:w="8345" w:type="dxa"/>
          </w:tcPr>
          <w:p w14:paraId="34AA2AE1" w14:textId="6989AC53" w:rsidR="0056238A" w:rsidRPr="00AC6F8A" w:rsidRDefault="0056238A" w:rsidP="0056238A">
            <w:pPr>
              <w:tabs>
                <w:tab w:val="left" w:pos="930"/>
              </w:tabs>
              <w:suppressAutoHyphens/>
              <w:jc w:val="both"/>
              <w:rPr>
                <w:rFonts w:ascii="Arial" w:hAnsi="Arial" w:cs="Arial"/>
                <w:color w:val="1F497D" w:themeColor="text2"/>
              </w:rPr>
            </w:pPr>
            <w:r w:rsidRPr="0073198C">
              <w:rPr>
                <w:rFonts w:ascii="Arial" w:hAnsi="Arial" w:cs="Arial"/>
              </w:rPr>
              <w:t>Provide administrative support within the department, responding to departmental queries/requests for information and carry out ad-hoc duties as directed by area management</w:t>
            </w:r>
          </w:p>
        </w:tc>
      </w:tr>
      <w:tr w:rsidR="0056238A" w:rsidRPr="00AC6F8A" w14:paraId="340E836C" w14:textId="77777777" w:rsidTr="003C131F">
        <w:tc>
          <w:tcPr>
            <w:tcW w:w="671" w:type="dxa"/>
          </w:tcPr>
          <w:p w14:paraId="3F82AAE7" w14:textId="60B41794" w:rsidR="0056238A" w:rsidRPr="00AC6F8A" w:rsidRDefault="0056238A" w:rsidP="0056238A">
            <w:pPr>
              <w:jc w:val="center"/>
              <w:rPr>
                <w:rFonts w:ascii="Arial" w:hAnsi="Arial" w:cs="Arial"/>
              </w:rPr>
            </w:pPr>
            <w:r w:rsidRPr="00AC6F8A">
              <w:rPr>
                <w:rFonts w:ascii="Arial" w:hAnsi="Arial" w:cs="Arial"/>
              </w:rPr>
              <w:t>2</w:t>
            </w:r>
          </w:p>
        </w:tc>
        <w:tc>
          <w:tcPr>
            <w:tcW w:w="8345" w:type="dxa"/>
          </w:tcPr>
          <w:p w14:paraId="12E34659" w14:textId="0A7485A1" w:rsidR="0056238A" w:rsidRPr="00384314" w:rsidRDefault="0056238A" w:rsidP="0056238A">
            <w:pPr>
              <w:rPr>
                <w:rFonts w:cs="Arial"/>
              </w:rPr>
            </w:pPr>
            <w:r w:rsidRPr="0073198C">
              <w:rPr>
                <w:rFonts w:ascii="Arial" w:hAnsi="Arial" w:cs="Arial"/>
              </w:rPr>
              <w:t>Maintain accurate computerised records/databases/PR2, reporting on this information as required</w:t>
            </w:r>
          </w:p>
        </w:tc>
      </w:tr>
      <w:tr w:rsidR="0056238A" w:rsidRPr="00AC6F8A" w14:paraId="02596625" w14:textId="77777777" w:rsidTr="003C131F">
        <w:tc>
          <w:tcPr>
            <w:tcW w:w="671" w:type="dxa"/>
          </w:tcPr>
          <w:p w14:paraId="1AE0DA13" w14:textId="77F9600E" w:rsidR="0056238A" w:rsidRPr="00AC6F8A" w:rsidRDefault="0056238A" w:rsidP="0056238A">
            <w:pPr>
              <w:jc w:val="center"/>
              <w:rPr>
                <w:rFonts w:ascii="Arial" w:hAnsi="Arial" w:cs="Arial"/>
              </w:rPr>
            </w:pPr>
            <w:r w:rsidRPr="00AC6F8A">
              <w:rPr>
                <w:rFonts w:ascii="Arial" w:hAnsi="Arial" w:cs="Arial"/>
              </w:rPr>
              <w:t>3</w:t>
            </w:r>
          </w:p>
        </w:tc>
        <w:tc>
          <w:tcPr>
            <w:tcW w:w="8345" w:type="dxa"/>
          </w:tcPr>
          <w:p w14:paraId="3F1ACDE3" w14:textId="6521CE72" w:rsidR="0056238A" w:rsidRPr="00AC6F8A" w:rsidRDefault="0056238A" w:rsidP="0056238A">
            <w:pPr>
              <w:suppressAutoHyphens/>
              <w:jc w:val="both"/>
              <w:rPr>
                <w:rFonts w:ascii="Arial" w:hAnsi="Arial" w:cs="Arial"/>
                <w:b/>
                <w:color w:val="1F497D" w:themeColor="text2"/>
              </w:rPr>
            </w:pPr>
            <w:r w:rsidRPr="0073198C">
              <w:rPr>
                <w:rFonts w:ascii="Arial" w:hAnsi="Arial" w:cs="Arial"/>
              </w:rPr>
              <w:t>Maintain the secure management of paper/electronic files held within department, ensuring the secure transit of files to internal and external agencies.</w:t>
            </w:r>
          </w:p>
        </w:tc>
      </w:tr>
      <w:tr w:rsidR="0056238A" w:rsidRPr="00AC6F8A" w14:paraId="08BBCC21" w14:textId="77777777" w:rsidTr="003C131F">
        <w:tc>
          <w:tcPr>
            <w:tcW w:w="671" w:type="dxa"/>
          </w:tcPr>
          <w:p w14:paraId="5870FF46" w14:textId="3C8CEAEE" w:rsidR="0056238A" w:rsidRPr="00AC6F8A" w:rsidRDefault="0056238A" w:rsidP="0056238A">
            <w:pPr>
              <w:jc w:val="center"/>
              <w:rPr>
                <w:rFonts w:ascii="Arial" w:hAnsi="Arial" w:cs="Arial"/>
              </w:rPr>
            </w:pPr>
            <w:r w:rsidRPr="00AC6F8A">
              <w:rPr>
                <w:rFonts w:ascii="Arial" w:hAnsi="Arial" w:cs="Arial"/>
              </w:rPr>
              <w:t>4</w:t>
            </w:r>
          </w:p>
        </w:tc>
        <w:tc>
          <w:tcPr>
            <w:tcW w:w="8345" w:type="dxa"/>
          </w:tcPr>
          <w:p w14:paraId="01FE02BD" w14:textId="7616B483" w:rsidR="0056238A" w:rsidRPr="00AC6F8A" w:rsidRDefault="0056238A" w:rsidP="0056238A">
            <w:pPr>
              <w:suppressAutoHyphens/>
              <w:jc w:val="both"/>
              <w:rPr>
                <w:rFonts w:ascii="Arial" w:hAnsi="Arial" w:cs="Arial"/>
                <w:b/>
                <w:color w:val="1F497D" w:themeColor="text2"/>
              </w:rPr>
            </w:pPr>
            <w:r w:rsidRPr="00245C55">
              <w:rPr>
                <w:rFonts w:ascii="Arial" w:hAnsi="Arial" w:cs="Arial"/>
              </w:rPr>
              <w:t>Diary management, attending meetings and documenting appropriately.</w:t>
            </w:r>
          </w:p>
        </w:tc>
      </w:tr>
      <w:tr w:rsidR="0056238A" w:rsidRPr="00AC6F8A" w14:paraId="40DC5BF6" w14:textId="77777777" w:rsidTr="003C131F">
        <w:tc>
          <w:tcPr>
            <w:tcW w:w="671" w:type="dxa"/>
          </w:tcPr>
          <w:p w14:paraId="43F0910D" w14:textId="2EFEB608" w:rsidR="0056238A" w:rsidRPr="00AC6F8A" w:rsidRDefault="0056238A" w:rsidP="0056238A">
            <w:pPr>
              <w:jc w:val="center"/>
              <w:rPr>
                <w:rFonts w:ascii="Arial" w:hAnsi="Arial" w:cs="Arial"/>
              </w:rPr>
            </w:pPr>
            <w:r w:rsidRPr="00AC6F8A">
              <w:rPr>
                <w:rFonts w:ascii="Arial" w:hAnsi="Arial" w:cs="Arial"/>
              </w:rPr>
              <w:t>5</w:t>
            </w:r>
          </w:p>
        </w:tc>
        <w:tc>
          <w:tcPr>
            <w:tcW w:w="8345" w:type="dxa"/>
          </w:tcPr>
          <w:p w14:paraId="15DC6053" w14:textId="77777777" w:rsidR="0056238A" w:rsidRPr="0073198C" w:rsidRDefault="0056238A" w:rsidP="0056238A">
            <w:pPr>
              <w:rPr>
                <w:rFonts w:ascii="Arial" w:hAnsi="Arial" w:cs="Arial"/>
              </w:rPr>
            </w:pPr>
            <w:r w:rsidRPr="0073198C">
              <w:rPr>
                <w:rFonts w:ascii="Arial" w:hAnsi="Arial" w:cs="Arial"/>
              </w:rPr>
              <w:t>Produce various written correspondence to internal and external agencies.</w:t>
            </w:r>
          </w:p>
          <w:p w14:paraId="7EF96674" w14:textId="60180DF5" w:rsidR="0056238A" w:rsidRPr="00AC6F8A" w:rsidRDefault="0056238A" w:rsidP="0056238A">
            <w:pPr>
              <w:suppressAutoHyphens/>
              <w:jc w:val="both"/>
              <w:rPr>
                <w:rFonts w:ascii="Arial" w:hAnsi="Arial" w:cs="Arial"/>
                <w:b/>
                <w:color w:val="1F497D" w:themeColor="text2"/>
              </w:rPr>
            </w:pPr>
          </w:p>
        </w:tc>
      </w:tr>
      <w:tr w:rsidR="0056238A" w:rsidRPr="00AC6F8A" w14:paraId="55E9EB3E" w14:textId="77777777" w:rsidTr="003C131F">
        <w:tc>
          <w:tcPr>
            <w:tcW w:w="671" w:type="dxa"/>
          </w:tcPr>
          <w:p w14:paraId="0BF88F29" w14:textId="09F291D4" w:rsidR="0056238A" w:rsidRPr="00AC6F8A" w:rsidRDefault="0056238A" w:rsidP="0056238A">
            <w:pPr>
              <w:jc w:val="center"/>
              <w:rPr>
                <w:rFonts w:ascii="Arial" w:hAnsi="Arial" w:cs="Arial"/>
              </w:rPr>
            </w:pPr>
            <w:r>
              <w:rPr>
                <w:rFonts w:ascii="Arial" w:hAnsi="Arial" w:cs="Arial"/>
              </w:rPr>
              <w:t>6</w:t>
            </w:r>
          </w:p>
        </w:tc>
        <w:tc>
          <w:tcPr>
            <w:tcW w:w="8345" w:type="dxa"/>
          </w:tcPr>
          <w:p w14:paraId="5998CC7E" w14:textId="2CFB16AB" w:rsidR="0056238A" w:rsidRPr="004B5C91" w:rsidRDefault="0056238A" w:rsidP="0056238A">
            <w:pPr>
              <w:suppressAutoHyphens/>
              <w:jc w:val="both"/>
              <w:rPr>
                <w:rFonts w:cs="Arial"/>
              </w:rPr>
            </w:pPr>
            <w:r w:rsidRPr="00214E7C">
              <w:rPr>
                <w:rFonts w:ascii="Arial" w:hAnsi="Arial" w:cs="Arial"/>
              </w:rPr>
              <w:t>Other duties, commensurate with role and level within the organisation, deemed necessary to ensure the continuation of an effective and efficient service.</w:t>
            </w:r>
          </w:p>
        </w:tc>
      </w:tr>
    </w:tbl>
    <w:p w14:paraId="465EE2BD" w14:textId="77777777" w:rsidR="0056238A" w:rsidRDefault="0056238A">
      <w:pPr>
        <w:rPr>
          <w:rFonts w:ascii="Arial" w:hAnsi="Arial" w:cs="Arial"/>
          <w:b/>
          <w:color w:val="004295"/>
          <w:sz w:val="28"/>
        </w:rPr>
      </w:pPr>
    </w:p>
    <w:p w14:paraId="70D46299" w14:textId="37A169A6"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2A465925"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w:t>
      </w:r>
      <w:r w:rsidR="00384314">
        <w:rPr>
          <w:rFonts w:ascii="Arial" w:hAnsi="Arial" w:cs="Arial"/>
        </w:rPr>
        <w:t>entify the preferred candidate.</w:t>
      </w:r>
    </w:p>
    <w:p w14:paraId="67D6ABE4" w14:textId="77777777" w:rsidR="00384314" w:rsidRDefault="0038431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53651FC6" w:rsidR="003C131F" w:rsidRPr="00AC6F8A" w:rsidRDefault="00384314" w:rsidP="003C131F">
            <w:pPr>
              <w:spacing w:line="240" w:lineRule="auto"/>
              <w:rPr>
                <w:rFonts w:ascii="Arial" w:hAnsi="Arial" w:cs="Arial"/>
              </w:rPr>
            </w:pPr>
            <w:r w:rsidRPr="00A0720B">
              <w:rPr>
                <w:rFonts w:ascii="Arial" w:hAnsi="Arial" w:cs="Arial"/>
              </w:rPr>
              <w:t>A minimum of two National 5 (or equivalent) qualifications, including English and Mathematics or relevant experience gained in a similar role and/or environment.</w:t>
            </w:r>
          </w:p>
        </w:tc>
        <w:tc>
          <w:tcPr>
            <w:tcW w:w="2410" w:type="dxa"/>
            <w:shd w:val="clear" w:color="auto" w:fill="auto"/>
          </w:tcPr>
          <w:p w14:paraId="0FF3DBCD" w14:textId="31E212AA" w:rsidR="003C131F" w:rsidRPr="00AC6F8A" w:rsidRDefault="00815B17" w:rsidP="003C131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A30882A" w:rsidR="003C131F" w:rsidRPr="00815B17" w:rsidRDefault="00815B17" w:rsidP="00815B17">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84314" w:rsidRPr="00AC6F8A" w14:paraId="1579EE15" w14:textId="77777777" w:rsidTr="00450364">
        <w:trPr>
          <w:trHeight w:val="846"/>
        </w:trPr>
        <w:tc>
          <w:tcPr>
            <w:tcW w:w="4361" w:type="dxa"/>
            <w:shd w:val="clear" w:color="auto" w:fill="DAEEF3"/>
          </w:tcPr>
          <w:p w14:paraId="3194DDE7" w14:textId="4DBA21B4" w:rsidR="00384314" w:rsidRPr="00AC6F8A" w:rsidRDefault="0056238A" w:rsidP="00384314">
            <w:pPr>
              <w:spacing w:line="240" w:lineRule="auto"/>
              <w:rPr>
                <w:rFonts w:ascii="Arial" w:hAnsi="Arial" w:cs="Arial"/>
              </w:rPr>
            </w:pPr>
            <w:r w:rsidRPr="002843B3">
              <w:rPr>
                <w:rFonts w:ascii="Arial" w:hAnsi="Arial" w:cs="Arial"/>
              </w:rPr>
              <w:t>Competent in the use of Microsoft Office packages including Word, Excel and Outlook.</w:t>
            </w:r>
          </w:p>
        </w:tc>
        <w:tc>
          <w:tcPr>
            <w:tcW w:w="2410" w:type="dxa"/>
          </w:tcPr>
          <w:p w14:paraId="3711A2B6" w14:textId="0373BC33"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2646AA1A" w14:textId="30320172" w:rsidR="00384314"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0C86410B" w14:textId="096E461D"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5F901139" w14:textId="77777777" w:rsidTr="00450364">
        <w:trPr>
          <w:trHeight w:val="846"/>
        </w:trPr>
        <w:tc>
          <w:tcPr>
            <w:tcW w:w="4361" w:type="dxa"/>
            <w:shd w:val="clear" w:color="auto" w:fill="DAEEF3"/>
          </w:tcPr>
          <w:p w14:paraId="63A247E2" w14:textId="60F5E80B" w:rsidR="006A5B27" w:rsidRPr="00384314" w:rsidRDefault="0056238A" w:rsidP="006A5B27">
            <w:pPr>
              <w:rPr>
                <w:rFonts w:ascii="Arial" w:hAnsi="Arial" w:cs="Arial"/>
                <w:b/>
              </w:rPr>
            </w:pPr>
            <w:r w:rsidRPr="0056238A">
              <w:rPr>
                <w:rFonts w:ascii="Arial" w:hAnsi="Arial" w:cs="Arial"/>
              </w:rPr>
              <w:t>Experience of maintaining computerised records/databases and reporting on this Experience information.</w:t>
            </w:r>
          </w:p>
        </w:tc>
        <w:tc>
          <w:tcPr>
            <w:tcW w:w="2410" w:type="dxa"/>
          </w:tcPr>
          <w:p w14:paraId="63AC8855" w14:textId="15D1A01D" w:rsidR="006A5B27"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6E341C91" w14:textId="77777777" w:rsidR="006A5B2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6CF71FE9" w14:textId="0AE1544E" w:rsidR="006A5B27" w:rsidRPr="00815B1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2F4F538B" w14:textId="77777777" w:rsidTr="00450364">
        <w:trPr>
          <w:trHeight w:val="832"/>
        </w:trPr>
        <w:tc>
          <w:tcPr>
            <w:tcW w:w="4361" w:type="dxa"/>
            <w:shd w:val="clear" w:color="auto" w:fill="DAEEF3"/>
          </w:tcPr>
          <w:p w14:paraId="50146011" w14:textId="153758D2" w:rsidR="006A5B27" w:rsidRPr="00AC6F8A" w:rsidRDefault="0056238A" w:rsidP="006A5B27">
            <w:pPr>
              <w:spacing w:line="240" w:lineRule="auto"/>
              <w:rPr>
                <w:rFonts w:ascii="Arial" w:eastAsia="Cambria" w:hAnsi="Arial" w:cs="Arial"/>
              </w:rPr>
            </w:pPr>
            <w:r w:rsidRPr="0056238A">
              <w:rPr>
                <w:rFonts w:ascii="Arial" w:eastAsia="Cambria" w:hAnsi="Arial" w:cs="Arial"/>
              </w:rPr>
              <w:t>Experience of recording and producing accurate minutes of meetings.</w:t>
            </w:r>
          </w:p>
        </w:tc>
        <w:tc>
          <w:tcPr>
            <w:tcW w:w="2410" w:type="dxa"/>
          </w:tcPr>
          <w:p w14:paraId="38B65C45" w14:textId="4162CA69" w:rsidR="006A5B27" w:rsidRPr="00AC6F8A" w:rsidRDefault="0056238A" w:rsidP="006A5B27">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62C829D7" w:rsidR="006A5B27" w:rsidRPr="00815B1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40071320" w14:textId="77777777" w:rsidTr="00AC6F8A">
        <w:trPr>
          <w:trHeight w:val="425"/>
        </w:trPr>
        <w:tc>
          <w:tcPr>
            <w:tcW w:w="9039" w:type="dxa"/>
            <w:gridSpan w:val="3"/>
            <w:shd w:val="clear" w:color="auto" w:fill="F2F2F2" w:themeFill="background1" w:themeFillShade="F2"/>
          </w:tcPr>
          <w:p w14:paraId="01AF601E" w14:textId="3F13BD81" w:rsidR="006A5B27" w:rsidRPr="00AC6F8A" w:rsidRDefault="006A5B27" w:rsidP="006A5B27">
            <w:pPr>
              <w:spacing w:before="120" w:after="120" w:line="240" w:lineRule="auto"/>
              <w:rPr>
                <w:rFonts w:ascii="Arial" w:eastAsia="Cambria" w:hAnsi="Arial" w:cs="Arial"/>
              </w:rPr>
            </w:pPr>
            <w:r w:rsidRPr="00AC6F8A">
              <w:rPr>
                <w:rFonts w:ascii="Arial" w:eastAsia="Cambria" w:hAnsi="Arial" w:cs="Arial"/>
                <w:b/>
              </w:rPr>
              <w:t>Knowledge &amp; Skills</w:t>
            </w:r>
          </w:p>
        </w:tc>
      </w:tr>
      <w:tr w:rsidR="006A5B27" w:rsidRPr="00AC6F8A" w14:paraId="7B294331" w14:textId="77777777" w:rsidTr="00ED70EC">
        <w:trPr>
          <w:trHeight w:val="836"/>
        </w:trPr>
        <w:tc>
          <w:tcPr>
            <w:tcW w:w="4361" w:type="dxa"/>
            <w:shd w:val="clear" w:color="auto" w:fill="DAEEF3"/>
            <w:vAlign w:val="center"/>
          </w:tcPr>
          <w:p w14:paraId="38531429" w14:textId="13D3A4E2" w:rsidR="006A5B27" w:rsidRPr="009B722E" w:rsidRDefault="0056238A" w:rsidP="0056238A">
            <w:pPr>
              <w:suppressAutoHyphens/>
              <w:spacing w:after="0" w:line="240" w:lineRule="auto"/>
              <w:rPr>
                <w:rFonts w:eastAsia="Times New Roman" w:cs="Times New Roman"/>
                <w:lang w:val="en" w:eastAsia="en-GB"/>
              </w:rPr>
            </w:pPr>
            <w:r w:rsidRPr="0056238A">
              <w:rPr>
                <w:rFonts w:ascii="Arial" w:hAnsi="Arial" w:cs="Arial"/>
              </w:rPr>
              <w:t xml:space="preserve">Ability to effectively </w:t>
            </w:r>
            <w:proofErr w:type="spellStart"/>
            <w:r w:rsidRPr="0056238A">
              <w:rPr>
                <w:rFonts w:ascii="Arial" w:hAnsi="Arial" w:cs="Arial"/>
              </w:rPr>
              <w:t>prioritise</w:t>
            </w:r>
            <w:proofErr w:type="spellEnd"/>
            <w:r w:rsidRPr="0056238A">
              <w:rPr>
                <w:rFonts w:ascii="Arial" w:hAnsi="Arial" w:cs="Arial"/>
              </w:rPr>
              <w:t xml:space="preserve"> workload to meet departmental and </w:t>
            </w:r>
            <w:proofErr w:type="spellStart"/>
            <w:r w:rsidRPr="0056238A">
              <w:rPr>
                <w:rFonts w:ascii="Arial" w:hAnsi="Arial" w:cs="Arial"/>
              </w:rPr>
              <w:t>organisational</w:t>
            </w:r>
            <w:proofErr w:type="spellEnd"/>
            <w:r w:rsidRPr="0056238A">
              <w:rPr>
                <w:rFonts w:ascii="Arial" w:hAnsi="Arial" w:cs="Arial"/>
              </w:rPr>
              <w:t xml:space="preserve"> deadlines.</w:t>
            </w:r>
          </w:p>
        </w:tc>
        <w:tc>
          <w:tcPr>
            <w:tcW w:w="2410" w:type="dxa"/>
          </w:tcPr>
          <w:p w14:paraId="663931CC" w14:textId="3ACC3043" w:rsidR="006A5B27" w:rsidRPr="00AC6F8A"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38F17ECC" w14:textId="77777777" w:rsidR="0056238A" w:rsidRDefault="0056238A"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3B385532" w14:textId="4124B99C" w:rsidR="006A5B27" w:rsidRPr="00815B17" w:rsidRDefault="006A5B27" w:rsidP="006A5B27">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6A5B27" w:rsidRPr="00AC6F8A" w14:paraId="0E437D4B" w14:textId="77777777" w:rsidTr="009C4DF3">
        <w:trPr>
          <w:trHeight w:val="834"/>
        </w:trPr>
        <w:tc>
          <w:tcPr>
            <w:tcW w:w="4361" w:type="dxa"/>
            <w:shd w:val="clear" w:color="auto" w:fill="DAEEF3"/>
          </w:tcPr>
          <w:p w14:paraId="3AE77C03" w14:textId="1B1D28DB" w:rsidR="006A5B27" w:rsidRPr="009B738A" w:rsidRDefault="0056238A" w:rsidP="006A5B27">
            <w:pPr>
              <w:suppressAutoHyphens/>
              <w:spacing w:after="0" w:line="240" w:lineRule="auto"/>
            </w:pPr>
            <w:r w:rsidRPr="0056238A">
              <w:rPr>
                <w:rFonts w:ascii="Arial" w:hAnsi="Arial" w:cs="Arial"/>
              </w:rPr>
              <w:t>Well-developed communication skills at all organisational levels, both written and verbal.</w:t>
            </w:r>
          </w:p>
        </w:tc>
        <w:tc>
          <w:tcPr>
            <w:tcW w:w="2410" w:type="dxa"/>
          </w:tcPr>
          <w:p w14:paraId="5D8D5D59" w14:textId="46A7AD76" w:rsidR="006A5B27" w:rsidRPr="00AC6F8A" w:rsidRDefault="006A5B27"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329AF9D2" w14:textId="1C0B7C81" w:rsidR="006A5B27" w:rsidRDefault="006A5B27" w:rsidP="006A5B27">
            <w:pPr>
              <w:pStyle w:val="ListParagraph"/>
              <w:numPr>
                <w:ilvl w:val="0"/>
                <w:numId w:val="8"/>
              </w:numPr>
              <w:spacing w:before="120" w:after="120" w:line="240" w:lineRule="auto"/>
              <w:rPr>
                <w:rFonts w:ascii="Arial" w:eastAsia="Cambria" w:hAnsi="Arial" w:cs="Arial"/>
              </w:rPr>
            </w:pPr>
            <w:r>
              <w:rPr>
                <w:rFonts w:ascii="Arial" w:eastAsia="Cambria" w:hAnsi="Arial" w:cs="Arial"/>
              </w:rPr>
              <w:t>Application</w:t>
            </w:r>
          </w:p>
          <w:p w14:paraId="13430C81" w14:textId="179B0EFF" w:rsidR="006A5B27" w:rsidRPr="00815B17" w:rsidRDefault="006A5B27" w:rsidP="006A5B27">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6A5B27" w:rsidRPr="00AC6F8A" w14:paraId="79962A33" w14:textId="77777777" w:rsidTr="000C5462">
        <w:trPr>
          <w:trHeight w:val="846"/>
        </w:trPr>
        <w:tc>
          <w:tcPr>
            <w:tcW w:w="4361" w:type="dxa"/>
            <w:shd w:val="clear" w:color="auto" w:fill="DAEEF3"/>
            <w:vAlign w:val="center"/>
          </w:tcPr>
          <w:p w14:paraId="6CCE0560" w14:textId="2AE5453F" w:rsidR="006A5B27" w:rsidRPr="00AC6F8A" w:rsidRDefault="0056238A" w:rsidP="006A5B27">
            <w:pPr>
              <w:spacing w:line="240" w:lineRule="auto"/>
              <w:rPr>
                <w:rFonts w:ascii="Arial" w:hAnsi="Arial" w:cs="Arial"/>
              </w:rPr>
            </w:pPr>
            <w:r w:rsidRPr="0056238A">
              <w:rPr>
                <w:rFonts w:ascii="Arial" w:hAnsi="Arial" w:cs="Arial"/>
              </w:rPr>
              <w:t>Ability to effectively prioritise workload to meet departmental and organisational deadlines.</w:t>
            </w:r>
          </w:p>
        </w:tc>
        <w:tc>
          <w:tcPr>
            <w:tcW w:w="2410" w:type="dxa"/>
          </w:tcPr>
          <w:p w14:paraId="36B1162F" w14:textId="323C3A4B" w:rsidR="006A5B27" w:rsidRDefault="0056238A" w:rsidP="006A5B27">
            <w:pPr>
              <w:spacing w:before="120" w:after="120" w:line="240" w:lineRule="auto"/>
              <w:rPr>
                <w:rFonts w:ascii="Arial" w:eastAsia="Cambria" w:hAnsi="Arial" w:cs="Arial"/>
              </w:rPr>
            </w:pPr>
            <w:r>
              <w:rPr>
                <w:rFonts w:ascii="Arial" w:eastAsia="Cambria" w:hAnsi="Arial" w:cs="Arial"/>
              </w:rPr>
              <w:t>Essential</w:t>
            </w:r>
          </w:p>
        </w:tc>
        <w:tc>
          <w:tcPr>
            <w:tcW w:w="2268" w:type="dxa"/>
          </w:tcPr>
          <w:p w14:paraId="42ACC88A" w14:textId="7C2E0CD6" w:rsidR="006A5B27" w:rsidRDefault="006A5B27" w:rsidP="006A5B27">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697B3FAD" w:rsidR="00450364" w:rsidRPr="00AC6F8A" w:rsidRDefault="00737E25" w:rsidP="00282AB5">
            <w:pPr>
              <w:rPr>
                <w:rFonts w:ascii="Arial" w:hAnsi="Arial" w:cs="Arial"/>
              </w:rPr>
            </w:pPr>
            <w:sdt>
              <w:sdtPr>
                <w:rPr>
                  <w:rFonts w:ascii="Arial" w:hAnsi="Arial" w:cs="Arial"/>
                  <w:szCs w:val="28"/>
                </w:rPr>
                <w:id w:val="749390706"/>
                <w:placeholder>
                  <w:docPart w:val="3504C0E4071245179219B0A2207D3398"/>
                </w:placeholder>
                <w:date w:fullDate="2023-06-29T00:00:00Z">
                  <w:dateFormat w:val="dd MMMM yyyy"/>
                  <w:lid w:val="en-GB"/>
                  <w:storeMappedDataAs w:val="dateTime"/>
                  <w:calendar w:val="gregorian"/>
                </w:date>
              </w:sdtPr>
              <w:sdtEndPr/>
              <w:sdtContent>
                <w:r w:rsidR="0056238A">
                  <w:rPr>
                    <w:rFonts w:ascii="Arial" w:hAnsi="Arial" w:cs="Arial"/>
                    <w:szCs w:val="28"/>
                  </w:rPr>
                  <w:t>29 June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CC6C39E" w:rsidR="00450364" w:rsidRPr="00AC6F8A" w:rsidRDefault="00282AB5"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6B49FB5" w:rsidR="006F2667" w:rsidRPr="00AC6F8A" w:rsidRDefault="00737E25" w:rsidP="00815B17">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815B17">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0CF652C0" w14:textId="7EEEA62B" w:rsidR="007A0D8C" w:rsidRDefault="006F2667" w:rsidP="005B7DE7">
      <w:pPr>
        <w:rPr>
          <w:rFonts w:ascii="Arial" w:hAnsi="Arial" w:cs="Arial"/>
          <w:b/>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84314">
        <w:rPr>
          <w:rFonts w:ascii="Arial" w:hAnsi="Arial" w:cs="Arial"/>
          <w:b/>
        </w:rPr>
        <w:t>Rebekka Thomson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384314">
        <w:rPr>
          <w:rFonts w:ascii="Arial" w:hAnsi="Arial" w:cs="Arial"/>
          <w:b/>
        </w:rPr>
        <w:t>Rebekka.Thomson</w:t>
      </w:r>
      <w:r w:rsidR="00815B17">
        <w:rPr>
          <w:rFonts w:ascii="Arial" w:hAnsi="Arial" w:cs="Arial"/>
          <w:b/>
        </w:rPr>
        <w:t>@prisons.gov.scot</w:t>
      </w:r>
      <w:proofErr w:type="spellEnd"/>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384314">
        <w:rPr>
          <w:rFonts w:ascii="Arial" w:hAnsi="Arial" w:cs="Arial"/>
          <w:b/>
        </w:rPr>
        <w:t>0141 770 2030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200B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7AF63" w14:textId="77777777" w:rsidR="00815B17" w:rsidRDefault="00815B17" w:rsidP="00815B17">
      <w:pPr>
        <w:spacing w:after="0" w:line="240" w:lineRule="auto"/>
      </w:pPr>
      <w:r>
        <w:separator/>
      </w:r>
    </w:p>
  </w:endnote>
  <w:endnote w:type="continuationSeparator" w:id="0">
    <w:p w14:paraId="5700357E" w14:textId="77777777" w:rsidR="00815B17" w:rsidRDefault="00815B17" w:rsidP="0081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2A86" w14:textId="68D45D70" w:rsidR="00815B17" w:rsidRDefault="00815B17">
    <w:pPr>
      <w:pStyle w:val="Footer"/>
    </w:pPr>
    <w:r>
      <w:rPr>
        <w:noProof/>
        <w:lang w:eastAsia="en-GB"/>
      </w:rPr>
      <mc:AlternateContent>
        <mc:Choice Requires="wps">
          <w:drawing>
            <wp:anchor distT="0" distB="0" distL="114300" distR="114300" simplePos="0" relativeHeight="251660288" behindDoc="0" locked="0" layoutInCell="0" allowOverlap="1" wp14:anchorId="36117BB6" wp14:editId="751D5E99">
              <wp:simplePos x="0" y="0"/>
              <wp:positionH relativeFrom="page">
                <wp:posOffset>0</wp:posOffset>
              </wp:positionH>
              <wp:positionV relativeFrom="page">
                <wp:posOffset>10227945</wp:posOffset>
              </wp:positionV>
              <wp:extent cx="7560310" cy="273050"/>
              <wp:effectExtent l="0" t="0" r="0" b="12700"/>
              <wp:wrapNone/>
              <wp:docPr id="10" name="MSIPCMa3b44224b8a5ed1565b85af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117BB6" id="_x0000_t202" coordsize="21600,21600" o:spt="202" path="m,l,21600r21600,l21600,xe">
              <v:stroke joinstyle="miter"/>
              <v:path gradientshapeok="t" o:connecttype="rect"/>
            </v:shapetype>
            <v:shape id="MSIPCMa3b44224b8a5ed1565b85af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J/OX2QfAwAAQAYAAA4AAAAA&#10;AAAAAAAAAAAALgIAAGRycy9lMm9Eb2MueG1sUEsBAi0AFAAGAAgAAAAhAHx2COHfAAAACwEAAA8A&#10;AAAAAAAAAAAAAAAAeQUAAGRycy9kb3ducmV2LnhtbFBLBQYAAAAABAAEAPMAAACFBgAAAAA=&#10;" o:allowincell="f" filled="f" stroked="f" strokeweight=".5pt">
              <v:textbox inset="20pt,0,,0">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C3115" w14:textId="77777777" w:rsidR="00815B17" w:rsidRDefault="00815B17" w:rsidP="00815B17">
      <w:pPr>
        <w:spacing w:after="0" w:line="240" w:lineRule="auto"/>
      </w:pPr>
      <w:r>
        <w:separator/>
      </w:r>
    </w:p>
  </w:footnote>
  <w:footnote w:type="continuationSeparator" w:id="0">
    <w:p w14:paraId="286D29C8" w14:textId="77777777" w:rsidR="00815B17" w:rsidRDefault="00815B17" w:rsidP="0081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4425" w14:textId="2A6B5279" w:rsidR="00815B17" w:rsidRDefault="00815B17">
    <w:pPr>
      <w:pStyle w:val="Header"/>
    </w:pPr>
    <w:r>
      <w:rPr>
        <w:noProof/>
        <w:lang w:eastAsia="en-GB"/>
      </w:rPr>
      <mc:AlternateContent>
        <mc:Choice Requires="wps">
          <w:drawing>
            <wp:anchor distT="0" distB="0" distL="114300" distR="114300" simplePos="0" relativeHeight="251659264" behindDoc="0" locked="0" layoutInCell="0" allowOverlap="1" wp14:anchorId="7247B6F5" wp14:editId="2DB0C8F4">
              <wp:simplePos x="0" y="0"/>
              <wp:positionH relativeFrom="page">
                <wp:posOffset>0</wp:posOffset>
              </wp:positionH>
              <wp:positionV relativeFrom="page">
                <wp:posOffset>190500</wp:posOffset>
              </wp:positionV>
              <wp:extent cx="7560310" cy="273050"/>
              <wp:effectExtent l="0" t="0" r="0" b="12700"/>
              <wp:wrapNone/>
              <wp:docPr id="8" name="MSIPCM6a39404eb59346a8d99aa7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47B6F5" id="_x0000_t202" coordsize="21600,21600" o:spt="202" path="m,l,21600r21600,l21600,xe">
              <v:stroke joinstyle="miter"/>
              <v:path gradientshapeok="t" o:connecttype="rect"/>
            </v:shapetype>
            <v:shape id="MSIPCM6a39404eb59346a8d99aa7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" o:allowincell="f" filled="f" stroked="f" strokeweight=".5pt">
              <v:textbox inset="20pt,0,,0">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9B652CB"/>
    <w:multiLevelType w:val="hybridMultilevel"/>
    <w:tmpl w:val="4CA4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226BE"/>
    <w:multiLevelType w:val="hybridMultilevel"/>
    <w:tmpl w:val="8CC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7BF3"/>
    <w:multiLevelType w:val="hybridMultilevel"/>
    <w:tmpl w:val="DB0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82AB5"/>
    <w:rsid w:val="002D1B46"/>
    <w:rsid w:val="002D7A84"/>
    <w:rsid w:val="003200BC"/>
    <w:rsid w:val="00384314"/>
    <w:rsid w:val="00394388"/>
    <w:rsid w:val="003C131F"/>
    <w:rsid w:val="00450364"/>
    <w:rsid w:val="00505A44"/>
    <w:rsid w:val="0056238A"/>
    <w:rsid w:val="005B7DE7"/>
    <w:rsid w:val="006A50EA"/>
    <w:rsid w:val="006A5B27"/>
    <w:rsid w:val="006F2667"/>
    <w:rsid w:val="00736EC3"/>
    <w:rsid w:val="0074092E"/>
    <w:rsid w:val="00790101"/>
    <w:rsid w:val="007A0D8C"/>
    <w:rsid w:val="007A7AA9"/>
    <w:rsid w:val="00815B17"/>
    <w:rsid w:val="0083127C"/>
    <w:rsid w:val="00866420"/>
    <w:rsid w:val="0092361D"/>
    <w:rsid w:val="00964464"/>
    <w:rsid w:val="00972913"/>
    <w:rsid w:val="009B722E"/>
    <w:rsid w:val="009B738A"/>
    <w:rsid w:val="00AC6F8A"/>
    <w:rsid w:val="00AF54ED"/>
    <w:rsid w:val="00BB3C38"/>
    <w:rsid w:val="00C43531"/>
    <w:rsid w:val="00C4491F"/>
    <w:rsid w:val="00D431F2"/>
    <w:rsid w:val="00D5065D"/>
    <w:rsid w:val="00D757C8"/>
    <w:rsid w:val="00E12180"/>
    <w:rsid w:val="00F82A4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1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B17"/>
  </w:style>
  <w:style w:type="paragraph" w:styleId="Footer">
    <w:name w:val="footer"/>
    <w:basedOn w:val="Normal"/>
    <w:link w:val="FooterChar"/>
    <w:uiPriority w:val="99"/>
    <w:unhideWhenUsed/>
    <w:rsid w:val="0081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B17"/>
  </w:style>
  <w:style w:type="character" w:customStyle="1" w:styleId="hformlbltext">
    <w:name w:val="hform_lbl_text"/>
    <w:basedOn w:val="DefaultParagraphFont"/>
    <w:rsid w:val="00384314"/>
  </w:style>
  <w:style w:type="paragraph" w:customStyle="1" w:styleId="TableParagraph">
    <w:name w:val="Table Paragraph"/>
    <w:basedOn w:val="Normal"/>
    <w:uiPriority w:val="1"/>
    <w:qFormat/>
    <w:rsid w:val="006A5B27"/>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B8E4F989-2716-4FBE-9666-A222BCA85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Rebekka Thomson</cp:lastModifiedBy>
  <cp:revision>2</cp:revision>
  <dcterms:created xsi:type="dcterms:W3CDTF">2023-06-09T08:37:00Z</dcterms:created>
  <dcterms:modified xsi:type="dcterms:W3CDTF">2023-06-09T08:37:00Z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2022-08-30T10:09:13Z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75c2e28e-8383-4d2d-8f0b-4c9720dd9abf</vt:lpwstr>
  </property>
  <property fmtid="{D5CDD505-2E9C-101B-9397-08002B2CF9AE}" pid="14" name="MSIP_Label_345a5628-45e9-4ab3-9be1-66b8fee5ba00_ContentBits">
    <vt:lpwstr>3</vt:lpwstr>
  </property>
</Properties>
</file>