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E6D4"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FC2DCD">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FC2DCD">
        <w:tc>
          <w:tcPr>
            <w:tcW w:w="9016" w:type="dxa"/>
            <w:gridSpan w:val="2"/>
          </w:tcPr>
          <w:p w14:paraId="2888C7FE" w14:textId="6C3D3B24" w:rsidR="00FB5429" w:rsidRPr="00FC2DCD" w:rsidRDefault="00FC2DCD" w:rsidP="00FC2DCD">
            <w:pPr>
              <w:spacing w:before="100" w:beforeAutospacing="1" w:after="100" w:afterAutospacing="1"/>
              <w:jc w:val="both"/>
              <w:rPr>
                <w:rFonts w:ascii="Arial" w:hAnsi="Arial" w:cs="Arial"/>
              </w:rPr>
            </w:pPr>
            <w:r>
              <w:rPr>
                <w:rFonts w:ascii="Arial" w:hAnsi="Arial" w:cs="Arial"/>
              </w:rPr>
              <w:t>The Scottish Prison Service (SPS) intends to migrate its current SharePoint on-premises document storage into the cloud.  SPS requires an experienced expert Microsoft 365 SharePoint Developer to assist with developing a user centred Microsoft 365 information platform and a SharePoint online records management system.  The Microsoft 365 SharePoint Developer will develop a range of Microsoft 365 and SharePoint sites, electronic applications and workflows to suit business needs and replace current paper and electronic processes.</w:t>
            </w:r>
          </w:p>
        </w:tc>
      </w:tr>
      <w:tr w:rsidR="00FB5429" w:rsidRPr="00AC6F8A" w14:paraId="02058642" w14:textId="77777777" w:rsidTr="00FC2DCD">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C2DCD" w:rsidRPr="00AC6F8A" w14:paraId="7F3BBD8B" w14:textId="77777777" w:rsidTr="00FC2DCD">
        <w:tc>
          <w:tcPr>
            <w:tcW w:w="671" w:type="dxa"/>
          </w:tcPr>
          <w:p w14:paraId="60FF13DF" w14:textId="60C0D4E4" w:rsidR="00FC2DCD" w:rsidRPr="00AC6F8A" w:rsidRDefault="00FC2DCD" w:rsidP="00FC2DCD">
            <w:pPr>
              <w:jc w:val="center"/>
              <w:rPr>
                <w:rFonts w:ascii="Arial" w:hAnsi="Arial" w:cs="Arial"/>
              </w:rPr>
            </w:pPr>
            <w:r w:rsidRPr="00AC6F8A">
              <w:rPr>
                <w:rFonts w:ascii="Arial" w:hAnsi="Arial" w:cs="Arial"/>
              </w:rPr>
              <w:t>1</w:t>
            </w:r>
          </w:p>
        </w:tc>
        <w:tc>
          <w:tcPr>
            <w:tcW w:w="8345" w:type="dxa"/>
          </w:tcPr>
          <w:p w14:paraId="34AA2AE1" w14:textId="0F171C94" w:rsidR="00FC2DCD" w:rsidRPr="00AC6F8A" w:rsidRDefault="00FC2DCD" w:rsidP="00FC2DCD">
            <w:pPr>
              <w:suppressAutoHyphens/>
              <w:jc w:val="both"/>
              <w:rPr>
                <w:rFonts w:ascii="Arial" w:hAnsi="Arial" w:cs="Arial"/>
                <w:color w:val="1F497D" w:themeColor="text2"/>
              </w:rPr>
            </w:pPr>
            <w:r>
              <w:rPr>
                <w:rFonts w:ascii="Arial" w:hAnsi="Arial" w:cs="Arial"/>
              </w:rPr>
              <w:t>Provide expert support to develop a user centred information platform that integrates Microsoft 365, Microsoft Teams, SharePoint online, One Drive, Outlook and other apps.</w:t>
            </w:r>
          </w:p>
        </w:tc>
      </w:tr>
      <w:tr w:rsidR="00FC2DCD" w:rsidRPr="00AC6F8A" w14:paraId="340E836C" w14:textId="77777777" w:rsidTr="00FC2DCD">
        <w:tc>
          <w:tcPr>
            <w:tcW w:w="671" w:type="dxa"/>
          </w:tcPr>
          <w:p w14:paraId="3F82AAE7" w14:textId="60B41794" w:rsidR="00FC2DCD" w:rsidRPr="00AC6F8A" w:rsidRDefault="00FC2DCD" w:rsidP="00FC2DCD">
            <w:pPr>
              <w:jc w:val="center"/>
              <w:rPr>
                <w:rFonts w:ascii="Arial" w:hAnsi="Arial" w:cs="Arial"/>
              </w:rPr>
            </w:pPr>
            <w:r w:rsidRPr="00AC6F8A">
              <w:rPr>
                <w:rFonts w:ascii="Arial" w:hAnsi="Arial" w:cs="Arial"/>
              </w:rPr>
              <w:t>2</w:t>
            </w:r>
          </w:p>
        </w:tc>
        <w:tc>
          <w:tcPr>
            <w:tcW w:w="8345" w:type="dxa"/>
          </w:tcPr>
          <w:p w14:paraId="12E34659" w14:textId="04B010EB" w:rsidR="00FC2DCD" w:rsidRPr="00AC6F8A" w:rsidRDefault="00FC2DCD" w:rsidP="00FC2DCD">
            <w:pPr>
              <w:suppressAutoHyphens/>
              <w:jc w:val="both"/>
              <w:rPr>
                <w:rFonts w:ascii="Arial" w:hAnsi="Arial" w:cs="Arial"/>
                <w:b/>
                <w:color w:val="1F497D" w:themeColor="text2"/>
              </w:rPr>
            </w:pPr>
            <w:r>
              <w:rPr>
                <w:rFonts w:ascii="Arial" w:hAnsi="Arial" w:cs="Arial"/>
              </w:rPr>
              <w:t>Develop SharePoint online sites, content types, content management policies and search engine to provide users with a fully functioning document and records management system.</w:t>
            </w:r>
          </w:p>
        </w:tc>
      </w:tr>
      <w:tr w:rsidR="00FC2DCD" w:rsidRPr="00AC6F8A" w14:paraId="02596625" w14:textId="77777777" w:rsidTr="00FC2DCD">
        <w:tc>
          <w:tcPr>
            <w:tcW w:w="671" w:type="dxa"/>
          </w:tcPr>
          <w:p w14:paraId="1AE0DA13" w14:textId="77F9600E" w:rsidR="00FC2DCD" w:rsidRPr="00AC6F8A" w:rsidRDefault="00FC2DCD" w:rsidP="00FC2DCD">
            <w:pPr>
              <w:jc w:val="center"/>
              <w:rPr>
                <w:rFonts w:ascii="Arial" w:hAnsi="Arial" w:cs="Arial"/>
              </w:rPr>
            </w:pPr>
            <w:r w:rsidRPr="00AC6F8A">
              <w:rPr>
                <w:rFonts w:ascii="Arial" w:hAnsi="Arial" w:cs="Arial"/>
              </w:rPr>
              <w:t>3</w:t>
            </w:r>
          </w:p>
        </w:tc>
        <w:tc>
          <w:tcPr>
            <w:tcW w:w="8345" w:type="dxa"/>
          </w:tcPr>
          <w:p w14:paraId="3F1ACDE3" w14:textId="7185AEDB" w:rsidR="00FC2DCD" w:rsidRPr="00AC6F8A" w:rsidRDefault="00FC2DCD" w:rsidP="00FC2DCD">
            <w:pPr>
              <w:suppressAutoHyphens/>
              <w:jc w:val="both"/>
              <w:rPr>
                <w:rFonts w:ascii="Arial" w:hAnsi="Arial" w:cs="Arial"/>
                <w:b/>
                <w:color w:val="1F497D" w:themeColor="text2"/>
              </w:rPr>
            </w:pPr>
            <w:r>
              <w:rPr>
                <w:rFonts w:ascii="Arial" w:hAnsi="Arial" w:cs="Arial"/>
              </w:rPr>
              <w:t>Develop applications and workflows to improve or replace current electronic, InfoPath and paper processes to meet business needs.</w:t>
            </w:r>
          </w:p>
        </w:tc>
      </w:tr>
      <w:tr w:rsidR="00FC2DCD" w:rsidRPr="00AC6F8A" w14:paraId="08BBCC21" w14:textId="77777777" w:rsidTr="00FC2DCD">
        <w:tc>
          <w:tcPr>
            <w:tcW w:w="671" w:type="dxa"/>
          </w:tcPr>
          <w:p w14:paraId="5870FF46" w14:textId="34E6EA61" w:rsidR="00FC2DCD" w:rsidRPr="00AC6F8A" w:rsidRDefault="00FC2DCD" w:rsidP="00FC2DCD">
            <w:pPr>
              <w:jc w:val="center"/>
              <w:rPr>
                <w:rFonts w:ascii="Arial" w:hAnsi="Arial" w:cs="Arial"/>
              </w:rPr>
            </w:pPr>
            <w:r w:rsidRPr="00AC6F8A">
              <w:rPr>
                <w:rFonts w:ascii="Arial" w:hAnsi="Arial" w:cs="Arial"/>
              </w:rPr>
              <w:t>4</w:t>
            </w:r>
          </w:p>
        </w:tc>
        <w:tc>
          <w:tcPr>
            <w:tcW w:w="8345" w:type="dxa"/>
          </w:tcPr>
          <w:p w14:paraId="01FE02BD" w14:textId="3091FD33" w:rsidR="00FC2DCD" w:rsidRPr="00AC6F8A" w:rsidRDefault="00FC2DCD" w:rsidP="00FC2DCD">
            <w:pPr>
              <w:suppressAutoHyphens/>
              <w:jc w:val="both"/>
              <w:rPr>
                <w:rFonts w:ascii="Arial" w:hAnsi="Arial" w:cs="Arial"/>
                <w:b/>
                <w:color w:val="1F497D" w:themeColor="text2"/>
              </w:rPr>
            </w:pPr>
            <w:r>
              <w:rPr>
                <w:rFonts w:ascii="Arial" w:hAnsi="Arial" w:cs="Arial"/>
              </w:rPr>
              <w:t>Develop software solutions to meet business needs including coding, programming, testing and debugging</w:t>
            </w:r>
          </w:p>
        </w:tc>
      </w:tr>
      <w:tr w:rsidR="00FC2DCD" w:rsidRPr="00AC6F8A" w14:paraId="40DC5BF6" w14:textId="77777777" w:rsidTr="00FC2DCD">
        <w:tc>
          <w:tcPr>
            <w:tcW w:w="671" w:type="dxa"/>
          </w:tcPr>
          <w:p w14:paraId="43F0910D" w14:textId="19BA574B" w:rsidR="00FC2DCD" w:rsidRPr="00AC6F8A" w:rsidRDefault="00FC2DCD" w:rsidP="00FC2DCD">
            <w:pPr>
              <w:jc w:val="center"/>
              <w:rPr>
                <w:rFonts w:ascii="Arial" w:hAnsi="Arial" w:cs="Arial"/>
              </w:rPr>
            </w:pPr>
            <w:r w:rsidRPr="00AC6F8A">
              <w:rPr>
                <w:rFonts w:ascii="Arial" w:hAnsi="Arial" w:cs="Arial"/>
              </w:rPr>
              <w:t>5</w:t>
            </w:r>
          </w:p>
        </w:tc>
        <w:tc>
          <w:tcPr>
            <w:tcW w:w="8345" w:type="dxa"/>
          </w:tcPr>
          <w:p w14:paraId="7EF96674" w14:textId="6BAB47E5" w:rsidR="00FC2DCD" w:rsidRPr="00AC6F8A" w:rsidRDefault="00FC2DCD" w:rsidP="00FC2DCD">
            <w:pPr>
              <w:suppressAutoHyphens/>
              <w:jc w:val="both"/>
              <w:rPr>
                <w:rFonts w:ascii="Arial" w:hAnsi="Arial" w:cs="Arial"/>
                <w:b/>
                <w:color w:val="1F497D" w:themeColor="text2"/>
              </w:rPr>
            </w:pPr>
            <w:r>
              <w:rPr>
                <w:rFonts w:ascii="Arial" w:hAnsi="Arial" w:cs="Arial"/>
              </w:rPr>
              <w:t>Act as a Microsoft 365/SharePoint subject matter expert, providing advice and solutions to resolve users’ problems and improve users’ experience of Microsoft 365 and SharePoint.</w:t>
            </w:r>
          </w:p>
        </w:tc>
      </w:tr>
    </w:tbl>
    <w:p w14:paraId="3FE383FC" w14:textId="77777777" w:rsidR="00FB5429" w:rsidRDefault="00FB5429">
      <w:pPr>
        <w:rPr>
          <w:rFonts w:ascii="Arial" w:hAnsi="Arial" w:cs="Arial"/>
          <w:b/>
          <w:color w:val="1F497D" w:themeColor="text2"/>
          <w:sz w:val="24"/>
        </w:rPr>
      </w:pPr>
    </w:p>
    <w:p w14:paraId="0024E7AF" w14:textId="77777777" w:rsidR="00E1094B" w:rsidRDefault="00E1094B">
      <w:pPr>
        <w:rPr>
          <w:rFonts w:ascii="Arial" w:hAnsi="Arial" w:cs="Arial"/>
          <w:b/>
          <w:color w:val="004295"/>
          <w:sz w:val="28"/>
        </w:rPr>
      </w:pPr>
      <w:r>
        <w:rPr>
          <w:rFonts w:ascii="Arial" w:hAnsi="Arial" w:cs="Arial"/>
          <w:b/>
          <w:color w:val="004295"/>
          <w:sz w:val="28"/>
        </w:rPr>
        <w:br w:type="page"/>
      </w:r>
    </w:p>
    <w:p w14:paraId="70D46299" w14:textId="0362CB7B"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FC2DCD" w:rsidRPr="00AC6F8A" w14:paraId="5FF94E35" w14:textId="77777777" w:rsidTr="00450364">
        <w:trPr>
          <w:trHeight w:val="836"/>
        </w:trPr>
        <w:tc>
          <w:tcPr>
            <w:tcW w:w="4361" w:type="dxa"/>
            <w:shd w:val="clear" w:color="auto" w:fill="DAEEF3"/>
          </w:tcPr>
          <w:p w14:paraId="27A2145C" w14:textId="0AFC2649" w:rsidR="00FC2DCD" w:rsidRPr="00AC6F8A" w:rsidRDefault="00FC2DCD" w:rsidP="00FC2DCD">
            <w:pPr>
              <w:spacing w:line="240" w:lineRule="auto"/>
              <w:rPr>
                <w:rFonts w:ascii="Arial" w:hAnsi="Arial" w:cs="Arial"/>
              </w:rPr>
            </w:pPr>
            <w:r w:rsidRPr="0041551F">
              <w:rPr>
                <w:rFonts w:ascii="Arial" w:hAnsi="Arial" w:cs="Arial"/>
              </w:rPr>
              <w:t>Bachelor’</w:t>
            </w:r>
            <w:r>
              <w:rPr>
                <w:rFonts w:ascii="Arial" w:hAnsi="Arial" w:cs="Arial"/>
              </w:rPr>
              <w:t>s</w:t>
            </w:r>
            <w:r w:rsidRPr="0041551F">
              <w:rPr>
                <w:rFonts w:ascii="Arial" w:hAnsi="Arial" w:cs="Arial"/>
              </w:rPr>
              <w:t xml:space="preserve"> Degree in Computer Science or</w:t>
            </w:r>
            <w:r>
              <w:rPr>
                <w:rFonts w:ascii="Arial" w:hAnsi="Arial" w:cs="Arial"/>
              </w:rPr>
              <w:t xml:space="preserve"> equivalent</w:t>
            </w:r>
          </w:p>
        </w:tc>
        <w:tc>
          <w:tcPr>
            <w:tcW w:w="2410" w:type="dxa"/>
            <w:shd w:val="clear" w:color="auto" w:fill="auto"/>
          </w:tcPr>
          <w:p w14:paraId="0FF3DBCD" w14:textId="5CBE48CF" w:rsidR="00FC2DCD" w:rsidRPr="00AC6F8A" w:rsidRDefault="00E1094B" w:rsidP="00FC2DCD">
            <w:pPr>
              <w:spacing w:before="120" w:after="120" w:line="240" w:lineRule="auto"/>
              <w:rPr>
                <w:rFonts w:ascii="Arial" w:eastAsia="Cambria" w:hAnsi="Arial" w:cs="Arial"/>
              </w:rPr>
            </w:pPr>
            <w:r>
              <w:rPr>
                <w:rFonts w:ascii="Arial" w:hAnsi="Arial" w:cs="Arial"/>
                <w:b/>
              </w:rPr>
              <w:t>DESIRABLE</w:t>
            </w:r>
          </w:p>
        </w:tc>
        <w:tc>
          <w:tcPr>
            <w:tcW w:w="2268" w:type="dxa"/>
            <w:shd w:val="clear" w:color="auto" w:fill="auto"/>
          </w:tcPr>
          <w:p w14:paraId="1943FACD" w14:textId="540C769F" w:rsidR="00FC2DCD" w:rsidRPr="00AC6F8A" w:rsidRDefault="00E1094B" w:rsidP="00E1094B">
            <w:pPr>
              <w:spacing w:before="120" w:after="120" w:line="240" w:lineRule="auto"/>
              <w:rPr>
                <w:rFonts w:ascii="Arial" w:eastAsia="Cambria" w:hAnsi="Arial" w:cs="Arial"/>
              </w:rPr>
            </w:pPr>
            <w:r>
              <w:rPr>
                <w:rFonts w:ascii="Arial" w:eastAsia="Cambria" w:hAnsi="Arial" w:cs="Arial"/>
              </w:rPr>
              <w:t>Application</w:t>
            </w:r>
          </w:p>
        </w:tc>
      </w:tr>
      <w:tr w:rsidR="00FC2DCD" w:rsidRPr="00AC6F8A" w14:paraId="49FE4D73" w14:textId="77777777" w:rsidTr="00450364">
        <w:trPr>
          <w:trHeight w:val="975"/>
        </w:trPr>
        <w:tc>
          <w:tcPr>
            <w:tcW w:w="4361" w:type="dxa"/>
            <w:shd w:val="clear" w:color="auto" w:fill="DAEEF3"/>
          </w:tcPr>
          <w:p w14:paraId="7A3A28E2" w14:textId="5F38CD3F" w:rsidR="00FC2DCD" w:rsidRPr="00AC6F8A" w:rsidRDefault="00FC2DCD" w:rsidP="00FC2DCD">
            <w:pPr>
              <w:spacing w:line="240" w:lineRule="auto"/>
              <w:rPr>
                <w:rFonts w:ascii="Arial" w:hAnsi="Arial" w:cs="Arial"/>
              </w:rPr>
            </w:pPr>
            <w:r>
              <w:rPr>
                <w:rFonts w:ascii="Arial" w:hAnsi="Arial" w:cs="Arial"/>
              </w:rPr>
              <w:t>Hold or are working towards a Microsoft Certified Solutions Expert (MCSE)</w:t>
            </w:r>
          </w:p>
        </w:tc>
        <w:tc>
          <w:tcPr>
            <w:tcW w:w="2410" w:type="dxa"/>
            <w:shd w:val="clear" w:color="auto" w:fill="auto"/>
          </w:tcPr>
          <w:p w14:paraId="243F59F1" w14:textId="2129E4BC" w:rsidR="00FC2DCD" w:rsidRPr="00AC6F8A" w:rsidRDefault="00E1094B" w:rsidP="00FC2DCD">
            <w:pPr>
              <w:spacing w:before="120" w:after="120" w:line="240" w:lineRule="auto"/>
              <w:rPr>
                <w:rFonts w:ascii="Arial" w:eastAsia="Cambria" w:hAnsi="Arial" w:cs="Arial"/>
              </w:rPr>
            </w:pPr>
            <w:r>
              <w:rPr>
                <w:rFonts w:ascii="Arial" w:hAnsi="Arial" w:cs="Arial"/>
                <w:b/>
              </w:rPr>
              <w:t>DESIRABLE</w:t>
            </w:r>
          </w:p>
        </w:tc>
        <w:tc>
          <w:tcPr>
            <w:tcW w:w="2268" w:type="dxa"/>
            <w:shd w:val="clear" w:color="auto" w:fill="auto"/>
          </w:tcPr>
          <w:p w14:paraId="60F8F5E5" w14:textId="1837D18A" w:rsidR="00FC2DCD" w:rsidRPr="00AC6F8A" w:rsidRDefault="00E1094B" w:rsidP="00E1094B">
            <w:pPr>
              <w:spacing w:before="120" w:after="120" w:line="240" w:lineRule="auto"/>
              <w:rPr>
                <w:rFonts w:ascii="Arial" w:eastAsia="Cambria" w:hAnsi="Arial" w:cs="Arial"/>
              </w:rPr>
            </w:pPr>
            <w:r>
              <w:rPr>
                <w:rFonts w:ascii="Arial" w:eastAsia="Cambria" w:hAnsi="Arial" w:cs="Arial"/>
              </w:rPr>
              <w:t>Application</w:t>
            </w:r>
          </w:p>
        </w:tc>
      </w:tr>
      <w:tr w:rsidR="00FC2DCD" w:rsidRPr="00AC6F8A" w14:paraId="358B8264" w14:textId="77777777" w:rsidTr="00AC6F8A">
        <w:trPr>
          <w:trHeight w:val="429"/>
        </w:trPr>
        <w:tc>
          <w:tcPr>
            <w:tcW w:w="9039" w:type="dxa"/>
            <w:gridSpan w:val="3"/>
            <w:shd w:val="clear" w:color="auto" w:fill="F2F2F2" w:themeFill="background1" w:themeFillShade="F2"/>
          </w:tcPr>
          <w:p w14:paraId="3BEE06E6" w14:textId="77777777" w:rsidR="00FC2DCD" w:rsidRPr="00AC6F8A" w:rsidRDefault="00FC2DCD" w:rsidP="00FC2DCD">
            <w:pPr>
              <w:spacing w:before="120" w:after="120" w:line="240" w:lineRule="auto"/>
              <w:rPr>
                <w:rFonts w:ascii="Arial" w:eastAsia="Cambria" w:hAnsi="Arial" w:cs="Arial"/>
                <w:b/>
              </w:rPr>
            </w:pPr>
            <w:r w:rsidRPr="00AC6F8A">
              <w:rPr>
                <w:rFonts w:ascii="Arial" w:eastAsia="Cambria" w:hAnsi="Arial" w:cs="Arial"/>
                <w:b/>
              </w:rPr>
              <w:t>Experience</w:t>
            </w:r>
          </w:p>
        </w:tc>
      </w:tr>
      <w:tr w:rsidR="00FC2DCD" w:rsidRPr="00AC6F8A" w14:paraId="1579EE15" w14:textId="77777777" w:rsidTr="00450364">
        <w:trPr>
          <w:trHeight w:val="846"/>
        </w:trPr>
        <w:tc>
          <w:tcPr>
            <w:tcW w:w="4361" w:type="dxa"/>
            <w:shd w:val="clear" w:color="auto" w:fill="DAEEF3"/>
          </w:tcPr>
          <w:p w14:paraId="3194DDE7" w14:textId="0693C7DB" w:rsidR="00FC2DCD" w:rsidRPr="00AC6F8A" w:rsidRDefault="00767FFD" w:rsidP="00767FFD">
            <w:pPr>
              <w:spacing w:line="240" w:lineRule="auto"/>
              <w:rPr>
                <w:rFonts w:ascii="Arial" w:hAnsi="Arial" w:cs="Arial"/>
              </w:rPr>
            </w:pPr>
            <w:r>
              <w:rPr>
                <w:rFonts w:ascii="Arial" w:hAnsi="Arial" w:cs="Arial"/>
              </w:rPr>
              <w:t>Experience of configuring Microsoft 365, SharePoint online and One Drive to meet user and business needs</w:t>
            </w:r>
          </w:p>
        </w:tc>
        <w:tc>
          <w:tcPr>
            <w:tcW w:w="2410" w:type="dxa"/>
          </w:tcPr>
          <w:p w14:paraId="3711A2B6" w14:textId="79BBE006" w:rsidR="00FC2DCD" w:rsidRPr="00AC6F8A" w:rsidRDefault="00767FFD" w:rsidP="00FC2DCD">
            <w:pPr>
              <w:spacing w:before="120" w:after="120" w:line="240" w:lineRule="auto"/>
              <w:rPr>
                <w:rFonts w:ascii="Arial" w:eastAsia="Cambria" w:hAnsi="Arial" w:cs="Arial"/>
              </w:rPr>
            </w:pPr>
            <w:r>
              <w:rPr>
                <w:rFonts w:ascii="Arial" w:hAnsi="Arial" w:cs="Arial"/>
                <w:b/>
              </w:rPr>
              <w:t>ESSENTIAL</w:t>
            </w:r>
          </w:p>
        </w:tc>
        <w:tc>
          <w:tcPr>
            <w:tcW w:w="2268" w:type="dxa"/>
          </w:tcPr>
          <w:p w14:paraId="0C86410B" w14:textId="02F716F0" w:rsidR="00FC2DCD" w:rsidRPr="00AC6F8A" w:rsidRDefault="00E1094B" w:rsidP="00FC2DCD">
            <w:pPr>
              <w:spacing w:before="120" w:after="120" w:line="240" w:lineRule="auto"/>
              <w:rPr>
                <w:rFonts w:ascii="Arial" w:eastAsia="Cambria" w:hAnsi="Arial" w:cs="Arial"/>
              </w:rPr>
            </w:pPr>
            <w:r>
              <w:rPr>
                <w:rFonts w:ascii="Arial" w:eastAsia="Cambria" w:hAnsi="Arial" w:cs="Arial"/>
              </w:rPr>
              <w:t>Application/Interview</w:t>
            </w:r>
          </w:p>
        </w:tc>
      </w:tr>
      <w:tr w:rsidR="00E1094B" w:rsidRPr="00AC6F8A" w14:paraId="0FE47265" w14:textId="77777777" w:rsidTr="00450364">
        <w:trPr>
          <w:trHeight w:val="832"/>
        </w:trPr>
        <w:tc>
          <w:tcPr>
            <w:tcW w:w="4361" w:type="dxa"/>
            <w:shd w:val="clear" w:color="auto" w:fill="DAEEF3"/>
          </w:tcPr>
          <w:p w14:paraId="4E5C6097" w14:textId="7ACAA3CC" w:rsidR="00E1094B" w:rsidRPr="00693478" w:rsidRDefault="00767FFD" w:rsidP="00767FFD">
            <w:pPr>
              <w:spacing w:line="240" w:lineRule="auto"/>
              <w:rPr>
                <w:rFonts w:eastAsia="Times New Roman" w:cs="Times New Roman"/>
                <w:lang w:val="en" w:eastAsia="en-GB"/>
              </w:rPr>
            </w:pPr>
            <w:r>
              <w:rPr>
                <w:rFonts w:ascii="Arial" w:hAnsi="Arial" w:cs="Arial"/>
              </w:rPr>
              <w:t>Experience of developing SharePoint online sites, content types, content management policies and search engines</w:t>
            </w:r>
          </w:p>
        </w:tc>
        <w:tc>
          <w:tcPr>
            <w:tcW w:w="2410" w:type="dxa"/>
          </w:tcPr>
          <w:p w14:paraId="48F26CAD" w14:textId="378E3380" w:rsidR="00E1094B" w:rsidRPr="00AC6F8A" w:rsidRDefault="00767FFD" w:rsidP="00FC2DCD">
            <w:pPr>
              <w:spacing w:before="120" w:after="120" w:line="240" w:lineRule="auto"/>
              <w:rPr>
                <w:rFonts w:ascii="Arial" w:eastAsia="Cambria" w:hAnsi="Arial" w:cs="Arial"/>
              </w:rPr>
            </w:pPr>
            <w:r>
              <w:rPr>
                <w:rFonts w:ascii="Arial" w:hAnsi="Arial" w:cs="Arial"/>
                <w:b/>
              </w:rPr>
              <w:t>ESSENTIAL</w:t>
            </w:r>
          </w:p>
        </w:tc>
        <w:tc>
          <w:tcPr>
            <w:tcW w:w="2268" w:type="dxa"/>
          </w:tcPr>
          <w:p w14:paraId="1740114D" w14:textId="19DA4C6D" w:rsidR="00E1094B" w:rsidRDefault="00E1094B" w:rsidP="00FC2DCD">
            <w:pPr>
              <w:spacing w:before="120" w:after="120" w:line="240" w:lineRule="auto"/>
              <w:rPr>
                <w:rFonts w:ascii="Arial" w:eastAsia="Cambria" w:hAnsi="Arial" w:cs="Arial"/>
              </w:rPr>
            </w:pPr>
            <w:r>
              <w:rPr>
                <w:rFonts w:ascii="Arial" w:eastAsia="Cambria" w:hAnsi="Arial" w:cs="Arial"/>
              </w:rPr>
              <w:t>Application/Interview</w:t>
            </w:r>
          </w:p>
        </w:tc>
      </w:tr>
      <w:tr w:rsidR="00FC2DCD" w:rsidRPr="00AC6F8A" w14:paraId="2F4F538B" w14:textId="77777777" w:rsidTr="00450364">
        <w:trPr>
          <w:trHeight w:val="832"/>
        </w:trPr>
        <w:tc>
          <w:tcPr>
            <w:tcW w:w="4361" w:type="dxa"/>
            <w:shd w:val="clear" w:color="auto" w:fill="DAEEF3"/>
          </w:tcPr>
          <w:p w14:paraId="50146011" w14:textId="5E50CD3E" w:rsidR="00FC2DCD" w:rsidRPr="00AC6F8A" w:rsidRDefault="00767FFD" w:rsidP="00767FFD">
            <w:pPr>
              <w:spacing w:line="240" w:lineRule="auto"/>
              <w:rPr>
                <w:rFonts w:ascii="Arial" w:eastAsia="Cambria" w:hAnsi="Arial" w:cs="Arial"/>
              </w:rPr>
            </w:pPr>
            <w:r>
              <w:rPr>
                <w:rFonts w:ascii="Arial" w:hAnsi="Arial" w:cs="Arial"/>
              </w:rPr>
              <w:t>Experience of developing applications and workflows using Power Apps to meet business needs</w:t>
            </w:r>
          </w:p>
        </w:tc>
        <w:tc>
          <w:tcPr>
            <w:tcW w:w="2410" w:type="dxa"/>
          </w:tcPr>
          <w:p w14:paraId="38B65C45" w14:textId="655A8FF0" w:rsidR="00FC2DCD" w:rsidRPr="00AC6F8A" w:rsidRDefault="00767FFD" w:rsidP="00FC2DCD">
            <w:pPr>
              <w:spacing w:before="120" w:after="120" w:line="240" w:lineRule="auto"/>
              <w:rPr>
                <w:rFonts w:ascii="Arial" w:eastAsia="Cambria" w:hAnsi="Arial" w:cs="Arial"/>
              </w:rPr>
            </w:pPr>
            <w:r>
              <w:rPr>
                <w:rFonts w:ascii="Arial" w:hAnsi="Arial" w:cs="Arial"/>
                <w:b/>
              </w:rPr>
              <w:t>ESSENTIAL</w:t>
            </w:r>
          </w:p>
        </w:tc>
        <w:tc>
          <w:tcPr>
            <w:tcW w:w="2268" w:type="dxa"/>
          </w:tcPr>
          <w:p w14:paraId="46FE92B7" w14:textId="66B2B46F" w:rsidR="00FC2DCD" w:rsidRPr="00AC6F8A" w:rsidRDefault="00E1094B" w:rsidP="00FC2DCD">
            <w:pPr>
              <w:spacing w:before="120" w:after="120" w:line="240" w:lineRule="auto"/>
              <w:rPr>
                <w:rFonts w:ascii="Arial" w:eastAsia="Cambria" w:hAnsi="Arial" w:cs="Arial"/>
              </w:rPr>
            </w:pPr>
            <w:r>
              <w:rPr>
                <w:rFonts w:ascii="Arial" w:eastAsia="Cambria" w:hAnsi="Arial" w:cs="Arial"/>
              </w:rPr>
              <w:t>Application/Interview</w:t>
            </w:r>
          </w:p>
        </w:tc>
      </w:tr>
      <w:tr w:rsidR="00FC2DCD" w:rsidRPr="00AC6F8A" w14:paraId="40071320" w14:textId="77777777" w:rsidTr="00AC6F8A">
        <w:trPr>
          <w:trHeight w:val="425"/>
        </w:trPr>
        <w:tc>
          <w:tcPr>
            <w:tcW w:w="9039" w:type="dxa"/>
            <w:gridSpan w:val="3"/>
            <w:shd w:val="clear" w:color="auto" w:fill="F2F2F2" w:themeFill="background1" w:themeFillShade="F2"/>
          </w:tcPr>
          <w:p w14:paraId="01AF601E" w14:textId="77777777" w:rsidR="00FC2DCD" w:rsidRPr="00AC6F8A" w:rsidRDefault="00FC2DCD" w:rsidP="00FC2DCD">
            <w:pPr>
              <w:spacing w:before="120" w:after="120" w:line="240" w:lineRule="auto"/>
              <w:rPr>
                <w:rFonts w:ascii="Arial" w:eastAsia="Cambria" w:hAnsi="Arial" w:cs="Arial"/>
              </w:rPr>
            </w:pPr>
            <w:r w:rsidRPr="00AC6F8A">
              <w:rPr>
                <w:rFonts w:ascii="Arial" w:eastAsia="Cambria" w:hAnsi="Arial" w:cs="Arial"/>
                <w:b/>
              </w:rPr>
              <w:t>Knowledge &amp; Skills</w:t>
            </w:r>
          </w:p>
        </w:tc>
      </w:tr>
      <w:tr w:rsidR="00E1094B" w:rsidRPr="00AC6F8A" w14:paraId="7B294331" w14:textId="77777777" w:rsidTr="00450364">
        <w:trPr>
          <w:trHeight w:val="836"/>
        </w:trPr>
        <w:tc>
          <w:tcPr>
            <w:tcW w:w="4361" w:type="dxa"/>
            <w:shd w:val="clear" w:color="auto" w:fill="DAEEF3"/>
          </w:tcPr>
          <w:p w14:paraId="38531429" w14:textId="18C064D9" w:rsidR="00E1094B" w:rsidRPr="009B722E" w:rsidRDefault="00E1094B" w:rsidP="00E1094B">
            <w:pPr>
              <w:spacing w:line="240" w:lineRule="auto"/>
              <w:rPr>
                <w:rFonts w:eastAsia="Times New Roman" w:cs="Times New Roman"/>
                <w:lang w:val="en" w:eastAsia="en-GB"/>
              </w:rPr>
            </w:pPr>
            <w:r>
              <w:rPr>
                <w:rFonts w:ascii="Arial" w:hAnsi="Arial" w:cs="Arial"/>
              </w:rPr>
              <w:t>Knowledge and skills in working with Microsoft 365 and other Microsoft online products (Microsoft Teams, One Drive, Power Apps)</w:t>
            </w:r>
          </w:p>
        </w:tc>
        <w:tc>
          <w:tcPr>
            <w:tcW w:w="2410" w:type="dxa"/>
          </w:tcPr>
          <w:p w14:paraId="663931CC" w14:textId="7D9A1735" w:rsidR="00E1094B" w:rsidRPr="00AC6F8A" w:rsidRDefault="00E1094B" w:rsidP="00E1094B">
            <w:pPr>
              <w:spacing w:before="120" w:after="120" w:line="240" w:lineRule="auto"/>
              <w:rPr>
                <w:rFonts w:ascii="Arial" w:eastAsia="Cambria" w:hAnsi="Arial" w:cs="Arial"/>
              </w:rPr>
            </w:pPr>
            <w:r>
              <w:rPr>
                <w:rFonts w:ascii="Arial" w:hAnsi="Arial" w:cs="Arial"/>
                <w:b/>
              </w:rPr>
              <w:t>ESSENTIAL</w:t>
            </w:r>
          </w:p>
        </w:tc>
        <w:tc>
          <w:tcPr>
            <w:tcW w:w="2268" w:type="dxa"/>
          </w:tcPr>
          <w:p w14:paraId="3B385532" w14:textId="3286FB61" w:rsidR="00E1094B" w:rsidRPr="00AC6F8A" w:rsidRDefault="00E1094B" w:rsidP="00E1094B">
            <w:pPr>
              <w:spacing w:before="120" w:after="120" w:line="240" w:lineRule="auto"/>
              <w:rPr>
                <w:rFonts w:ascii="Arial" w:eastAsia="Cambria" w:hAnsi="Arial" w:cs="Arial"/>
              </w:rPr>
            </w:pPr>
            <w:r>
              <w:rPr>
                <w:rFonts w:ascii="Arial" w:eastAsia="Cambria" w:hAnsi="Arial" w:cs="Arial"/>
              </w:rPr>
              <w:t>Application/Interview</w:t>
            </w:r>
          </w:p>
        </w:tc>
      </w:tr>
      <w:tr w:rsidR="00E1094B" w:rsidRPr="00AC6F8A" w14:paraId="0E437D4B" w14:textId="77777777" w:rsidTr="00450364">
        <w:trPr>
          <w:trHeight w:val="834"/>
        </w:trPr>
        <w:tc>
          <w:tcPr>
            <w:tcW w:w="4361" w:type="dxa"/>
            <w:shd w:val="clear" w:color="auto" w:fill="DAEEF3"/>
          </w:tcPr>
          <w:p w14:paraId="3AE77C03" w14:textId="304E9CEC" w:rsidR="00E1094B" w:rsidRPr="009B738A" w:rsidRDefault="00E1094B" w:rsidP="00E1094B">
            <w:pPr>
              <w:suppressAutoHyphens/>
              <w:spacing w:after="0" w:line="240" w:lineRule="auto"/>
            </w:pPr>
            <w:r>
              <w:rPr>
                <w:rFonts w:ascii="Arial" w:hAnsi="Arial" w:cs="Arial"/>
              </w:rPr>
              <w:t>Knowledge and skills in using programming languages (C#, .NET, JavaScript, HTML, SQL, PowerShell)</w:t>
            </w:r>
          </w:p>
        </w:tc>
        <w:tc>
          <w:tcPr>
            <w:tcW w:w="2410" w:type="dxa"/>
          </w:tcPr>
          <w:p w14:paraId="5D8D5D59" w14:textId="27E99693" w:rsidR="00E1094B" w:rsidRPr="00AC6F8A" w:rsidRDefault="00E1094B" w:rsidP="00E1094B">
            <w:pPr>
              <w:spacing w:before="120" w:after="120" w:line="240" w:lineRule="auto"/>
              <w:rPr>
                <w:rFonts w:ascii="Arial" w:eastAsia="Cambria" w:hAnsi="Arial" w:cs="Arial"/>
              </w:rPr>
            </w:pPr>
            <w:r>
              <w:rPr>
                <w:rFonts w:ascii="Arial" w:hAnsi="Arial" w:cs="Arial"/>
                <w:b/>
              </w:rPr>
              <w:t>ESSENTIAL</w:t>
            </w:r>
          </w:p>
        </w:tc>
        <w:tc>
          <w:tcPr>
            <w:tcW w:w="2268" w:type="dxa"/>
          </w:tcPr>
          <w:p w14:paraId="13430C81" w14:textId="1B49EE99" w:rsidR="00E1094B" w:rsidRPr="00AC6F8A" w:rsidRDefault="00E1094B" w:rsidP="00E1094B">
            <w:pPr>
              <w:spacing w:before="120" w:after="120" w:line="240" w:lineRule="auto"/>
              <w:rPr>
                <w:rFonts w:ascii="Arial" w:eastAsia="Cambria" w:hAnsi="Arial" w:cs="Arial"/>
              </w:rPr>
            </w:pPr>
            <w:r>
              <w:rPr>
                <w:rFonts w:ascii="Arial" w:eastAsia="Cambria" w:hAnsi="Arial" w:cs="Arial"/>
              </w:rPr>
              <w:t>Application/Interview</w:t>
            </w:r>
          </w:p>
        </w:tc>
      </w:tr>
      <w:tr w:rsidR="00E1094B" w:rsidRPr="00AC6F8A" w14:paraId="0696C565" w14:textId="77777777" w:rsidTr="00450364">
        <w:trPr>
          <w:trHeight w:val="846"/>
        </w:trPr>
        <w:tc>
          <w:tcPr>
            <w:tcW w:w="4361" w:type="dxa"/>
            <w:shd w:val="clear" w:color="auto" w:fill="DAEEF3"/>
          </w:tcPr>
          <w:p w14:paraId="4B534DC6" w14:textId="52E6E5BF" w:rsidR="00E1094B" w:rsidRPr="00AC6F8A" w:rsidRDefault="00E1094B" w:rsidP="00E1094B">
            <w:pPr>
              <w:spacing w:line="240" w:lineRule="auto"/>
              <w:rPr>
                <w:rFonts w:ascii="Arial" w:hAnsi="Arial" w:cs="Arial"/>
              </w:rPr>
            </w:pPr>
            <w:r>
              <w:rPr>
                <w:rFonts w:ascii="Arial" w:hAnsi="Arial" w:cs="Arial"/>
              </w:rPr>
              <w:t>Knowledge and skills</w:t>
            </w:r>
            <w:r w:rsidRPr="00F62EA6">
              <w:rPr>
                <w:rFonts w:ascii="Arial" w:hAnsi="Arial" w:cs="Arial"/>
              </w:rPr>
              <w:t xml:space="preserve"> in working in SharePoint 2013 on</w:t>
            </w:r>
            <w:r>
              <w:rPr>
                <w:rFonts w:ascii="Arial" w:hAnsi="Arial" w:cs="Arial"/>
              </w:rPr>
              <w:t>-</w:t>
            </w:r>
            <w:r w:rsidRPr="00F62EA6">
              <w:rPr>
                <w:rFonts w:ascii="Arial" w:hAnsi="Arial" w:cs="Arial"/>
              </w:rPr>
              <w:t>premise</w:t>
            </w:r>
            <w:r>
              <w:rPr>
                <w:rFonts w:ascii="Arial" w:hAnsi="Arial" w:cs="Arial"/>
              </w:rPr>
              <w:t xml:space="preserve"> and</w:t>
            </w:r>
            <w:r w:rsidRPr="00F62EA6">
              <w:rPr>
                <w:rFonts w:ascii="Arial" w:hAnsi="Arial" w:cs="Arial"/>
              </w:rPr>
              <w:t xml:space="preserve"> SharePoint online</w:t>
            </w:r>
            <w:r>
              <w:rPr>
                <w:rFonts w:ascii="Arial" w:hAnsi="Arial" w:cs="Arial"/>
              </w:rPr>
              <w:t xml:space="preserve"> and the transformation from one to the other</w:t>
            </w:r>
          </w:p>
        </w:tc>
        <w:tc>
          <w:tcPr>
            <w:tcW w:w="2410" w:type="dxa"/>
          </w:tcPr>
          <w:p w14:paraId="55DB7CD2" w14:textId="474252A7" w:rsidR="00E1094B" w:rsidRPr="00AC6F8A" w:rsidRDefault="00E1094B" w:rsidP="00E1094B">
            <w:pPr>
              <w:spacing w:before="120" w:after="120" w:line="240" w:lineRule="auto"/>
              <w:rPr>
                <w:rFonts w:ascii="Arial" w:eastAsia="Cambria" w:hAnsi="Arial" w:cs="Arial"/>
              </w:rPr>
            </w:pPr>
            <w:r w:rsidRPr="00AC6F8A">
              <w:rPr>
                <w:rFonts w:ascii="Arial" w:eastAsia="Cambria" w:hAnsi="Arial" w:cs="Arial"/>
              </w:rPr>
              <w:t xml:space="preserve"> </w:t>
            </w:r>
            <w:r>
              <w:rPr>
                <w:rFonts w:ascii="Arial" w:hAnsi="Arial" w:cs="Arial"/>
                <w:b/>
              </w:rPr>
              <w:t>ESSENTIAL</w:t>
            </w:r>
          </w:p>
        </w:tc>
        <w:tc>
          <w:tcPr>
            <w:tcW w:w="2268" w:type="dxa"/>
          </w:tcPr>
          <w:p w14:paraId="60506099" w14:textId="0A1687E4" w:rsidR="00E1094B" w:rsidRPr="00AC6F8A" w:rsidRDefault="00E1094B" w:rsidP="00E1094B">
            <w:pPr>
              <w:spacing w:before="120" w:after="120" w:line="240" w:lineRule="auto"/>
              <w:rPr>
                <w:rFonts w:ascii="Arial" w:eastAsia="Cambria" w:hAnsi="Arial" w:cs="Arial"/>
              </w:rPr>
            </w:pPr>
            <w:r>
              <w:rPr>
                <w:rFonts w:ascii="Arial" w:eastAsia="Cambria" w:hAnsi="Arial" w:cs="Arial"/>
              </w:rPr>
              <w:t>Application/Interview</w:t>
            </w:r>
          </w:p>
        </w:tc>
      </w:tr>
      <w:tr w:rsidR="00E1094B" w:rsidRPr="00AC6F8A" w14:paraId="70F8CE90" w14:textId="77777777" w:rsidTr="00450364">
        <w:trPr>
          <w:trHeight w:val="844"/>
        </w:trPr>
        <w:tc>
          <w:tcPr>
            <w:tcW w:w="4361" w:type="dxa"/>
            <w:shd w:val="clear" w:color="auto" w:fill="DAEEF3"/>
          </w:tcPr>
          <w:p w14:paraId="0F5230F0" w14:textId="7F08AC52" w:rsidR="00E1094B" w:rsidRPr="00AC6F8A" w:rsidRDefault="00E1094B" w:rsidP="00E1094B">
            <w:pPr>
              <w:spacing w:line="240" w:lineRule="auto"/>
              <w:rPr>
                <w:rFonts w:ascii="Arial" w:hAnsi="Arial" w:cs="Arial"/>
              </w:rPr>
            </w:pPr>
            <w:r>
              <w:rPr>
                <w:rFonts w:ascii="Arial" w:hAnsi="Arial" w:cs="Arial"/>
              </w:rPr>
              <w:lastRenderedPageBreak/>
              <w:t>Excellent communication and interpersonal skills, with an ability to communicate and build effective relationships both verbally and in writing.</w:t>
            </w:r>
          </w:p>
        </w:tc>
        <w:tc>
          <w:tcPr>
            <w:tcW w:w="2410" w:type="dxa"/>
          </w:tcPr>
          <w:p w14:paraId="5F2C31D1" w14:textId="5669B4EC" w:rsidR="00E1094B" w:rsidRPr="00AC6F8A" w:rsidRDefault="00E1094B" w:rsidP="00E1094B">
            <w:pPr>
              <w:spacing w:before="120" w:after="120" w:line="240" w:lineRule="auto"/>
              <w:rPr>
                <w:rFonts w:ascii="Arial" w:eastAsia="Cambria" w:hAnsi="Arial" w:cs="Arial"/>
              </w:rPr>
            </w:pPr>
            <w:r>
              <w:rPr>
                <w:rFonts w:ascii="Arial" w:hAnsi="Arial" w:cs="Arial"/>
                <w:b/>
              </w:rPr>
              <w:t>ESSENTIAL</w:t>
            </w:r>
          </w:p>
        </w:tc>
        <w:tc>
          <w:tcPr>
            <w:tcW w:w="2268" w:type="dxa"/>
          </w:tcPr>
          <w:p w14:paraId="3D7FF578" w14:textId="3884DA75" w:rsidR="00E1094B" w:rsidRPr="00AC6F8A" w:rsidRDefault="00E1094B" w:rsidP="00E1094B">
            <w:pPr>
              <w:spacing w:before="120" w:after="120" w:line="240" w:lineRule="auto"/>
              <w:rPr>
                <w:rFonts w:ascii="Arial" w:eastAsia="Cambria" w:hAnsi="Arial" w:cs="Arial"/>
              </w:rPr>
            </w:pPr>
            <w:r>
              <w:rPr>
                <w:rFonts w:ascii="Arial" w:eastAsia="Cambria" w:hAnsi="Arial" w:cs="Arial"/>
              </w:rPr>
              <w:t>Application/Interview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9BDE637" w:rsidR="00450364" w:rsidRPr="00AC6F8A" w:rsidRDefault="00EE404C" w:rsidP="00AC6F8A">
            <w:pPr>
              <w:rPr>
                <w:rFonts w:ascii="Arial" w:hAnsi="Arial" w:cs="Arial"/>
              </w:rPr>
            </w:pPr>
            <w:sdt>
              <w:sdtPr>
                <w:rPr>
                  <w:rFonts w:ascii="Arial" w:hAnsi="Arial" w:cs="Arial"/>
                  <w:szCs w:val="28"/>
                </w:rPr>
                <w:id w:val="749390706"/>
                <w:placeholder>
                  <w:docPart w:val="3504C0E4071245179219B0A2207D3398"/>
                </w:placeholder>
                <w:date w:fullDate="2020-11-10T00:00:00Z">
                  <w:dateFormat w:val="dd MMMM yyyy"/>
                  <w:lid w:val="en-GB"/>
                  <w:storeMappedDataAs w:val="dateTime"/>
                  <w:calendar w:val="gregorian"/>
                </w:date>
              </w:sdtPr>
              <w:sdtEndPr/>
              <w:sdtContent>
                <w:r w:rsidR="00A93CA6">
                  <w:rPr>
                    <w:rFonts w:ascii="Arial" w:hAnsi="Arial" w:cs="Arial"/>
                    <w:szCs w:val="28"/>
                  </w:rPr>
                  <w:t>10 November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56D0AB1" w:rsidR="00450364" w:rsidRPr="00AC6F8A" w:rsidRDefault="00F9343E"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31396EF7" w:rsidR="006F2667" w:rsidRPr="00AC6F8A" w:rsidRDefault="00E1094B" w:rsidP="00AC6F8A">
            <w:pPr>
              <w:spacing w:before="100" w:beforeAutospacing="1"/>
              <w:rPr>
                <w:rFonts w:ascii="Arial" w:eastAsia="Times New Roman" w:hAnsi="Arial" w:cs="Arial"/>
                <w:b/>
                <w:lang w:eastAsia="en-GB"/>
              </w:rPr>
            </w:pPr>
            <w:r>
              <w:rPr>
                <w:rFonts w:ascii="Arial" w:eastAsia="Times New Roman" w:hAnsi="Arial" w:cs="Arial"/>
                <w:b/>
                <w:lang w:eastAsia="en-GB"/>
              </w:rPr>
              <w:t>Written Exercise</w:t>
            </w:r>
          </w:p>
        </w:tc>
        <w:tc>
          <w:tcPr>
            <w:tcW w:w="6946" w:type="dxa"/>
            <w:gridSpan w:val="3"/>
            <w:vAlign w:val="center"/>
          </w:tcPr>
          <w:p w14:paraId="2178912D" w14:textId="339DD5BD" w:rsidR="006F2667" w:rsidRPr="00AC6F8A" w:rsidRDefault="00EE404C" w:rsidP="00AC6F8A">
            <w:pPr>
              <w:rPr>
                <w:rFonts w:ascii="Arial" w:hAnsi="Arial" w:cs="Arial"/>
                <w:sz w:val="28"/>
                <w:szCs w:val="28"/>
              </w:rPr>
            </w:pPr>
            <w:r>
              <w:rPr>
                <w:rFonts w:ascii="Arial" w:hAnsi="Arial" w:cs="Arial"/>
                <w:szCs w:val="28"/>
              </w:rPr>
              <w:t>TBC</w:t>
            </w:r>
            <w:bookmarkStart w:id="0" w:name="_GoBack"/>
            <w:bookmarkEnd w:id="0"/>
          </w:p>
        </w:tc>
      </w:tr>
      <w:tr w:rsidR="00E1094B" w:rsidRPr="00AC6F8A" w14:paraId="448265C1" w14:textId="77777777" w:rsidTr="00AC6F8A">
        <w:trPr>
          <w:trHeight w:val="688"/>
        </w:trPr>
        <w:tc>
          <w:tcPr>
            <w:tcW w:w="2093" w:type="dxa"/>
            <w:shd w:val="clear" w:color="auto" w:fill="DAEEF3"/>
            <w:vAlign w:val="center"/>
          </w:tcPr>
          <w:p w14:paraId="4765CFD4" w14:textId="57155E6B" w:rsidR="00E1094B" w:rsidRPr="00AC6F8A" w:rsidRDefault="00E1094B" w:rsidP="00E1094B">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Pr>
                <w:rFonts w:ascii="Arial" w:eastAsia="Times New Roman" w:hAnsi="Arial" w:cs="Arial"/>
                <w:b/>
                <w:lang w:eastAsia="en-GB"/>
              </w:rPr>
              <w:t xml:space="preserve"> Date*</w:t>
            </w:r>
          </w:p>
        </w:tc>
        <w:tc>
          <w:tcPr>
            <w:tcW w:w="6946" w:type="dxa"/>
            <w:gridSpan w:val="3"/>
            <w:vAlign w:val="center"/>
          </w:tcPr>
          <w:p w14:paraId="27E2D7ED" w14:textId="70590996" w:rsidR="00E1094B" w:rsidRDefault="00EE404C" w:rsidP="007750EC">
            <w:pPr>
              <w:rPr>
                <w:rFonts w:ascii="Arial" w:hAnsi="Arial" w:cs="Arial"/>
                <w:szCs w:val="28"/>
              </w:rPr>
            </w:pPr>
            <w:sdt>
              <w:sdtPr>
                <w:rPr>
                  <w:rFonts w:ascii="Arial" w:hAnsi="Arial" w:cs="Arial"/>
                  <w:szCs w:val="28"/>
                </w:rPr>
                <w:id w:val="-992474710"/>
                <w:placeholder>
                  <w:docPart w:val="7316AB9B4B3E45FFAF9B45FDDB1AA629"/>
                </w:placeholder>
                <w:date>
                  <w:dateFormat w:val="dd MMMM yyyy"/>
                  <w:lid w:val="en-GB"/>
                  <w:storeMappedDataAs w:val="dateTime"/>
                  <w:calendar w:val="gregorian"/>
                </w:date>
              </w:sdtPr>
              <w:sdtEndPr/>
              <w:sdtContent>
                <w:r w:rsidR="007750EC">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A1A4EBC"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E1094B">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E1094B">
        <w:rPr>
          <w:rFonts w:ascii="Arial" w:hAnsi="Arial" w:cs="Arial"/>
          <w:b/>
        </w:rPr>
        <w:t>Angela.Fletcher@sps.ppn.gov.uk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E1094B">
        <w:rPr>
          <w:rFonts w:ascii="Arial" w:hAnsi="Arial" w:cs="Arial"/>
          <w:b/>
        </w:rPr>
        <w:t>0131 330 3836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4388"/>
    <w:rsid w:val="00450364"/>
    <w:rsid w:val="00505A44"/>
    <w:rsid w:val="005B7DE7"/>
    <w:rsid w:val="006A50EA"/>
    <w:rsid w:val="006F2667"/>
    <w:rsid w:val="00736EC3"/>
    <w:rsid w:val="0074092E"/>
    <w:rsid w:val="00767FFD"/>
    <w:rsid w:val="007750EC"/>
    <w:rsid w:val="00790101"/>
    <w:rsid w:val="007A0D8C"/>
    <w:rsid w:val="0083127C"/>
    <w:rsid w:val="0092361D"/>
    <w:rsid w:val="00964464"/>
    <w:rsid w:val="009B722E"/>
    <w:rsid w:val="009B738A"/>
    <w:rsid w:val="00A93CA6"/>
    <w:rsid w:val="00AC6F8A"/>
    <w:rsid w:val="00AF54ED"/>
    <w:rsid w:val="00BB3C38"/>
    <w:rsid w:val="00C43531"/>
    <w:rsid w:val="00C4491F"/>
    <w:rsid w:val="00D757C8"/>
    <w:rsid w:val="00E005AE"/>
    <w:rsid w:val="00E1094B"/>
    <w:rsid w:val="00E12180"/>
    <w:rsid w:val="00EE404C"/>
    <w:rsid w:val="00EF4467"/>
    <w:rsid w:val="00F9343E"/>
    <w:rsid w:val="00FB5429"/>
    <w:rsid w:val="00FC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444">
      <w:bodyDiv w:val="1"/>
      <w:marLeft w:val="0"/>
      <w:marRight w:val="0"/>
      <w:marTop w:val="0"/>
      <w:marBottom w:val="0"/>
      <w:divBdr>
        <w:top w:val="none" w:sz="0" w:space="0" w:color="auto"/>
        <w:left w:val="none" w:sz="0" w:space="0" w:color="auto"/>
        <w:bottom w:val="none" w:sz="0" w:space="0" w:color="auto"/>
        <w:right w:val="none" w:sz="0" w:space="0" w:color="auto"/>
      </w:divBdr>
    </w:div>
    <w:div w:id="13975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
      <w:docPartPr>
        <w:name w:val="7316AB9B4B3E45FFAF9B45FDDB1AA629"/>
        <w:category>
          <w:name w:val="General"/>
          <w:gallery w:val="placeholder"/>
        </w:category>
        <w:types>
          <w:type w:val="bbPlcHdr"/>
        </w:types>
        <w:behaviors>
          <w:behavior w:val="content"/>
        </w:behaviors>
        <w:guid w:val="{077E53DB-1D4E-47C5-9092-E0B72BA16B92}"/>
      </w:docPartPr>
      <w:docPartBody>
        <w:p w:rsidR="000E71FB" w:rsidRDefault="000E3BC0" w:rsidP="000E3BC0">
          <w:pPr>
            <w:pStyle w:val="7316AB9B4B3E45FFAF9B45FDDB1AA629"/>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0E3BC0"/>
    <w:rsid w:val="000E71FB"/>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BC0"/>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7316AB9B4B3E45FFAF9B45FDDB1AA629">
    <w:name w:val="7316AB9B4B3E45FFAF9B45FDDB1AA629"/>
    <w:rsid w:val="000E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47324F2C-59F8-4240-A783-4F41060FD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C0F2ED-0A7A-4F3C-A267-3527544F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Marshall Ella</cp:lastModifiedBy>
  <cp:revision>5</cp:revision>
  <dcterms:created xsi:type="dcterms:W3CDTF">2020-10-27T16:11:00Z</dcterms:created>
  <dcterms:modified xsi:type="dcterms:W3CDTF">2020-10-27T16:12:00Z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