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A81F8"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9">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0AD65BCA" w14:textId="77777777" w:rsidR="00B87AE5" w:rsidRDefault="00B87AE5" w:rsidP="00AC6F8A">
      <w:pPr>
        <w:jc w:val="center"/>
        <w:rPr>
          <w:rFonts w:ascii="Arial" w:hAnsi="Arial" w:cs="Arial"/>
          <w:b/>
          <w:color w:val="004295"/>
          <w:sz w:val="32"/>
          <w:szCs w:val="40"/>
        </w:rPr>
      </w:pPr>
    </w:p>
    <w:p w14:paraId="66088D99" w14:textId="4422EC77"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r w:rsidR="00B87AE5">
        <w:rPr>
          <w:rFonts w:ascii="Arial" w:hAnsi="Arial" w:cs="Arial"/>
          <w:b/>
          <w:color w:val="004295"/>
          <w:sz w:val="32"/>
          <w:szCs w:val="40"/>
        </w:rPr>
        <w:t xml:space="preserve"> – MAINTENANCE OPERATIVE</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71"/>
        <w:gridCol w:w="8345"/>
      </w:tblGrid>
      <w:tr w:rsidR="00FB5429" w:rsidRPr="00AC6F8A" w14:paraId="1110CE95" w14:textId="77777777" w:rsidTr="00F509F9">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F509F9">
        <w:tc>
          <w:tcPr>
            <w:tcW w:w="9016" w:type="dxa"/>
            <w:gridSpan w:val="2"/>
          </w:tcPr>
          <w:p w14:paraId="2888C7FE" w14:textId="60110CCB" w:rsidR="00FB5429" w:rsidRPr="00F509F9" w:rsidRDefault="00F509F9" w:rsidP="00F509F9">
            <w:pPr>
              <w:spacing w:before="100" w:beforeAutospacing="1" w:after="100" w:afterAutospacing="1"/>
              <w:jc w:val="both"/>
              <w:rPr>
                <w:rFonts w:ascii="Arial" w:hAnsi="Arial" w:cs="Arial"/>
              </w:rPr>
            </w:pPr>
            <w:r w:rsidRPr="00F509F9">
              <w:rPr>
                <w:rFonts w:ascii="Arial" w:hAnsi="Arial" w:cs="Arial"/>
                <w:sz w:val="20"/>
                <w:szCs w:val="20"/>
              </w:rPr>
              <w:t>You will carry out basic routine planned preventative maintenance (PPM) and repair tasks. You will support the Area Estates team. This will be carried out to pre-set timescales, technical direction and standards.</w:t>
            </w:r>
          </w:p>
        </w:tc>
      </w:tr>
      <w:tr w:rsidR="00FB5429" w:rsidRPr="00AC6F8A" w14:paraId="02058642" w14:textId="77777777" w:rsidTr="00F509F9">
        <w:tc>
          <w:tcPr>
            <w:tcW w:w="9016"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F509F9" w:rsidRPr="00AC6F8A" w14:paraId="7F3BBD8B" w14:textId="77777777" w:rsidTr="00F509F9">
        <w:tc>
          <w:tcPr>
            <w:tcW w:w="671" w:type="dxa"/>
          </w:tcPr>
          <w:p w14:paraId="60FF13DF" w14:textId="60C0D4E4" w:rsidR="00F509F9" w:rsidRPr="00AC6F8A" w:rsidRDefault="00F509F9" w:rsidP="00F509F9">
            <w:pPr>
              <w:jc w:val="center"/>
              <w:rPr>
                <w:rFonts w:ascii="Arial" w:hAnsi="Arial" w:cs="Arial"/>
              </w:rPr>
            </w:pPr>
            <w:r w:rsidRPr="00AC6F8A">
              <w:rPr>
                <w:rFonts w:ascii="Arial" w:hAnsi="Arial" w:cs="Arial"/>
              </w:rPr>
              <w:t>1</w:t>
            </w:r>
          </w:p>
        </w:tc>
        <w:tc>
          <w:tcPr>
            <w:tcW w:w="8345" w:type="dxa"/>
          </w:tcPr>
          <w:p w14:paraId="34AA2AE1" w14:textId="35D692A2" w:rsidR="00F509F9" w:rsidRPr="00AC6F8A" w:rsidRDefault="00F509F9" w:rsidP="00F509F9">
            <w:pPr>
              <w:suppressAutoHyphens/>
              <w:jc w:val="both"/>
              <w:rPr>
                <w:rFonts w:ascii="Arial" w:hAnsi="Arial" w:cs="Arial"/>
                <w:color w:val="1F497D" w:themeColor="text2"/>
              </w:rPr>
            </w:pPr>
            <w:r w:rsidRPr="007818C3">
              <w:rPr>
                <w:rFonts w:ascii="Arial" w:eastAsia="Times New Roman" w:hAnsi="Arial" w:cs="Arial"/>
                <w:sz w:val="20"/>
                <w:szCs w:val="20"/>
                <w:lang w:eastAsia="en-GB"/>
              </w:rPr>
              <w:t>Undertake routine work such as minor repair tasks on electrical, plumbing, building equipment and painting work.</w:t>
            </w:r>
          </w:p>
        </w:tc>
      </w:tr>
      <w:tr w:rsidR="00F509F9" w:rsidRPr="00AC6F8A" w14:paraId="340E836C" w14:textId="77777777" w:rsidTr="00F509F9">
        <w:tc>
          <w:tcPr>
            <w:tcW w:w="671" w:type="dxa"/>
          </w:tcPr>
          <w:p w14:paraId="3F82AAE7" w14:textId="60B41794" w:rsidR="00F509F9" w:rsidRPr="00AC6F8A" w:rsidRDefault="00F509F9" w:rsidP="00F509F9">
            <w:pPr>
              <w:jc w:val="center"/>
              <w:rPr>
                <w:rFonts w:ascii="Arial" w:hAnsi="Arial" w:cs="Arial"/>
              </w:rPr>
            </w:pPr>
            <w:r w:rsidRPr="00AC6F8A">
              <w:rPr>
                <w:rFonts w:ascii="Arial" w:hAnsi="Arial" w:cs="Arial"/>
              </w:rPr>
              <w:t>2</w:t>
            </w:r>
          </w:p>
        </w:tc>
        <w:tc>
          <w:tcPr>
            <w:tcW w:w="8345" w:type="dxa"/>
          </w:tcPr>
          <w:p w14:paraId="12E34659" w14:textId="03C412DE" w:rsidR="00F509F9" w:rsidRPr="00AC6F8A" w:rsidRDefault="00F509F9" w:rsidP="00F509F9">
            <w:pPr>
              <w:suppressAutoHyphens/>
              <w:jc w:val="both"/>
              <w:rPr>
                <w:rFonts w:ascii="Arial" w:hAnsi="Arial" w:cs="Arial"/>
                <w:b/>
                <w:color w:val="1F497D" w:themeColor="text2"/>
              </w:rPr>
            </w:pPr>
            <w:r w:rsidRPr="007818C3">
              <w:rPr>
                <w:rFonts w:ascii="Arial" w:eastAsia="Times New Roman" w:hAnsi="Arial" w:cs="Arial"/>
                <w:sz w:val="20"/>
                <w:szCs w:val="20"/>
                <w:lang w:eastAsia="en-GB"/>
              </w:rPr>
              <w:t>Supported by the engineering team, you will carry out allocated tasks and be trained in electrical appliance testing, inspecting</w:t>
            </w:r>
            <w:r>
              <w:rPr>
                <w:rFonts w:ascii="Arial" w:eastAsia="Times New Roman" w:hAnsi="Arial" w:cs="Arial"/>
                <w:sz w:val="20"/>
                <w:szCs w:val="20"/>
                <w:lang w:eastAsia="en-GB"/>
              </w:rPr>
              <w:t xml:space="preserve"> fire systems, equip</w:t>
            </w:r>
            <w:r w:rsidRPr="007818C3">
              <w:rPr>
                <w:rFonts w:ascii="Arial" w:eastAsia="Times New Roman" w:hAnsi="Arial" w:cs="Arial"/>
                <w:sz w:val="20"/>
                <w:szCs w:val="20"/>
                <w:lang w:eastAsia="en-GB"/>
              </w:rPr>
              <w:t>ment maintenance testing and inspection.</w:t>
            </w:r>
          </w:p>
        </w:tc>
      </w:tr>
      <w:tr w:rsidR="00F509F9" w:rsidRPr="00AC6F8A" w14:paraId="02596625" w14:textId="77777777" w:rsidTr="00F509F9">
        <w:tc>
          <w:tcPr>
            <w:tcW w:w="671" w:type="dxa"/>
          </w:tcPr>
          <w:p w14:paraId="1AE0DA13" w14:textId="77F9600E" w:rsidR="00F509F9" w:rsidRPr="00AC6F8A" w:rsidRDefault="00F509F9" w:rsidP="00F509F9">
            <w:pPr>
              <w:jc w:val="center"/>
              <w:rPr>
                <w:rFonts w:ascii="Arial" w:hAnsi="Arial" w:cs="Arial"/>
              </w:rPr>
            </w:pPr>
            <w:r w:rsidRPr="00AC6F8A">
              <w:rPr>
                <w:rFonts w:ascii="Arial" w:hAnsi="Arial" w:cs="Arial"/>
              </w:rPr>
              <w:t>3</w:t>
            </w:r>
          </w:p>
        </w:tc>
        <w:tc>
          <w:tcPr>
            <w:tcW w:w="8345" w:type="dxa"/>
          </w:tcPr>
          <w:p w14:paraId="3F1ACDE3" w14:textId="1414831A" w:rsidR="00F509F9" w:rsidRPr="00AC6F8A" w:rsidRDefault="00F509F9" w:rsidP="00F509F9">
            <w:pPr>
              <w:suppressAutoHyphens/>
              <w:jc w:val="both"/>
              <w:rPr>
                <w:rFonts w:ascii="Arial" w:hAnsi="Arial" w:cs="Arial"/>
                <w:b/>
                <w:color w:val="1F497D" w:themeColor="text2"/>
              </w:rPr>
            </w:pPr>
            <w:r w:rsidRPr="007818C3">
              <w:rPr>
                <w:rFonts w:ascii="Arial" w:eastAsia="Times New Roman" w:hAnsi="Arial" w:cs="Arial"/>
                <w:sz w:val="20"/>
                <w:szCs w:val="20"/>
                <w:lang w:eastAsia="en-GB"/>
              </w:rPr>
              <w:t>Mainta</w:t>
            </w:r>
            <w:r>
              <w:rPr>
                <w:rFonts w:ascii="Arial" w:eastAsia="Times New Roman" w:hAnsi="Arial" w:cs="Arial"/>
                <w:sz w:val="20"/>
                <w:szCs w:val="20"/>
                <w:lang w:eastAsia="en-GB"/>
              </w:rPr>
              <w:t>i</w:t>
            </w:r>
            <w:r w:rsidRPr="007818C3">
              <w:rPr>
                <w:rFonts w:ascii="Arial" w:eastAsia="Times New Roman" w:hAnsi="Arial" w:cs="Arial"/>
                <w:sz w:val="20"/>
                <w:szCs w:val="20"/>
                <w:lang w:eastAsia="en-GB"/>
              </w:rPr>
              <w:t>ning a safe and healthy working environment and reporting any dangers/deficiencies.</w:t>
            </w:r>
          </w:p>
        </w:tc>
      </w:tr>
      <w:tr w:rsidR="00F509F9" w:rsidRPr="00AC6F8A" w14:paraId="08BBCC21" w14:textId="77777777" w:rsidTr="00F509F9">
        <w:tc>
          <w:tcPr>
            <w:tcW w:w="671" w:type="dxa"/>
          </w:tcPr>
          <w:p w14:paraId="5870FF46" w14:textId="34E6EA61" w:rsidR="00F509F9" w:rsidRPr="00AC6F8A" w:rsidRDefault="00F509F9" w:rsidP="00F509F9">
            <w:pPr>
              <w:jc w:val="center"/>
              <w:rPr>
                <w:rFonts w:ascii="Arial" w:hAnsi="Arial" w:cs="Arial"/>
              </w:rPr>
            </w:pPr>
            <w:r w:rsidRPr="00AC6F8A">
              <w:rPr>
                <w:rFonts w:ascii="Arial" w:hAnsi="Arial" w:cs="Arial"/>
              </w:rPr>
              <w:t>4</w:t>
            </w:r>
          </w:p>
        </w:tc>
        <w:tc>
          <w:tcPr>
            <w:tcW w:w="8345" w:type="dxa"/>
          </w:tcPr>
          <w:p w14:paraId="01FE02BD" w14:textId="71F6359D" w:rsidR="00F509F9" w:rsidRPr="00AC6F8A" w:rsidRDefault="00F509F9" w:rsidP="00F509F9">
            <w:pPr>
              <w:suppressAutoHyphens/>
              <w:jc w:val="both"/>
              <w:rPr>
                <w:rFonts w:ascii="Arial" w:hAnsi="Arial" w:cs="Arial"/>
                <w:b/>
                <w:color w:val="1F497D" w:themeColor="text2"/>
              </w:rPr>
            </w:pPr>
            <w:r w:rsidRPr="007818C3">
              <w:rPr>
                <w:rFonts w:ascii="Arial" w:hAnsi="Arial" w:cs="Arial"/>
                <w:sz w:val="20"/>
                <w:szCs w:val="20"/>
              </w:rPr>
              <w:t>Carry out external grounds maintenance throughout the year (including winter grounds maintenance and gritting where you may be asked to work out with your normal working hours (on-call)). You will be trained to operate grounds maintenance plant and equipment, maintaining stock levels of essential materials required to fully maintain the external roads, footpaths, grassed areas, hedgerows and beds.</w:t>
            </w:r>
          </w:p>
        </w:tc>
      </w:tr>
      <w:tr w:rsidR="00F509F9" w:rsidRPr="00AC6F8A" w14:paraId="40DC5BF6" w14:textId="77777777" w:rsidTr="00F509F9">
        <w:tc>
          <w:tcPr>
            <w:tcW w:w="671" w:type="dxa"/>
          </w:tcPr>
          <w:p w14:paraId="43F0910D" w14:textId="19BA574B" w:rsidR="00F509F9" w:rsidRPr="00AC6F8A" w:rsidRDefault="00F509F9" w:rsidP="00F509F9">
            <w:pPr>
              <w:jc w:val="center"/>
              <w:rPr>
                <w:rFonts w:ascii="Arial" w:hAnsi="Arial" w:cs="Arial"/>
              </w:rPr>
            </w:pPr>
            <w:r w:rsidRPr="00AC6F8A">
              <w:rPr>
                <w:rFonts w:ascii="Arial" w:hAnsi="Arial" w:cs="Arial"/>
              </w:rPr>
              <w:t>5</w:t>
            </w:r>
          </w:p>
        </w:tc>
        <w:tc>
          <w:tcPr>
            <w:tcW w:w="8345" w:type="dxa"/>
          </w:tcPr>
          <w:p w14:paraId="7EF96674" w14:textId="0D73B895" w:rsidR="00F509F9" w:rsidRPr="00AC6F8A" w:rsidRDefault="00F509F9" w:rsidP="00F509F9">
            <w:pPr>
              <w:suppressAutoHyphens/>
              <w:jc w:val="both"/>
              <w:rPr>
                <w:rFonts w:ascii="Arial" w:hAnsi="Arial" w:cs="Arial"/>
                <w:b/>
                <w:color w:val="1F497D" w:themeColor="text2"/>
              </w:rPr>
            </w:pPr>
            <w:r w:rsidRPr="007818C3">
              <w:rPr>
                <w:rFonts w:ascii="Arial" w:hAnsi="Arial" w:cs="Arial"/>
                <w:sz w:val="20"/>
                <w:szCs w:val="20"/>
              </w:rPr>
              <w:t>Assisting with the escorting of specialist external contractors when required.</w:t>
            </w:r>
          </w:p>
        </w:tc>
      </w:tr>
    </w:tbl>
    <w:p w14:paraId="3FE383FC" w14:textId="77777777" w:rsidR="00FB5429" w:rsidRDefault="00FB5429">
      <w:pPr>
        <w:rPr>
          <w:rFonts w:ascii="Arial" w:hAnsi="Arial" w:cs="Arial"/>
          <w:b/>
          <w:color w:val="1F497D" w:themeColor="text2"/>
          <w:sz w:val="24"/>
        </w:rPr>
      </w:pPr>
    </w:p>
    <w:p w14:paraId="16EC742D" w14:textId="77777777" w:rsidR="00F509F9" w:rsidRDefault="00F509F9">
      <w:pPr>
        <w:rPr>
          <w:rFonts w:ascii="Arial" w:hAnsi="Arial" w:cs="Arial"/>
          <w:b/>
          <w:color w:val="004295"/>
          <w:sz w:val="28"/>
        </w:rPr>
      </w:pPr>
    </w:p>
    <w:p w14:paraId="70D46299" w14:textId="5596D815"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70774506"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p w14:paraId="2A9FD8F6" w14:textId="515330DB" w:rsidR="00F509F9" w:rsidRDefault="00F509F9" w:rsidP="0092361D">
      <w:pPr>
        <w:rPr>
          <w:rFonts w:ascii="Arial" w:hAnsi="Arial" w:cs="Arial"/>
        </w:rPr>
      </w:pPr>
    </w:p>
    <w:p w14:paraId="7F861314" w14:textId="77777777" w:rsidR="00F509F9" w:rsidRDefault="00F509F9" w:rsidP="0092361D">
      <w:pPr>
        <w:rPr>
          <w:rFonts w:ascii="Arial" w:hAnsi="Arial" w:cs="Arial"/>
        </w:rPr>
      </w:pP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27A2145C" w14:textId="3E5287A9" w:rsidR="005B7DE7" w:rsidRPr="00F509F9" w:rsidRDefault="00F509F9" w:rsidP="00F509F9">
            <w:pPr>
              <w:rPr>
                <w:rFonts w:ascii="Arial" w:hAnsi="Arial" w:cs="Arial"/>
                <w:lang w:val="en"/>
              </w:rPr>
            </w:pPr>
            <w:r w:rsidRPr="007818C3">
              <w:rPr>
                <w:rFonts w:ascii="Arial" w:hAnsi="Arial" w:cs="Arial"/>
                <w:lang w:val="en"/>
              </w:rPr>
              <w:t xml:space="preserve">Minimum of two National 5's, including </w:t>
            </w:r>
            <w:proofErr w:type="spellStart"/>
            <w:r w:rsidRPr="007818C3">
              <w:rPr>
                <w:rFonts w:ascii="Arial" w:hAnsi="Arial" w:cs="Arial"/>
                <w:lang w:val="en"/>
              </w:rPr>
              <w:t>Maths</w:t>
            </w:r>
            <w:proofErr w:type="spellEnd"/>
            <w:r w:rsidRPr="007818C3">
              <w:rPr>
                <w:rFonts w:ascii="Arial" w:hAnsi="Arial" w:cs="Arial"/>
                <w:lang w:val="en"/>
              </w:rPr>
              <w:t xml:space="preserve"> and English </w:t>
            </w:r>
            <w:r w:rsidRPr="007818C3">
              <w:rPr>
                <w:rFonts w:ascii="Arial" w:hAnsi="Arial" w:cs="Arial"/>
                <w:b/>
                <w:u w:val="single"/>
                <w:lang w:val="en"/>
              </w:rPr>
              <w:t>or</w:t>
            </w:r>
            <w:r w:rsidRPr="007818C3">
              <w:rPr>
                <w:rFonts w:ascii="Arial" w:hAnsi="Arial" w:cs="Arial"/>
                <w:lang w:val="en"/>
              </w:rPr>
              <w:t xml:space="preserve"> equivalent qualifications </w:t>
            </w:r>
            <w:r w:rsidRPr="007818C3">
              <w:rPr>
                <w:rFonts w:ascii="Arial" w:eastAsia="Times New Roman" w:hAnsi="Arial" w:cs="Arial"/>
                <w:b/>
                <w:u w:val="single"/>
                <w:lang w:eastAsia="en-GB"/>
              </w:rPr>
              <w:t>or</w:t>
            </w:r>
            <w:r w:rsidRPr="007818C3">
              <w:rPr>
                <w:rFonts w:ascii="Arial" w:eastAsia="Times New Roman" w:hAnsi="Arial" w:cs="Arial"/>
                <w:lang w:eastAsia="en-GB"/>
              </w:rPr>
              <w:t xml:space="preserve"> relevant experience </w:t>
            </w:r>
            <w:r>
              <w:rPr>
                <w:rFonts w:ascii="Arial" w:eastAsia="Times New Roman" w:hAnsi="Arial" w:cs="Arial"/>
                <w:lang w:eastAsia="en-GB"/>
              </w:rPr>
              <w:t>of practical or manual working.</w:t>
            </w:r>
          </w:p>
        </w:tc>
        <w:tc>
          <w:tcPr>
            <w:tcW w:w="2410" w:type="dxa"/>
            <w:shd w:val="clear" w:color="auto" w:fill="auto"/>
          </w:tcPr>
          <w:p w14:paraId="0FF3DBCD" w14:textId="1F980D42" w:rsidR="005B7DE7" w:rsidRPr="00AC6F8A" w:rsidRDefault="00F509F9" w:rsidP="005B7DE7">
            <w:pPr>
              <w:spacing w:before="120" w:after="120" w:line="240" w:lineRule="auto"/>
              <w:rPr>
                <w:rFonts w:ascii="Arial" w:eastAsia="Cambria" w:hAnsi="Arial" w:cs="Arial"/>
              </w:rPr>
            </w:pPr>
            <w:r>
              <w:rPr>
                <w:rFonts w:ascii="Arial" w:eastAsia="Cambria" w:hAnsi="Arial" w:cs="Arial"/>
              </w:rPr>
              <w:t>Essential</w:t>
            </w:r>
          </w:p>
        </w:tc>
        <w:tc>
          <w:tcPr>
            <w:tcW w:w="2268" w:type="dxa"/>
            <w:shd w:val="clear" w:color="auto" w:fill="auto"/>
          </w:tcPr>
          <w:p w14:paraId="1943FACD" w14:textId="487D9BBB" w:rsidR="005B7DE7" w:rsidRPr="00AC6F8A" w:rsidRDefault="00713C31" w:rsidP="00713C31">
            <w:pPr>
              <w:spacing w:before="120" w:after="120" w:line="240" w:lineRule="auto"/>
              <w:rPr>
                <w:rFonts w:ascii="Arial" w:eastAsia="Cambria" w:hAnsi="Arial" w:cs="Arial"/>
              </w:rPr>
            </w:pPr>
            <w:r>
              <w:rPr>
                <w:rFonts w:ascii="Arial" w:eastAsia="Cambria" w:hAnsi="Arial" w:cs="Arial"/>
              </w:rPr>
              <w:t>Application</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F509F9" w:rsidRPr="00AC6F8A" w14:paraId="1579EE15" w14:textId="77777777" w:rsidTr="00450364">
        <w:trPr>
          <w:trHeight w:val="846"/>
        </w:trPr>
        <w:tc>
          <w:tcPr>
            <w:tcW w:w="4361" w:type="dxa"/>
            <w:shd w:val="clear" w:color="auto" w:fill="DAEEF3"/>
          </w:tcPr>
          <w:p w14:paraId="3194DDE7" w14:textId="647B0931" w:rsidR="00F509F9" w:rsidRPr="00F509F9" w:rsidRDefault="00F509F9" w:rsidP="00F509F9">
            <w:pPr>
              <w:rPr>
                <w:rFonts w:ascii="Arial" w:eastAsia="Times New Roman" w:hAnsi="Arial" w:cs="Arial"/>
                <w:sz w:val="20"/>
                <w:szCs w:val="20"/>
                <w:lang w:eastAsia="en-GB"/>
              </w:rPr>
            </w:pPr>
            <w:r w:rsidRPr="007818C3">
              <w:rPr>
                <w:rFonts w:ascii="Arial" w:eastAsia="Times New Roman" w:hAnsi="Arial" w:cs="Arial"/>
                <w:sz w:val="20"/>
                <w:szCs w:val="20"/>
                <w:lang w:eastAsia="en-GB"/>
              </w:rPr>
              <w:t>Skills and experience in using and handling tools and equipment; please provide examples of your experience.</w:t>
            </w:r>
          </w:p>
        </w:tc>
        <w:tc>
          <w:tcPr>
            <w:tcW w:w="2410" w:type="dxa"/>
          </w:tcPr>
          <w:p w14:paraId="3711A2B6" w14:textId="6374F0C7" w:rsidR="00F509F9" w:rsidRPr="00AC6F8A" w:rsidRDefault="00F509F9" w:rsidP="00F509F9">
            <w:pPr>
              <w:spacing w:before="120" w:after="120" w:line="240" w:lineRule="auto"/>
              <w:rPr>
                <w:rFonts w:ascii="Arial" w:eastAsia="Cambria" w:hAnsi="Arial" w:cs="Arial"/>
              </w:rPr>
            </w:pPr>
            <w:r>
              <w:rPr>
                <w:rFonts w:ascii="Arial" w:eastAsia="Cambria" w:hAnsi="Arial" w:cs="Arial"/>
              </w:rPr>
              <w:t>Essen</w:t>
            </w:r>
            <w:bookmarkStart w:id="0" w:name="_GoBack"/>
            <w:bookmarkEnd w:id="0"/>
            <w:r>
              <w:rPr>
                <w:rFonts w:ascii="Arial" w:eastAsia="Cambria" w:hAnsi="Arial" w:cs="Arial"/>
              </w:rPr>
              <w:t>tial</w:t>
            </w:r>
          </w:p>
        </w:tc>
        <w:tc>
          <w:tcPr>
            <w:tcW w:w="2268" w:type="dxa"/>
          </w:tcPr>
          <w:p w14:paraId="50328AC0" w14:textId="77777777" w:rsidR="00F509F9" w:rsidRDefault="00574CB5" w:rsidP="00F509F9">
            <w:pPr>
              <w:spacing w:before="120" w:after="120" w:line="240" w:lineRule="auto"/>
              <w:rPr>
                <w:rFonts w:ascii="Arial" w:eastAsia="Cambria" w:hAnsi="Arial" w:cs="Arial"/>
              </w:rPr>
            </w:pPr>
            <w:r>
              <w:rPr>
                <w:rFonts w:ascii="Arial" w:eastAsia="Cambria" w:hAnsi="Arial" w:cs="Arial"/>
              </w:rPr>
              <w:t>Application</w:t>
            </w:r>
          </w:p>
          <w:p w14:paraId="0C86410B" w14:textId="74217F7F" w:rsidR="00574CB5" w:rsidRPr="00AC6F8A" w:rsidRDefault="00574CB5" w:rsidP="00F509F9">
            <w:pPr>
              <w:spacing w:before="120" w:after="120" w:line="240" w:lineRule="auto"/>
              <w:rPr>
                <w:rFonts w:ascii="Arial" w:eastAsia="Cambria" w:hAnsi="Arial" w:cs="Arial"/>
              </w:rPr>
            </w:pPr>
            <w:r>
              <w:rPr>
                <w:rFonts w:ascii="Arial" w:eastAsia="Cambria" w:hAnsi="Arial" w:cs="Arial"/>
              </w:rPr>
              <w:t>Interview</w:t>
            </w:r>
          </w:p>
        </w:tc>
      </w:tr>
      <w:tr w:rsidR="00F509F9" w:rsidRPr="00AC6F8A" w14:paraId="2F4F538B" w14:textId="77777777" w:rsidTr="00450364">
        <w:trPr>
          <w:trHeight w:val="832"/>
        </w:trPr>
        <w:tc>
          <w:tcPr>
            <w:tcW w:w="4361" w:type="dxa"/>
            <w:shd w:val="clear" w:color="auto" w:fill="DAEEF3"/>
          </w:tcPr>
          <w:p w14:paraId="50146011" w14:textId="7F5B84DE" w:rsidR="00F509F9" w:rsidRPr="00F509F9" w:rsidRDefault="00F509F9" w:rsidP="00F509F9">
            <w:pPr>
              <w:rPr>
                <w:rFonts w:ascii="Arial" w:hAnsi="Arial" w:cs="Arial"/>
              </w:rPr>
            </w:pPr>
            <w:r w:rsidRPr="007818C3">
              <w:rPr>
                <w:rFonts w:ascii="Arial" w:hAnsi="Arial" w:cs="Arial"/>
              </w:rPr>
              <w:t>Full Driving Licence that enables the person to drive in the UK, however SPS is willing to consider proposals put forward by applicants to carry out the duties by any other means.</w:t>
            </w:r>
          </w:p>
        </w:tc>
        <w:tc>
          <w:tcPr>
            <w:tcW w:w="2410" w:type="dxa"/>
          </w:tcPr>
          <w:p w14:paraId="38B65C45" w14:textId="1C7B0537" w:rsidR="00F509F9" w:rsidRPr="00AC6F8A" w:rsidRDefault="00F509F9" w:rsidP="00F509F9">
            <w:pPr>
              <w:spacing w:before="120" w:after="120" w:line="240" w:lineRule="auto"/>
              <w:rPr>
                <w:rFonts w:ascii="Arial" w:eastAsia="Cambria" w:hAnsi="Arial" w:cs="Arial"/>
              </w:rPr>
            </w:pPr>
            <w:r>
              <w:rPr>
                <w:rFonts w:ascii="Arial" w:eastAsia="Cambria" w:hAnsi="Arial" w:cs="Arial"/>
              </w:rPr>
              <w:t>Essential</w:t>
            </w:r>
          </w:p>
        </w:tc>
        <w:tc>
          <w:tcPr>
            <w:tcW w:w="2268" w:type="dxa"/>
          </w:tcPr>
          <w:p w14:paraId="46FE92B7" w14:textId="2E9203B2" w:rsidR="00F509F9" w:rsidRPr="00AC6F8A" w:rsidRDefault="00F509F9" w:rsidP="00F509F9">
            <w:pPr>
              <w:spacing w:before="120" w:after="120" w:line="240" w:lineRule="auto"/>
              <w:rPr>
                <w:rFonts w:ascii="Arial" w:eastAsia="Cambria" w:hAnsi="Arial" w:cs="Arial"/>
              </w:rPr>
            </w:pPr>
            <w:r>
              <w:rPr>
                <w:rFonts w:ascii="Arial" w:eastAsia="Cambria" w:hAnsi="Arial" w:cs="Arial"/>
              </w:rPr>
              <w:t>Interview</w:t>
            </w:r>
          </w:p>
        </w:tc>
      </w:tr>
      <w:tr w:rsidR="00F509F9" w:rsidRPr="00AC6F8A" w14:paraId="537DB855" w14:textId="77777777" w:rsidTr="00450364">
        <w:trPr>
          <w:trHeight w:val="832"/>
        </w:trPr>
        <w:tc>
          <w:tcPr>
            <w:tcW w:w="4361" w:type="dxa"/>
            <w:shd w:val="clear" w:color="auto" w:fill="DAEEF3"/>
          </w:tcPr>
          <w:p w14:paraId="405952CD" w14:textId="60EF23B4" w:rsidR="00F509F9" w:rsidRPr="00F509F9" w:rsidRDefault="00F509F9" w:rsidP="00F509F9">
            <w:pPr>
              <w:rPr>
                <w:rFonts w:ascii="Arial" w:hAnsi="Arial" w:cs="Arial"/>
                <w:sz w:val="20"/>
                <w:szCs w:val="20"/>
              </w:rPr>
            </w:pPr>
            <w:r w:rsidRPr="007818C3">
              <w:rPr>
                <w:rFonts w:ascii="Arial" w:hAnsi="Arial" w:cs="Arial"/>
                <w:sz w:val="20"/>
                <w:szCs w:val="20"/>
              </w:rPr>
              <w:t>Experience in carrying out basic engineering maintenance, repair tasks, grounds maintenance and painting; please provide examples of your experience.</w:t>
            </w:r>
          </w:p>
        </w:tc>
        <w:tc>
          <w:tcPr>
            <w:tcW w:w="2410" w:type="dxa"/>
          </w:tcPr>
          <w:p w14:paraId="3DCA48AE" w14:textId="69260A55" w:rsidR="00F509F9" w:rsidRPr="00AC6F8A" w:rsidRDefault="00F509F9" w:rsidP="00F509F9">
            <w:pPr>
              <w:spacing w:before="120" w:after="120" w:line="240" w:lineRule="auto"/>
              <w:rPr>
                <w:rFonts w:ascii="Arial" w:eastAsia="Cambria" w:hAnsi="Arial" w:cs="Arial"/>
              </w:rPr>
            </w:pPr>
            <w:r>
              <w:rPr>
                <w:rFonts w:ascii="Arial" w:eastAsia="Cambria" w:hAnsi="Arial" w:cs="Arial"/>
              </w:rPr>
              <w:t xml:space="preserve">Desirable </w:t>
            </w:r>
          </w:p>
        </w:tc>
        <w:tc>
          <w:tcPr>
            <w:tcW w:w="2268" w:type="dxa"/>
          </w:tcPr>
          <w:p w14:paraId="14531C9F" w14:textId="3B3AB279" w:rsidR="00F509F9" w:rsidRDefault="00F509F9" w:rsidP="00F509F9">
            <w:pPr>
              <w:spacing w:before="120" w:after="120" w:line="240" w:lineRule="auto"/>
              <w:rPr>
                <w:rFonts w:ascii="Arial" w:eastAsia="Cambria" w:hAnsi="Arial" w:cs="Arial"/>
              </w:rPr>
            </w:pPr>
            <w:r>
              <w:rPr>
                <w:rFonts w:ascii="Arial" w:eastAsia="Cambria" w:hAnsi="Arial" w:cs="Arial"/>
              </w:rPr>
              <w:t>Interview</w:t>
            </w:r>
          </w:p>
        </w:tc>
      </w:tr>
      <w:tr w:rsidR="00F509F9" w:rsidRPr="00AC6F8A" w14:paraId="40071320" w14:textId="77777777" w:rsidTr="00AC6F8A">
        <w:trPr>
          <w:trHeight w:val="425"/>
        </w:trPr>
        <w:tc>
          <w:tcPr>
            <w:tcW w:w="9039" w:type="dxa"/>
            <w:gridSpan w:val="3"/>
            <w:shd w:val="clear" w:color="auto" w:fill="F2F2F2" w:themeFill="background1" w:themeFillShade="F2"/>
          </w:tcPr>
          <w:p w14:paraId="01AF601E" w14:textId="77777777" w:rsidR="00F509F9" w:rsidRPr="00AC6F8A" w:rsidRDefault="00F509F9" w:rsidP="00F509F9">
            <w:pPr>
              <w:spacing w:before="120" w:after="120" w:line="240" w:lineRule="auto"/>
              <w:rPr>
                <w:rFonts w:ascii="Arial" w:eastAsia="Cambria" w:hAnsi="Arial" w:cs="Arial"/>
              </w:rPr>
            </w:pPr>
            <w:r w:rsidRPr="00AC6F8A">
              <w:rPr>
                <w:rFonts w:ascii="Arial" w:eastAsia="Cambria" w:hAnsi="Arial" w:cs="Arial"/>
                <w:b/>
              </w:rPr>
              <w:t>Knowledge &amp; Skills</w:t>
            </w:r>
          </w:p>
        </w:tc>
      </w:tr>
      <w:tr w:rsidR="00F509F9" w:rsidRPr="00AC6F8A" w14:paraId="7B294331" w14:textId="77777777" w:rsidTr="00450364">
        <w:trPr>
          <w:trHeight w:val="836"/>
        </w:trPr>
        <w:tc>
          <w:tcPr>
            <w:tcW w:w="4361" w:type="dxa"/>
            <w:shd w:val="clear" w:color="auto" w:fill="DAEEF3"/>
          </w:tcPr>
          <w:p w14:paraId="38531429" w14:textId="5034B015" w:rsidR="00F509F9" w:rsidRPr="00F509F9" w:rsidRDefault="00F509F9" w:rsidP="00F509F9">
            <w:pPr>
              <w:rPr>
                <w:rFonts w:ascii="Arial" w:hAnsi="Arial" w:cs="Arial"/>
              </w:rPr>
            </w:pPr>
            <w:r w:rsidRPr="007818C3">
              <w:rPr>
                <w:rFonts w:ascii="Arial" w:eastAsia="Times New Roman" w:hAnsi="Arial" w:cs="Arial"/>
                <w:sz w:val="20"/>
                <w:szCs w:val="20"/>
                <w:lang w:eastAsia="en-GB"/>
              </w:rPr>
              <w:t>A basic understanding of He</w:t>
            </w:r>
            <w:r>
              <w:rPr>
                <w:rFonts w:ascii="Arial" w:eastAsia="Times New Roman" w:hAnsi="Arial" w:cs="Arial"/>
                <w:sz w:val="20"/>
                <w:szCs w:val="20"/>
                <w:lang w:eastAsia="en-GB"/>
              </w:rPr>
              <w:t>alth and Safety in the workplace.</w:t>
            </w:r>
          </w:p>
        </w:tc>
        <w:tc>
          <w:tcPr>
            <w:tcW w:w="2410" w:type="dxa"/>
          </w:tcPr>
          <w:p w14:paraId="663931CC" w14:textId="547012B4" w:rsidR="00F509F9" w:rsidRPr="00AC6F8A" w:rsidRDefault="00F509F9" w:rsidP="00F509F9">
            <w:pPr>
              <w:spacing w:before="120" w:after="120" w:line="240" w:lineRule="auto"/>
              <w:rPr>
                <w:rFonts w:ascii="Arial" w:eastAsia="Cambria" w:hAnsi="Arial" w:cs="Arial"/>
              </w:rPr>
            </w:pPr>
            <w:r>
              <w:rPr>
                <w:rFonts w:ascii="Arial" w:eastAsia="Cambria" w:hAnsi="Arial" w:cs="Arial"/>
              </w:rPr>
              <w:t>Essential</w:t>
            </w:r>
          </w:p>
        </w:tc>
        <w:tc>
          <w:tcPr>
            <w:tcW w:w="2268" w:type="dxa"/>
          </w:tcPr>
          <w:p w14:paraId="51CF769A" w14:textId="77777777" w:rsidR="00574CB5" w:rsidRDefault="00574CB5" w:rsidP="00574CB5">
            <w:pPr>
              <w:spacing w:before="120" w:after="120" w:line="240" w:lineRule="auto"/>
              <w:rPr>
                <w:rFonts w:ascii="Arial" w:eastAsia="Cambria" w:hAnsi="Arial" w:cs="Arial"/>
              </w:rPr>
            </w:pPr>
            <w:r>
              <w:rPr>
                <w:rFonts w:ascii="Arial" w:eastAsia="Cambria" w:hAnsi="Arial" w:cs="Arial"/>
              </w:rPr>
              <w:t>Application</w:t>
            </w:r>
          </w:p>
          <w:p w14:paraId="3B385532" w14:textId="1F05C45E" w:rsidR="00F509F9" w:rsidRPr="00AC6F8A" w:rsidRDefault="00574CB5" w:rsidP="00574CB5">
            <w:pPr>
              <w:spacing w:before="120" w:after="120" w:line="240" w:lineRule="auto"/>
              <w:rPr>
                <w:rFonts w:ascii="Arial" w:eastAsia="Cambria" w:hAnsi="Arial" w:cs="Arial"/>
              </w:rPr>
            </w:pPr>
            <w:r>
              <w:rPr>
                <w:rFonts w:ascii="Arial" w:eastAsia="Cambria" w:hAnsi="Arial" w:cs="Arial"/>
              </w:rPr>
              <w:t>Interview</w:t>
            </w:r>
          </w:p>
        </w:tc>
      </w:tr>
      <w:tr w:rsidR="00F509F9" w:rsidRPr="00AC6F8A" w14:paraId="0E437D4B" w14:textId="77777777" w:rsidTr="00450364">
        <w:trPr>
          <w:trHeight w:val="834"/>
        </w:trPr>
        <w:tc>
          <w:tcPr>
            <w:tcW w:w="4361" w:type="dxa"/>
            <w:shd w:val="clear" w:color="auto" w:fill="DAEEF3"/>
          </w:tcPr>
          <w:p w14:paraId="3AE77C03" w14:textId="5B5DEFA8" w:rsidR="00F509F9" w:rsidRPr="00574CB5" w:rsidRDefault="00F509F9" w:rsidP="00574CB5">
            <w:pPr>
              <w:rPr>
                <w:rFonts w:ascii="Arial" w:hAnsi="Arial" w:cs="Arial"/>
                <w:b/>
              </w:rPr>
            </w:pPr>
            <w:r w:rsidRPr="007818C3">
              <w:rPr>
                <w:rFonts w:ascii="Arial" w:eastAsia="Times New Roman" w:hAnsi="Arial" w:cs="Arial"/>
                <w:sz w:val="20"/>
                <w:szCs w:val="20"/>
                <w:lang w:eastAsia="en-GB"/>
              </w:rPr>
              <w:t>Be able to work as part of a team; please provide examples</w:t>
            </w:r>
            <w:r>
              <w:rPr>
                <w:rFonts w:ascii="Arial" w:eastAsia="Times New Roman" w:hAnsi="Arial" w:cs="Arial"/>
                <w:sz w:val="20"/>
                <w:szCs w:val="20"/>
                <w:lang w:eastAsia="en-GB"/>
              </w:rPr>
              <w:t>.</w:t>
            </w:r>
          </w:p>
        </w:tc>
        <w:tc>
          <w:tcPr>
            <w:tcW w:w="2410" w:type="dxa"/>
          </w:tcPr>
          <w:p w14:paraId="5D8D5D59" w14:textId="6A8A5B6E" w:rsidR="00F509F9" w:rsidRPr="00AC6F8A" w:rsidRDefault="00F509F9" w:rsidP="00F509F9">
            <w:pPr>
              <w:spacing w:before="120" w:after="120" w:line="240" w:lineRule="auto"/>
              <w:rPr>
                <w:rFonts w:ascii="Arial" w:eastAsia="Cambria" w:hAnsi="Arial" w:cs="Arial"/>
              </w:rPr>
            </w:pPr>
            <w:r>
              <w:rPr>
                <w:rFonts w:ascii="Arial" w:eastAsia="Cambria" w:hAnsi="Arial" w:cs="Arial"/>
              </w:rPr>
              <w:t>Essential</w:t>
            </w:r>
          </w:p>
        </w:tc>
        <w:tc>
          <w:tcPr>
            <w:tcW w:w="2268" w:type="dxa"/>
          </w:tcPr>
          <w:p w14:paraId="13430C81" w14:textId="210DDFAA" w:rsidR="00574CB5" w:rsidRPr="00AC6F8A" w:rsidRDefault="00574CB5" w:rsidP="00F509F9">
            <w:pPr>
              <w:spacing w:before="120" w:after="120" w:line="240" w:lineRule="auto"/>
              <w:rPr>
                <w:rFonts w:ascii="Arial" w:eastAsia="Cambria" w:hAnsi="Arial" w:cs="Arial"/>
              </w:rPr>
            </w:pPr>
            <w:r>
              <w:rPr>
                <w:rFonts w:ascii="Arial" w:eastAsia="Cambria" w:hAnsi="Arial" w:cs="Arial"/>
              </w:rPr>
              <w:t>Interview</w:t>
            </w:r>
          </w:p>
        </w:tc>
      </w:tr>
      <w:tr w:rsidR="00F509F9" w:rsidRPr="00AC6F8A" w14:paraId="0696C565" w14:textId="77777777" w:rsidTr="00450364">
        <w:trPr>
          <w:trHeight w:val="846"/>
        </w:trPr>
        <w:tc>
          <w:tcPr>
            <w:tcW w:w="4361" w:type="dxa"/>
            <w:shd w:val="clear" w:color="auto" w:fill="DAEEF3"/>
          </w:tcPr>
          <w:p w14:paraId="4B534DC6" w14:textId="5EFE3835" w:rsidR="00F509F9" w:rsidRPr="00F509F9" w:rsidRDefault="00F509F9" w:rsidP="00F509F9">
            <w:pPr>
              <w:rPr>
                <w:rFonts w:ascii="Arial" w:eastAsia="Times New Roman" w:hAnsi="Arial" w:cs="Arial"/>
                <w:sz w:val="20"/>
                <w:szCs w:val="20"/>
                <w:lang w:eastAsia="en-GB"/>
              </w:rPr>
            </w:pPr>
            <w:r w:rsidRPr="007818C3">
              <w:rPr>
                <w:rFonts w:ascii="Arial" w:eastAsia="Times New Roman" w:hAnsi="Arial" w:cs="Arial"/>
                <w:sz w:val="20"/>
                <w:szCs w:val="20"/>
                <w:lang w:eastAsia="en-GB"/>
              </w:rPr>
              <w:t>Positive attitude towards training and learning new skills; please provide examples.</w:t>
            </w:r>
          </w:p>
        </w:tc>
        <w:tc>
          <w:tcPr>
            <w:tcW w:w="2410" w:type="dxa"/>
          </w:tcPr>
          <w:p w14:paraId="55DB7CD2" w14:textId="7498F802" w:rsidR="00F509F9" w:rsidRPr="00AC6F8A" w:rsidRDefault="00F509F9" w:rsidP="00F509F9">
            <w:pPr>
              <w:spacing w:before="120" w:after="120" w:line="240" w:lineRule="auto"/>
              <w:rPr>
                <w:rFonts w:ascii="Arial" w:eastAsia="Cambria" w:hAnsi="Arial" w:cs="Arial"/>
              </w:rPr>
            </w:pPr>
            <w:r>
              <w:rPr>
                <w:rFonts w:ascii="Arial" w:eastAsia="Cambria" w:hAnsi="Arial" w:cs="Arial"/>
              </w:rPr>
              <w:t>Essential</w:t>
            </w:r>
          </w:p>
        </w:tc>
        <w:tc>
          <w:tcPr>
            <w:tcW w:w="2268" w:type="dxa"/>
          </w:tcPr>
          <w:p w14:paraId="60506099" w14:textId="2F9EE816" w:rsidR="00F509F9" w:rsidRPr="00AC6F8A" w:rsidRDefault="00574CB5" w:rsidP="00F509F9">
            <w:pPr>
              <w:spacing w:before="120" w:after="120" w:line="240" w:lineRule="auto"/>
              <w:rPr>
                <w:rFonts w:ascii="Arial" w:eastAsia="Cambria" w:hAnsi="Arial" w:cs="Arial"/>
              </w:rPr>
            </w:pPr>
            <w:r>
              <w:rPr>
                <w:rFonts w:ascii="Arial" w:eastAsia="Cambria" w:hAnsi="Arial" w:cs="Arial"/>
              </w:rPr>
              <w:t>Interview</w:t>
            </w:r>
          </w:p>
        </w:tc>
      </w:tr>
      <w:tr w:rsidR="00F509F9" w:rsidRPr="00AC6F8A" w14:paraId="70F8CE90" w14:textId="77777777" w:rsidTr="00450364">
        <w:trPr>
          <w:trHeight w:val="844"/>
        </w:trPr>
        <w:tc>
          <w:tcPr>
            <w:tcW w:w="4361" w:type="dxa"/>
            <w:shd w:val="clear" w:color="auto" w:fill="DAEEF3"/>
          </w:tcPr>
          <w:p w14:paraId="0F5230F0" w14:textId="155B14B5" w:rsidR="00F509F9" w:rsidRPr="00AC6F8A" w:rsidRDefault="00F509F9" w:rsidP="00F509F9">
            <w:pPr>
              <w:rPr>
                <w:rFonts w:ascii="Arial" w:hAnsi="Arial" w:cs="Arial"/>
              </w:rPr>
            </w:pPr>
            <w:r w:rsidRPr="007818C3">
              <w:rPr>
                <w:rFonts w:ascii="Arial" w:hAnsi="Arial" w:cs="Arial"/>
                <w:sz w:val="20"/>
                <w:szCs w:val="20"/>
              </w:rPr>
              <w:t>Have a flexible approach to a wide variety of tasks</w:t>
            </w:r>
            <w:r>
              <w:rPr>
                <w:rFonts w:ascii="Arial" w:hAnsi="Arial" w:cs="Arial"/>
                <w:sz w:val="20"/>
                <w:szCs w:val="20"/>
              </w:rPr>
              <w:t>.</w:t>
            </w:r>
            <w:r>
              <w:rPr>
                <w:rFonts w:eastAsia="Times New Roman" w:cs="Times New Roman"/>
                <w:lang w:val="en" w:eastAsia="en-GB"/>
              </w:rPr>
              <w:tab/>
            </w:r>
          </w:p>
        </w:tc>
        <w:tc>
          <w:tcPr>
            <w:tcW w:w="2410" w:type="dxa"/>
          </w:tcPr>
          <w:p w14:paraId="5F2C31D1" w14:textId="02B761D4" w:rsidR="00F509F9" w:rsidRPr="00AC6F8A" w:rsidRDefault="00F509F9" w:rsidP="00F509F9">
            <w:pPr>
              <w:spacing w:before="120" w:after="120" w:line="240" w:lineRule="auto"/>
              <w:rPr>
                <w:rFonts w:ascii="Arial" w:eastAsia="Cambria" w:hAnsi="Arial" w:cs="Arial"/>
              </w:rPr>
            </w:pPr>
            <w:r>
              <w:rPr>
                <w:rFonts w:ascii="Arial" w:eastAsia="Cambria" w:hAnsi="Arial" w:cs="Arial"/>
              </w:rPr>
              <w:t>Essential</w:t>
            </w:r>
          </w:p>
        </w:tc>
        <w:tc>
          <w:tcPr>
            <w:tcW w:w="2268" w:type="dxa"/>
          </w:tcPr>
          <w:p w14:paraId="3D7FF578" w14:textId="10BE3F07" w:rsidR="00F509F9" w:rsidRPr="00AC6F8A" w:rsidRDefault="00574CB5" w:rsidP="00F509F9">
            <w:pPr>
              <w:spacing w:before="120" w:after="120" w:line="240" w:lineRule="auto"/>
              <w:rPr>
                <w:rFonts w:ascii="Arial" w:eastAsia="Cambria" w:hAnsi="Arial" w:cs="Arial"/>
              </w:rPr>
            </w:pPr>
            <w:r>
              <w:rPr>
                <w:rFonts w:ascii="Arial" w:eastAsia="Cambria" w:hAnsi="Arial" w:cs="Arial"/>
              </w:rPr>
              <w:t>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641534D1" w:rsidR="00450364" w:rsidRPr="00AC6F8A" w:rsidRDefault="00713C31" w:rsidP="00AC6F8A">
            <w:pPr>
              <w:rPr>
                <w:rFonts w:ascii="Arial" w:hAnsi="Arial" w:cs="Arial"/>
              </w:rPr>
            </w:pPr>
            <w:sdt>
              <w:sdtPr>
                <w:rPr>
                  <w:rFonts w:ascii="Arial" w:hAnsi="Arial" w:cs="Arial"/>
                  <w:szCs w:val="28"/>
                </w:rPr>
                <w:id w:val="749390706"/>
                <w:placeholder>
                  <w:docPart w:val="3504C0E4071245179219B0A2207D3398"/>
                </w:placeholder>
                <w:date w:fullDate="2020-09-20T00:00:00Z">
                  <w:dateFormat w:val="dd MMMM yyyy"/>
                  <w:lid w:val="en-GB"/>
                  <w:storeMappedDataAs w:val="dateTime"/>
                  <w:calendar w:val="gregorian"/>
                </w:date>
              </w:sdtPr>
              <w:sdtEndPr/>
              <w:sdtContent>
                <w:r w:rsidR="00574CB5">
                  <w:rPr>
                    <w:rFonts w:ascii="Arial" w:hAnsi="Arial" w:cs="Arial"/>
                    <w:szCs w:val="28"/>
                  </w:rPr>
                  <w:t>20 September 2020</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3A74E52D" w:rsidR="00450364" w:rsidRPr="00AC6F8A" w:rsidRDefault="00574CB5" w:rsidP="00AC6F8A">
            <w:pPr>
              <w:rPr>
                <w:rFonts w:ascii="Arial" w:hAnsi="Arial" w:cs="Arial"/>
              </w:rPr>
            </w:pPr>
            <w:r>
              <w:rPr>
                <w:rFonts w:ascii="Arial" w:hAnsi="Arial" w:cs="Arial"/>
              </w:rPr>
              <w:t>23:55</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138182C5" w:rsidR="006F2667" w:rsidRPr="00AC6F8A" w:rsidRDefault="00713C31" w:rsidP="00AC6F8A">
            <w:pPr>
              <w:rPr>
                <w:rFonts w:ascii="Arial" w:hAnsi="Arial" w:cs="Arial"/>
                <w:sz w:val="28"/>
                <w:szCs w:val="28"/>
              </w:rPr>
            </w:pPr>
            <w:sdt>
              <w:sdtPr>
                <w:rPr>
                  <w:rFonts w:ascii="Arial" w:hAnsi="Arial" w:cs="Arial"/>
                  <w:szCs w:val="28"/>
                </w:rPr>
                <w:id w:val="-992474710"/>
                <w:placeholder>
                  <w:docPart w:val="E680E4403AE140FEADCAB04DEFCE9FEA"/>
                </w:placeholder>
                <w:date w:fullDate="2020-09-30T00:00:00Z">
                  <w:dateFormat w:val="dd MMMM yyyy"/>
                  <w:lid w:val="en-GB"/>
                  <w:storeMappedDataAs w:val="dateTime"/>
                  <w:calendar w:val="gregorian"/>
                </w:date>
              </w:sdtPr>
              <w:sdtEndPr/>
              <w:sdtContent>
                <w:r w:rsidR="00574CB5">
                  <w:rPr>
                    <w:rFonts w:ascii="Arial" w:hAnsi="Arial" w:cs="Arial"/>
                    <w:szCs w:val="28"/>
                  </w:rPr>
                  <w:t>30 September 2020</w:t>
                </w:r>
              </w:sdtContent>
            </w:sdt>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31D3E3B7"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574CB5">
        <w:rPr>
          <w:rFonts w:ascii="Arial" w:hAnsi="Arial" w:cs="Arial"/>
          <w:b/>
        </w:rPr>
        <w:t>Rachael Ferguson</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r w:rsidR="00574CB5">
        <w:rPr>
          <w:rFonts w:ascii="Arial" w:hAnsi="Arial" w:cs="Arial"/>
          <w:b/>
        </w:rPr>
        <w:t>Rachael.Ferguson2@sps.pnn.gov.uk</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574CB5">
        <w:rPr>
          <w:rFonts w:ascii="Arial" w:hAnsi="Arial" w:cs="Arial"/>
          <w:b/>
        </w:rPr>
        <w:t>01324 722213</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0"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0" tgtFrame="&quot;_blank&quot;" tooltip="&quot;Stonewall - Diversity Champions Logo This link opens in a new browser window&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2D1B46"/>
    <w:rsid w:val="002D7A84"/>
    <w:rsid w:val="00394388"/>
    <w:rsid w:val="00450364"/>
    <w:rsid w:val="00505A44"/>
    <w:rsid w:val="00574CB5"/>
    <w:rsid w:val="005B7DE7"/>
    <w:rsid w:val="006A50EA"/>
    <w:rsid w:val="006F2667"/>
    <w:rsid w:val="00713C31"/>
    <w:rsid w:val="00736EC3"/>
    <w:rsid w:val="0074092E"/>
    <w:rsid w:val="00790101"/>
    <w:rsid w:val="007A0D8C"/>
    <w:rsid w:val="0083127C"/>
    <w:rsid w:val="0092361D"/>
    <w:rsid w:val="00964464"/>
    <w:rsid w:val="009B722E"/>
    <w:rsid w:val="009B738A"/>
    <w:rsid w:val="00AC6F8A"/>
    <w:rsid w:val="00AF54ED"/>
    <w:rsid w:val="00B87AE5"/>
    <w:rsid w:val="00BB3C38"/>
    <w:rsid w:val="00C43531"/>
    <w:rsid w:val="00C4491F"/>
    <w:rsid w:val="00D757C8"/>
    <w:rsid w:val="00E12180"/>
    <w:rsid w:val="00F509F9"/>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character" w:styleId="Hyperlink">
    <w:name w:val="Hyperlink"/>
    <w:basedOn w:val="DefaultParagraphFont"/>
    <w:uiPriority w:val="99"/>
    <w:unhideWhenUsed/>
    <w:rsid w:val="00574C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hyperlink" Target="http://www.stonewall.org.uk/diversity-champions-programme"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86EAD1-81C9-4D18-8EAB-3FFAECD76EAF}">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785b3f7e-9e9c-4925-bd72-c89dbab68df3"/>
    <ds:schemaRef ds:uri="http://www.w3.org/XML/1998/namespace"/>
  </ds:schemaRefs>
</ds:datastoreItem>
</file>

<file path=customXml/itemProps3.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4.xml><?xml version="1.0" encoding="utf-8"?>
<ds:datastoreItem xmlns:ds="http://schemas.openxmlformats.org/officeDocument/2006/customXml" ds:itemID="{02FF136A-82E8-40D6-9078-044D51047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Ferguson Rachael</cp:lastModifiedBy>
  <cp:revision>3</cp:revision>
  <dcterms:created xsi:type="dcterms:W3CDTF">2020-09-02T13:37:00Z</dcterms:created>
  <dcterms:modified xsi:type="dcterms:W3CDTF">2020-09-02T13:53:00Z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