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E6D4"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0A1FF6">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0A1FF6">
        <w:tc>
          <w:tcPr>
            <w:tcW w:w="9016" w:type="dxa"/>
            <w:gridSpan w:val="2"/>
          </w:tcPr>
          <w:p w14:paraId="2888C7FE" w14:textId="05381AE2" w:rsidR="00FB5429" w:rsidRPr="000A1FF6" w:rsidRDefault="000A1FF6" w:rsidP="000A1FF6">
            <w:pPr>
              <w:spacing w:before="100" w:beforeAutospacing="1" w:after="100" w:afterAutospacing="1"/>
              <w:jc w:val="both"/>
              <w:rPr>
                <w:rFonts w:ascii="Arial" w:hAnsi="Arial" w:cs="Arial"/>
              </w:rPr>
            </w:pPr>
            <w:r w:rsidRPr="000A1FF6">
              <w:rPr>
                <w:rFonts w:ascii="Arial" w:hAnsi="Arial" w:cs="Arial"/>
              </w:rPr>
              <w:t xml:space="preserve">Provide all administration duties within SPS </w:t>
            </w:r>
            <w:proofErr w:type="spellStart"/>
            <w:r w:rsidRPr="000A1FF6">
              <w:rPr>
                <w:rFonts w:ascii="Arial" w:hAnsi="Arial" w:cs="Arial"/>
              </w:rPr>
              <w:t>Fauldhouse</w:t>
            </w:r>
            <w:proofErr w:type="spellEnd"/>
            <w:r w:rsidRPr="000A1FF6">
              <w:rPr>
                <w:rFonts w:ascii="Arial" w:hAnsi="Arial" w:cs="Arial"/>
              </w:rPr>
              <w:t xml:space="preserve"> to support Industries within the SPS as part of the Offending Outcome Policy.</w:t>
            </w:r>
          </w:p>
        </w:tc>
      </w:tr>
      <w:tr w:rsidR="00FB5429" w:rsidRPr="00AC6F8A" w14:paraId="02058642" w14:textId="77777777" w:rsidTr="000A1FF6">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0A1FF6" w:rsidRPr="00AC6F8A" w14:paraId="7F3BBD8B" w14:textId="77777777" w:rsidTr="000A1FF6">
        <w:tc>
          <w:tcPr>
            <w:tcW w:w="671" w:type="dxa"/>
          </w:tcPr>
          <w:p w14:paraId="60FF13DF" w14:textId="60C0D4E4" w:rsidR="000A1FF6" w:rsidRPr="00AC6F8A" w:rsidRDefault="000A1FF6" w:rsidP="000A1FF6">
            <w:pPr>
              <w:jc w:val="center"/>
              <w:rPr>
                <w:rFonts w:ascii="Arial" w:hAnsi="Arial" w:cs="Arial"/>
              </w:rPr>
            </w:pPr>
            <w:r w:rsidRPr="00AC6F8A">
              <w:rPr>
                <w:rFonts w:ascii="Arial" w:hAnsi="Arial" w:cs="Arial"/>
              </w:rPr>
              <w:t>1</w:t>
            </w:r>
          </w:p>
        </w:tc>
        <w:tc>
          <w:tcPr>
            <w:tcW w:w="8345" w:type="dxa"/>
          </w:tcPr>
          <w:p w14:paraId="34AA2AE1" w14:textId="19518AE6" w:rsidR="000A1FF6" w:rsidRPr="00AC6F8A" w:rsidRDefault="000A1FF6" w:rsidP="000A1FF6">
            <w:pPr>
              <w:suppressAutoHyphens/>
              <w:jc w:val="both"/>
              <w:rPr>
                <w:rFonts w:ascii="Arial" w:hAnsi="Arial" w:cs="Arial"/>
                <w:color w:val="1F497D" w:themeColor="text2"/>
              </w:rPr>
            </w:pPr>
            <w:r>
              <w:rPr>
                <w:rFonts w:ascii="Arial" w:hAnsi="Arial" w:cs="Arial"/>
              </w:rPr>
              <w:t>Undertake as directed, all aspects of procurement including materials/tooling and services.</w:t>
            </w:r>
          </w:p>
        </w:tc>
      </w:tr>
      <w:tr w:rsidR="000A1FF6" w:rsidRPr="00AC6F8A" w14:paraId="340E836C" w14:textId="77777777" w:rsidTr="000A1FF6">
        <w:tc>
          <w:tcPr>
            <w:tcW w:w="671" w:type="dxa"/>
          </w:tcPr>
          <w:p w14:paraId="3F82AAE7" w14:textId="60B41794" w:rsidR="000A1FF6" w:rsidRPr="00AC6F8A" w:rsidRDefault="000A1FF6" w:rsidP="000A1FF6">
            <w:pPr>
              <w:jc w:val="center"/>
              <w:rPr>
                <w:rFonts w:ascii="Arial" w:hAnsi="Arial" w:cs="Arial"/>
              </w:rPr>
            </w:pPr>
            <w:r w:rsidRPr="00AC6F8A">
              <w:rPr>
                <w:rFonts w:ascii="Arial" w:hAnsi="Arial" w:cs="Arial"/>
              </w:rPr>
              <w:t>2</w:t>
            </w:r>
          </w:p>
        </w:tc>
        <w:tc>
          <w:tcPr>
            <w:tcW w:w="8345" w:type="dxa"/>
          </w:tcPr>
          <w:p w14:paraId="12E34659" w14:textId="684A5CFD" w:rsidR="000A1FF6" w:rsidRPr="00AC6F8A" w:rsidRDefault="000A1FF6" w:rsidP="000A1FF6">
            <w:pPr>
              <w:suppressAutoHyphens/>
              <w:jc w:val="both"/>
              <w:rPr>
                <w:rFonts w:ascii="Arial" w:hAnsi="Arial" w:cs="Arial"/>
                <w:b/>
                <w:color w:val="1F497D" w:themeColor="text2"/>
              </w:rPr>
            </w:pPr>
            <w:r>
              <w:rPr>
                <w:rFonts w:ascii="Arial" w:hAnsi="Arial" w:cs="Arial"/>
              </w:rPr>
              <w:t>Undertake all aspects of sales administration as required</w:t>
            </w:r>
          </w:p>
        </w:tc>
      </w:tr>
      <w:tr w:rsidR="000A1FF6" w:rsidRPr="00AC6F8A" w14:paraId="02596625" w14:textId="77777777" w:rsidTr="000A1FF6">
        <w:tc>
          <w:tcPr>
            <w:tcW w:w="671" w:type="dxa"/>
          </w:tcPr>
          <w:p w14:paraId="1AE0DA13" w14:textId="77F9600E" w:rsidR="000A1FF6" w:rsidRPr="00AC6F8A" w:rsidRDefault="000A1FF6" w:rsidP="000A1FF6">
            <w:pPr>
              <w:jc w:val="center"/>
              <w:rPr>
                <w:rFonts w:ascii="Arial" w:hAnsi="Arial" w:cs="Arial"/>
              </w:rPr>
            </w:pPr>
            <w:r w:rsidRPr="00AC6F8A">
              <w:rPr>
                <w:rFonts w:ascii="Arial" w:hAnsi="Arial" w:cs="Arial"/>
              </w:rPr>
              <w:t>3</w:t>
            </w:r>
          </w:p>
        </w:tc>
        <w:tc>
          <w:tcPr>
            <w:tcW w:w="8345" w:type="dxa"/>
          </w:tcPr>
          <w:p w14:paraId="3F1ACDE3" w14:textId="07DE4209" w:rsidR="000A1FF6" w:rsidRPr="00AC6F8A" w:rsidRDefault="000A1FF6" w:rsidP="000A1FF6">
            <w:pPr>
              <w:suppressAutoHyphens/>
              <w:jc w:val="both"/>
              <w:rPr>
                <w:rFonts w:ascii="Arial" w:hAnsi="Arial" w:cs="Arial"/>
                <w:b/>
                <w:color w:val="1F497D" w:themeColor="text2"/>
              </w:rPr>
            </w:pPr>
            <w:r>
              <w:rPr>
                <w:rFonts w:ascii="Arial" w:hAnsi="Arial" w:cs="Arial"/>
              </w:rPr>
              <w:t>Undertake all aspects of archiving of HQ files, as and when required</w:t>
            </w:r>
          </w:p>
        </w:tc>
      </w:tr>
      <w:tr w:rsidR="000A1FF6" w:rsidRPr="00AC6F8A" w14:paraId="08BBCC21" w14:textId="77777777" w:rsidTr="000A1FF6">
        <w:tc>
          <w:tcPr>
            <w:tcW w:w="671" w:type="dxa"/>
          </w:tcPr>
          <w:p w14:paraId="5870FF46" w14:textId="34E6EA61" w:rsidR="000A1FF6" w:rsidRPr="00AC6F8A" w:rsidRDefault="000A1FF6" w:rsidP="000A1FF6">
            <w:pPr>
              <w:jc w:val="center"/>
              <w:rPr>
                <w:rFonts w:ascii="Arial" w:hAnsi="Arial" w:cs="Arial"/>
              </w:rPr>
            </w:pPr>
            <w:r w:rsidRPr="00AC6F8A">
              <w:rPr>
                <w:rFonts w:ascii="Arial" w:hAnsi="Arial" w:cs="Arial"/>
              </w:rPr>
              <w:t>4</w:t>
            </w:r>
          </w:p>
        </w:tc>
        <w:tc>
          <w:tcPr>
            <w:tcW w:w="8345" w:type="dxa"/>
          </w:tcPr>
          <w:p w14:paraId="01FE02BD" w14:textId="74980ADD" w:rsidR="000A1FF6" w:rsidRPr="00AC6F8A" w:rsidRDefault="000A1FF6" w:rsidP="000A1FF6">
            <w:pPr>
              <w:suppressAutoHyphens/>
              <w:jc w:val="both"/>
              <w:rPr>
                <w:rFonts w:ascii="Arial" w:hAnsi="Arial" w:cs="Arial"/>
                <w:b/>
                <w:color w:val="1F497D" w:themeColor="text2"/>
              </w:rPr>
            </w:pPr>
            <w:r>
              <w:rPr>
                <w:rFonts w:ascii="Arial" w:hAnsi="Arial" w:cs="Arial"/>
              </w:rPr>
              <w:t>Process all stock movements.</w:t>
            </w:r>
          </w:p>
        </w:tc>
      </w:tr>
      <w:tr w:rsidR="000A1FF6" w:rsidRPr="00AC6F8A" w14:paraId="40DC5BF6" w14:textId="77777777" w:rsidTr="000A1FF6">
        <w:tc>
          <w:tcPr>
            <w:tcW w:w="671" w:type="dxa"/>
          </w:tcPr>
          <w:p w14:paraId="43F0910D" w14:textId="19BA574B" w:rsidR="000A1FF6" w:rsidRPr="00AC6F8A" w:rsidRDefault="000A1FF6" w:rsidP="000A1FF6">
            <w:pPr>
              <w:jc w:val="center"/>
              <w:rPr>
                <w:rFonts w:ascii="Arial" w:hAnsi="Arial" w:cs="Arial"/>
              </w:rPr>
            </w:pPr>
            <w:r w:rsidRPr="00AC6F8A">
              <w:rPr>
                <w:rFonts w:ascii="Arial" w:hAnsi="Arial" w:cs="Arial"/>
              </w:rPr>
              <w:t>5</w:t>
            </w:r>
          </w:p>
        </w:tc>
        <w:tc>
          <w:tcPr>
            <w:tcW w:w="8345" w:type="dxa"/>
          </w:tcPr>
          <w:p w14:paraId="7EF96674" w14:textId="07E5B7F3" w:rsidR="000A1FF6" w:rsidRPr="00AC6F8A" w:rsidRDefault="000A1FF6" w:rsidP="000A1FF6">
            <w:pPr>
              <w:suppressAutoHyphens/>
              <w:jc w:val="both"/>
              <w:rPr>
                <w:rFonts w:ascii="Arial" w:hAnsi="Arial" w:cs="Arial"/>
                <w:b/>
                <w:color w:val="1F497D" w:themeColor="text2"/>
              </w:rPr>
            </w:pPr>
            <w:r>
              <w:rPr>
                <w:rFonts w:ascii="Arial" w:hAnsi="Arial" w:cs="Arial"/>
              </w:rPr>
              <w:t>Undertake cashier role as required.</w:t>
            </w:r>
          </w:p>
        </w:tc>
      </w:tr>
      <w:tr w:rsidR="000A1FF6" w:rsidRPr="00AC6F8A" w14:paraId="7B00C30E" w14:textId="77777777" w:rsidTr="000A1FF6">
        <w:tc>
          <w:tcPr>
            <w:tcW w:w="671" w:type="dxa"/>
          </w:tcPr>
          <w:p w14:paraId="6EBC0B33" w14:textId="6747F89A" w:rsidR="000A1FF6" w:rsidRPr="00AC6F8A" w:rsidRDefault="000A1FF6" w:rsidP="000A1FF6">
            <w:pPr>
              <w:jc w:val="center"/>
              <w:rPr>
                <w:rFonts w:ascii="Arial" w:hAnsi="Arial" w:cs="Arial"/>
              </w:rPr>
            </w:pPr>
            <w:r w:rsidRPr="00AC6F8A">
              <w:rPr>
                <w:rFonts w:ascii="Arial" w:hAnsi="Arial" w:cs="Arial"/>
              </w:rPr>
              <w:t>6</w:t>
            </w:r>
          </w:p>
        </w:tc>
        <w:tc>
          <w:tcPr>
            <w:tcW w:w="8345" w:type="dxa"/>
          </w:tcPr>
          <w:p w14:paraId="3F0697F7" w14:textId="12CE9BE7" w:rsidR="000A1FF6" w:rsidRPr="00AC6F8A" w:rsidRDefault="000A1FF6" w:rsidP="000A1FF6">
            <w:pPr>
              <w:suppressAutoHyphens/>
              <w:jc w:val="both"/>
              <w:rPr>
                <w:rFonts w:ascii="Arial" w:hAnsi="Arial" w:cs="Arial"/>
                <w:b/>
                <w:color w:val="1F497D" w:themeColor="text2"/>
              </w:rPr>
            </w:pPr>
            <w:r>
              <w:rPr>
                <w:rFonts w:ascii="Arial" w:hAnsi="Arial" w:cs="Arial"/>
              </w:rPr>
              <w:t>Undertake all relevant functions necessary to improve quality.</w:t>
            </w:r>
          </w:p>
        </w:tc>
      </w:tr>
    </w:tbl>
    <w:p w14:paraId="3FE383FC" w14:textId="05874E01" w:rsidR="000A1FF6" w:rsidRDefault="000A1FF6">
      <w:pPr>
        <w:rPr>
          <w:rFonts w:ascii="Arial" w:hAnsi="Arial" w:cs="Arial"/>
          <w:b/>
          <w:color w:val="1F497D" w:themeColor="text2"/>
          <w:sz w:val="24"/>
        </w:rPr>
      </w:pPr>
    </w:p>
    <w:p w14:paraId="32C842CC" w14:textId="77777777" w:rsidR="000A1FF6" w:rsidRDefault="000A1FF6">
      <w:pPr>
        <w:rPr>
          <w:rFonts w:ascii="Arial" w:hAnsi="Arial" w:cs="Arial"/>
          <w:b/>
          <w:color w:val="1F497D" w:themeColor="text2"/>
          <w:sz w:val="24"/>
        </w:rPr>
      </w:pPr>
      <w:r>
        <w:rPr>
          <w:rFonts w:ascii="Arial" w:hAnsi="Arial" w:cs="Arial"/>
          <w:b/>
          <w:color w:val="1F497D" w:themeColor="text2"/>
          <w:sz w:val="24"/>
        </w:rPr>
        <w:br w:type="page"/>
      </w:r>
    </w:p>
    <w:p w14:paraId="39D0422B"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14FB6CF0" w:rsidR="005B7DE7" w:rsidRPr="00AC6F8A" w:rsidRDefault="000A1FF6" w:rsidP="000A1FF6">
            <w:pPr>
              <w:spacing w:line="240" w:lineRule="auto"/>
              <w:rPr>
                <w:rFonts w:ascii="Arial" w:hAnsi="Arial" w:cs="Arial"/>
              </w:rPr>
            </w:pPr>
            <w:r>
              <w:rPr>
                <w:rFonts w:ascii="Arial" w:hAnsi="Arial" w:cs="Arial"/>
              </w:rPr>
              <w:t>Five</w:t>
            </w:r>
            <w:r w:rsidRPr="003E1631">
              <w:rPr>
                <w:rFonts w:ascii="Arial" w:hAnsi="Arial" w:cs="Arial"/>
              </w:rPr>
              <w:t xml:space="preserve"> National 5 Qualification</w:t>
            </w:r>
            <w:r>
              <w:rPr>
                <w:rFonts w:ascii="Arial" w:hAnsi="Arial" w:cs="Arial"/>
              </w:rPr>
              <w:t>s</w:t>
            </w:r>
            <w:r w:rsidRPr="003E1631">
              <w:rPr>
                <w:rFonts w:ascii="Arial" w:hAnsi="Arial" w:cs="Arial"/>
              </w:rPr>
              <w:t xml:space="preserve"> including English/Maths or (equivalent</w:t>
            </w:r>
            <w:r>
              <w:rPr>
                <w:rFonts w:ascii="Arial" w:hAnsi="Arial" w:cs="Arial"/>
              </w:rPr>
              <w:t xml:space="preserve"> </w:t>
            </w:r>
            <w:r w:rsidRPr="003E1631">
              <w:rPr>
                <w:rFonts w:ascii="Arial" w:hAnsi="Arial" w:cs="Arial"/>
              </w:rPr>
              <w:t>qualifications) or relevant experience of working within an administrative role.</w:t>
            </w:r>
            <w:r>
              <w:rPr>
                <w:rFonts w:ascii="Arial" w:hAnsi="Arial" w:cs="Arial"/>
              </w:rPr>
              <w:t xml:space="preserve"> </w:t>
            </w:r>
          </w:p>
        </w:tc>
        <w:tc>
          <w:tcPr>
            <w:tcW w:w="2410" w:type="dxa"/>
            <w:shd w:val="clear" w:color="auto" w:fill="auto"/>
          </w:tcPr>
          <w:p w14:paraId="0FF3DBCD" w14:textId="0C8EF594" w:rsidR="005B7DE7" w:rsidRPr="00AC6F8A" w:rsidRDefault="000A1FF6" w:rsidP="005B7DE7">
            <w:pPr>
              <w:spacing w:before="120" w:after="120" w:line="240" w:lineRule="auto"/>
              <w:rPr>
                <w:rFonts w:ascii="Arial" w:eastAsia="Cambria" w:hAnsi="Arial" w:cs="Arial"/>
              </w:rPr>
            </w:pPr>
            <w:r w:rsidRPr="009659AE">
              <w:rPr>
                <w:rFonts w:ascii="Arial" w:eastAsia="Cambria" w:hAnsi="Arial" w:cs="Arial"/>
                <w:b/>
              </w:rPr>
              <w:t>Essential</w:t>
            </w:r>
          </w:p>
        </w:tc>
        <w:tc>
          <w:tcPr>
            <w:tcW w:w="2268" w:type="dxa"/>
            <w:shd w:val="clear" w:color="auto" w:fill="auto"/>
          </w:tcPr>
          <w:p w14:paraId="1943FACD" w14:textId="627A6452" w:rsidR="005B7DE7" w:rsidRPr="00AC6F8A" w:rsidRDefault="000A1FF6" w:rsidP="000A1FF6">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0A1FF6" w:rsidRPr="00AC6F8A" w14:paraId="1579EE15" w14:textId="77777777" w:rsidTr="00450364">
        <w:trPr>
          <w:trHeight w:val="846"/>
        </w:trPr>
        <w:tc>
          <w:tcPr>
            <w:tcW w:w="4361" w:type="dxa"/>
            <w:shd w:val="clear" w:color="auto" w:fill="DAEEF3"/>
          </w:tcPr>
          <w:p w14:paraId="3194DDE7" w14:textId="66E702A8" w:rsidR="000A1FF6" w:rsidRPr="00AC6F8A" w:rsidRDefault="000A1FF6" w:rsidP="000A1FF6">
            <w:pPr>
              <w:spacing w:line="240" w:lineRule="auto"/>
              <w:rPr>
                <w:rFonts w:ascii="Arial" w:hAnsi="Arial" w:cs="Arial"/>
              </w:rPr>
            </w:pPr>
            <w:r>
              <w:rPr>
                <w:rFonts w:ascii="Arial" w:hAnsi="Arial" w:cs="Arial"/>
              </w:rPr>
              <w:t>Working knowledge of an electronic Finance System including Stock and Purchasing modules.</w:t>
            </w:r>
          </w:p>
        </w:tc>
        <w:tc>
          <w:tcPr>
            <w:tcW w:w="2410" w:type="dxa"/>
          </w:tcPr>
          <w:p w14:paraId="3711A2B6" w14:textId="636FDFB1"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0C86410B" w14:textId="5142D16D" w:rsidR="000A1FF6" w:rsidRPr="00AC6F8A" w:rsidRDefault="000A1FF6" w:rsidP="000A1FF6">
            <w:pPr>
              <w:spacing w:before="120" w:after="120" w:line="240" w:lineRule="auto"/>
              <w:rPr>
                <w:rFonts w:ascii="Arial" w:eastAsia="Cambria" w:hAnsi="Arial" w:cs="Arial"/>
              </w:rPr>
            </w:pPr>
            <w:r>
              <w:rPr>
                <w:rFonts w:ascii="Arial" w:eastAsia="Cambria" w:hAnsi="Arial" w:cs="Arial"/>
              </w:rPr>
              <w:t>Application/Interview</w:t>
            </w:r>
          </w:p>
        </w:tc>
      </w:tr>
      <w:tr w:rsidR="000A1FF6" w:rsidRPr="00AC6F8A" w14:paraId="2F4F538B" w14:textId="77777777" w:rsidTr="00450364">
        <w:trPr>
          <w:trHeight w:val="832"/>
        </w:trPr>
        <w:tc>
          <w:tcPr>
            <w:tcW w:w="4361" w:type="dxa"/>
            <w:shd w:val="clear" w:color="auto" w:fill="DAEEF3"/>
          </w:tcPr>
          <w:p w14:paraId="50146011" w14:textId="64FBDB3B" w:rsidR="000A1FF6" w:rsidRPr="00AC6F8A" w:rsidRDefault="000A1FF6" w:rsidP="000A1FF6">
            <w:pPr>
              <w:spacing w:line="240" w:lineRule="auto"/>
              <w:rPr>
                <w:rFonts w:ascii="Arial" w:eastAsia="Cambria" w:hAnsi="Arial" w:cs="Arial"/>
              </w:rPr>
            </w:pPr>
            <w:r w:rsidRPr="003E1631">
              <w:rPr>
                <w:rFonts w:ascii="Arial" w:hAnsi="Arial" w:cs="Arial"/>
              </w:rPr>
              <w:t>Competent in the use of Microsoft Office Packages.</w:t>
            </w:r>
            <w:r>
              <w:rPr>
                <w:rFonts w:ascii="Arial" w:hAnsi="Arial" w:cs="Arial"/>
              </w:rPr>
              <w:t xml:space="preserve"> </w:t>
            </w:r>
          </w:p>
        </w:tc>
        <w:tc>
          <w:tcPr>
            <w:tcW w:w="2410" w:type="dxa"/>
          </w:tcPr>
          <w:p w14:paraId="38B65C45" w14:textId="55E57A97"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46FE92B7" w14:textId="001151F9" w:rsidR="000A1FF6" w:rsidRPr="00AC6F8A" w:rsidRDefault="000A1FF6" w:rsidP="000A1FF6">
            <w:pPr>
              <w:spacing w:before="120" w:after="120" w:line="240" w:lineRule="auto"/>
              <w:rPr>
                <w:rFonts w:ascii="Arial" w:eastAsia="Cambria" w:hAnsi="Arial" w:cs="Arial"/>
              </w:rPr>
            </w:pPr>
            <w:r>
              <w:rPr>
                <w:rFonts w:ascii="Arial" w:eastAsia="Cambria" w:hAnsi="Arial" w:cs="Arial"/>
              </w:rPr>
              <w:t>Application/Interview</w:t>
            </w:r>
          </w:p>
        </w:tc>
      </w:tr>
      <w:tr w:rsidR="000A1FF6" w:rsidRPr="00AC6F8A" w14:paraId="61A17EA5" w14:textId="77777777" w:rsidTr="00450364">
        <w:trPr>
          <w:trHeight w:val="832"/>
        </w:trPr>
        <w:tc>
          <w:tcPr>
            <w:tcW w:w="4361" w:type="dxa"/>
            <w:shd w:val="clear" w:color="auto" w:fill="DAEEF3"/>
          </w:tcPr>
          <w:p w14:paraId="1609D989" w14:textId="746A107B" w:rsidR="000A1FF6" w:rsidRPr="00693478" w:rsidRDefault="000A1FF6" w:rsidP="000A1FF6">
            <w:pPr>
              <w:spacing w:line="240" w:lineRule="auto"/>
              <w:rPr>
                <w:rFonts w:eastAsia="Times New Roman" w:cs="Times New Roman"/>
                <w:lang w:val="en" w:eastAsia="en-GB"/>
              </w:rPr>
            </w:pPr>
            <w:r w:rsidRPr="003E1631">
              <w:rPr>
                <w:rFonts w:ascii="Arial" w:hAnsi="Arial" w:cs="Arial"/>
              </w:rPr>
              <w:t>Experience of working in an office environment</w:t>
            </w:r>
            <w:r>
              <w:rPr>
                <w:rFonts w:ascii="Arial" w:hAnsi="Arial" w:cs="Arial"/>
              </w:rPr>
              <w:t xml:space="preserve">. </w:t>
            </w:r>
          </w:p>
        </w:tc>
        <w:tc>
          <w:tcPr>
            <w:tcW w:w="2410" w:type="dxa"/>
          </w:tcPr>
          <w:p w14:paraId="12EB26A7" w14:textId="5F9CE545"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62368BE3" w14:textId="33826F10" w:rsidR="000A1FF6" w:rsidRDefault="000A1FF6" w:rsidP="000A1FF6">
            <w:pPr>
              <w:spacing w:before="120" w:after="120" w:line="240" w:lineRule="auto"/>
              <w:rPr>
                <w:rFonts w:ascii="Arial" w:eastAsia="Cambria" w:hAnsi="Arial" w:cs="Arial"/>
              </w:rPr>
            </w:pPr>
            <w:r>
              <w:rPr>
                <w:rFonts w:ascii="Arial" w:eastAsia="Cambria" w:hAnsi="Arial" w:cs="Arial"/>
              </w:rPr>
              <w:t>Application/Interview</w:t>
            </w:r>
          </w:p>
        </w:tc>
      </w:tr>
      <w:tr w:rsidR="000A1FF6" w:rsidRPr="00AC6F8A" w14:paraId="40071320" w14:textId="77777777" w:rsidTr="00AC6F8A">
        <w:trPr>
          <w:trHeight w:val="425"/>
        </w:trPr>
        <w:tc>
          <w:tcPr>
            <w:tcW w:w="9039" w:type="dxa"/>
            <w:gridSpan w:val="3"/>
            <w:shd w:val="clear" w:color="auto" w:fill="F2F2F2" w:themeFill="background1" w:themeFillShade="F2"/>
          </w:tcPr>
          <w:p w14:paraId="01AF601E" w14:textId="77777777" w:rsidR="000A1FF6" w:rsidRPr="00AC6F8A" w:rsidRDefault="000A1FF6" w:rsidP="000A1FF6">
            <w:pPr>
              <w:spacing w:before="120" w:after="120" w:line="240" w:lineRule="auto"/>
              <w:rPr>
                <w:rFonts w:ascii="Arial" w:eastAsia="Cambria" w:hAnsi="Arial" w:cs="Arial"/>
              </w:rPr>
            </w:pPr>
            <w:r w:rsidRPr="00AC6F8A">
              <w:rPr>
                <w:rFonts w:ascii="Arial" w:eastAsia="Cambria" w:hAnsi="Arial" w:cs="Arial"/>
                <w:b/>
              </w:rPr>
              <w:t>Knowledge &amp; Skills</w:t>
            </w:r>
          </w:p>
        </w:tc>
      </w:tr>
      <w:tr w:rsidR="000A1FF6" w:rsidRPr="00AC6F8A" w14:paraId="7B294331" w14:textId="77777777" w:rsidTr="00450364">
        <w:trPr>
          <w:trHeight w:val="836"/>
        </w:trPr>
        <w:tc>
          <w:tcPr>
            <w:tcW w:w="4361" w:type="dxa"/>
            <w:shd w:val="clear" w:color="auto" w:fill="DAEEF3"/>
          </w:tcPr>
          <w:p w14:paraId="38531429" w14:textId="20184B4B" w:rsidR="000A1FF6" w:rsidRPr="009B722E" w:rsidRDefault="000A1FF6" w:rsidP="000A1FF6">
            <w:pPr>
              <w:spacing w:line="240" w:lineRule="auto"/>
              <w:rPr>
                <w:rFonts w:eastAsia="Times New Roman" w:cs="Times New Roman"/>
                <w:lang w:val="en" w:eastAsia="en-GB"/>
              </w:rPr>
            </w:pPr>
            <w:r w:rsidRPr="00644440">
              <w:rPr>
                <w:rFonts w:ascii="Arial" w:hAnsi="Arial" w:cs="Arial"/>
              </w:rPr>
              <w:t>Excellent oral and written communication skills.</w:t>
            </w:r>
            <w:r>
              <w:rPr>
                <w:rFonts w:ascii="Arial" w:eastAsia="Cambria" w:hAnsi="Arial" w:cs="Arial"/>
                <w:b/>
              </w:rPr>
              <w:t xml:space="preserve"> </w:t>
            </w:r>
          </w:p>
        </w:tc>
        <w:tc>
          <w:tcPr>
            <w:tcW w:w="2410" w:type="dxa"/>
          </w:tcPr>
          <w:p w14:paraId="663931CC" w14:textId="21146FEB"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3B385532" w14:textId="691064F5" w:rsidR="000A1FF6" w:rsidRPr="00AC6F8A" w:rsidRDefault="000A1FF6" w:rsidP="000A1FF6">
            <w:pPr>
              <w:spacing w:before="120" w:after="120" w:line="240" w:lineRule="auto"/>
              <w:rPr>
                <w:rFonts w:ascii="Arial" w:eastAsia="Cambria" w:hAnsi="Arial" w:cs="Arial"/>
              </w:rPr>
            </w:pPr>
            <w:r>
              <w:rPr>
                <w:rFonts w:ascii="Arial" w:eastAsia="Cambria" w:hAnsi="Arial" w:cs="Arial"/>
              </w:rPr>
              <w:t>Interview</w:t>
            </w:r>
          </w:p>
        </w:tc>
      </w:tr>
      <w:tr w:rsidR="000A1FF6" w:rsidRPr="00AC6F8A" w14:paraId="0E437D4B" w14:textId="77777777" w:rsidTr="00450364">
        <w:trPr>
          <w:trHeight w:val="834"/>
        </w:trPr>
        <w:tc>
          <w:tcPr>
            <w:tcW w:w="4361" w:type="dxa"/>
            <w:shd w:val="clear" w:color="auto" w:fill="DAEEF3"/>
          </w:tcPr>
          <w:p w14:paraId="3AE77C03" w14:textId="02EDB9A0" w:rsidR="000A1FF6" w:rsidRPr="009B738A" w:rsidRDefault="000A1FF6" w:rsidP="000A1FF6">
            <w:pPr>
              <w:suppressAutoHyphens/>
              <w:spacing w:after="0" w:line="240" w:lineRule="auto"/>
            </w:pPr>
            <w:r w:rsidRPr="00644440">
              <w:rPr>
                <w:rFonts w:ascii="Arial" w:hAnsi="Arial" w:cs="Arial"/>
              </w:rPr>
              <w:t>Ability to effectively prioritise workloads</w:t>
            </w:r>
            <w:r>
              <w:rPr>
                <w:rFonts w:ascii="Arial" w:hAnsi="Arial" w:cs="Arial"/>
              </w:rPr>
              <w:t>.</w:t>
            </w:r>
            <w:r>
              <w:rPr>
                <w:rFonts w:ascii="Arial" w:eastAsia="Cambria" w:hAnsi="Arial" w:cs="Arial"/>
                <w:b/>
              </w:rPr>
              <w:t xml:space="preserve"> </w:t>
            </w:r>
          </w:p>
        </w:tc>
        <w:tc>
          <w:tcPr>
            <w:tcW w:w="2410" w:type="dxa"/>
          </w:tcPr>
          <w:p w14:paraId="5D8D5D59" w14:textId="28165AC5"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13430C81" w14:textId="3865142A" w:rsidR="000A1FF6" w:rsidRPr="00AC6F8A" w:rsidRDefault="000A1FF6" w:rsidP="000A1FF6">
            <w:pPr>
              <w:spacing w:before="120" w:after="120" w:line="240" w:lineRule="auto"/>
              <w:rPr>
                <w:rFonts w:ascii="Arial" w:eastAsia="Cambria" w:hAnsi="Arial" w:cs="Arial"/>
              </w:rPr>
            </w:pPr>
            <w:r>
              <w:rPr>
                <w:rFonts w:ascii="Arial" w:eastAsia="Cambria" w:hAnsi="Arial" w:cs="Arial"/>
              </w:rPr>
              <w:t>Interview</w:t>
            </w:r>
          </w:p>
        </w:tc>
      </w:tr>
      <w:tr w:rsidR="000A1FF6" w:rsidRPr="00AC6F8A" w14:paraId="0696C565" w14:textId="77777777" w:rsidTr="00450364">
        <w:trPr>
          <w:trHeight w:val="846"/>
        </w:trPr>
        <w:tc>
          <w:tcPr>
            <w:tcW w:w="4361" w:type="dxa"/>
            <w:shd w:val="clear" w:color="auto" w:fill="DAEEF3"/>
          </w:tcPr>
          <w:p w14:paraId="4B534DC6" w14:textId="024530D0" w:rsidR="000A1FF6" w:rsidRPr="00AC6F8A" w:rsidRDefault="000A1FF6" w:rsidP="000A1FF6">
            <w:pPr>
              <w:spacing w:line="240" w:lineRule="auto"/>
              <w:rPr>
                <w:rFonts w:ascii="Arial" w:hAnsi="Arial" w:cs="Arial"/>
              </w:rPr>
            </w:pPr>
            <w:r w:rsidRPr="00A07FDB">
              <w:rPr>
                <w:rFonts w:ascii="Arial" w:hAnsi="Arial" w:cs="Arial"/>
              </w:rPr>
              <w:t>Self-motivation, drive and the ability to work autonomously.</w:t>
            </w:r>
            <w:r>
              <w:rPr>
                <w:rFonts w:ascii="Arial" w:eastAsia="Cambria" w:hAnsi="Arial" w:cs="Arial"/>
                <w:b/>
              </w:rPr>
              <w:t xml:space="preserve"> </w:t>
            </w:r>
          </w:p>
        </w:tc>
        <w:tc>
          <w:tcPr>
            <w:tcW w:w="2410" w:type="dxa"/>
          </w:tcPr>
          <w:p w14:paraId="55DB7CD2" w14:textId="7CA50D95" w:rsidR="000A1FF6" w:rsidRPr="00AC6F8A" w:rsidRDefault="000A1FF6" w:rsidP="000A1FF6">
            <w:pPr>
              <w:spacing w:before="120" w:after="120" w:line="240" w:lineRule="auto"/>
              <w:rPr>
                <w:rFonts w:ascii="Arial" w:eastAsia="Cambria" w:hAnsi="Arial" w:cs="Arial"/>
              </w:rPr>
            </w:pPr>
            <w:r w:rsidRPr="00AC6F8A">
              <w:rPr>
                <w:rFonts w:ascii="Arial" w:eastAsia="Cambria" w:hAnsi="Arial" w:cs="Arial"/>
              </w:rPr>
              <w:t xml:space="preserve"> </w:t>
            </w:r>
            <w:r w:rsidRPr="009659AE">
              <w:rPr>
                <w:rFonts w:ascii="Arial" w:eastAsia="Cambria" w:hAnsi="Arial" w:cs="Arial"/>
                <w:b/>
              </w:rPr>
              <w:t>Essential</w:t>
            </w:r>
          </w:p>
        </w:tc>
        <w:tc>
          <w:tcPr>
            <w:tcW w:w="2268" w:type="dxa"/>
          </w:tcPr>
          <w:p w14:paraId="60506099" w14:textId="18C35D30" w:rsidR="000A1FF6" w:rsidRPr="00AC6F8A" w:rsidRDefault="000A1FF6" w:rsidP="000A1FF6">
            <w:pPr>
              <w:spacing w:before="120" w:after="120" w:line="240" w:lineRule="auto"/>
              <w:rPr>
                <w:rFonts w:ascii="Arial" w:eastAsia="Cambria" w:hAnsi="Arial" w:cs="Arial"/>
              </w:rPr>
            </w:pPr>
            <w:r>
              <w:rPr>
                <w:rFonts w:ascii="Arial" w:eastAsia="Cambria" w:hAnsi="Arial" w:cs="Arial"/>
              </w:rPr>
              <w:t>Interview</w:t>
            </w:r>
          </w:p>
        </w:tc>
      </w:tr>
      <w:tr w:rsidR="000A1FF6" w:rsidRPr="00AC6F8A" w14:paraId="70F8CE90" w14:textId="77777777" w:rsidTr="00450364">
        <w:trPr>
          <w:trHeight w:val="844"/>
        </w:trPr>
        <w:tc>
          <w:tcPr>
            <w:tcW w:w="4361" w:type="dxa"/>
            <w:shd w:val="clear" w:color="auto" w:fill="DAEEF3"/>
          </w:tcPr>
          <w:p w14:paraId="0F5230F0" w14:textId="140B168C" w:rsidR="000A1FF6" w:rsidRPr="00AC6F8A" w:rsidRDefault="000A1FF6" w:rsidP="000A1FF6">
            <w:pPr>
              <w:spacing w:line="240" w:lineRule="auto"/>
              <w:rPr>
                <w:rFonts w:ascii="Arial" w:hAnsi="Arial" w:cs="Arial"/>
              </w:rPr>
            </w:pPr>
            <w:r>
              <w:rPr>
                <w:rFonts w:ascii="Arial" w:hAnsi="Arial" w:cs="Arial"/>
              </w:rPr>
              <w:t xml:space="preserve">Ability to work effectively as part of a team. </w:t>
            </w:r>
            <w:bookmarkStart w:id="0" w:name="_GoBack"/>
            <w:bookmarkEnd w:id="0"/>
          </w:p>
        </w:tc>
        <w:tc>
          <w:tcPr>
            <w:tcW w:w="2410" w:type="dxa"/>
          </w:tcPr>
          <w:p w14:paraId="5F2C31D1" w14:textId="6306FB0C" w:rsidR="000A1FF6" w:rsidRPr="00AC6F8A" w:rsidRDefault="000A1FF6" w:rsidP="000A1FF6">
            <w:pPr>
              <w:spacing w:before="120" w:after="120" w:line="240" w:lineRule="auto"/>
              <w:rPr>
                <w:rFonts w:ascii="Arial" w:eastAsia="Cambria" w:hAnsi="Arial" w:cs="Arial"/>
              </w:rPr>
            </w:pPr>
            <w:r w:rsidRPr="009659AE">
              <w:rPr>
                <w:rFonts w:ascii="Arial" w:eastAsia="Cambria" w:hAnsi="Arial" w:cs="Arial"/>
                <w:b/>
              </w:rPr>
              <w:t>Essential</w:t>
            </w:r>
          </w:p>
        </w:tc>
        <w:tc>
          <w:tcPr>
            <w:tcW w:w="2268" w:type="dxa"/>
          </w:tcPr>
          <w:p w14:paraId="3D7FF578" w14:textId="19DAAA52" w:rsidR="000A1FF6" w:rsidRPr="00AC6F8A" w:rsidRDefault="000A1FF6" w:rsidP="000A1FF6">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B4F00D9" w:rsidR="00450364" w:rsidRPr="00AC6F8A" w:rsidRDefault="000A1FF6" w:rsidP="00AC6F8A">
            <w:pPr>
              <w:rPr>
                <w:rFonts w:ascii="Arial" w:hAnsi="Arial" w:cs="Arial"/>
              </w:rPr>
            </w:pPr>
            <w:sdt>
              <w:sdtPr>
                <w:rPr>
                  <w:rFonts w:ascii="Arial" w:hAnsi="Arial" w:cs="Arial"/>
                  <w:szCs w:val="28"/>
                </w:rPr>
                <w:id w:val="749390706"/>
                <w:placeholder>
                  <w:docPart w:val="3504C0E4071245179219B0A2207D3398"/>
                </w:placeholder>
                <w:date w:fullDate="2020-08-23T00:00:00Z">
                  <w:dateFormat w:val="dd MMMM yyyy"/>
                  <w:lid w:val="en-GB"/>
                  <w:storeMappedDataAs w:val="dateTime"/>
                  <w:calendar w:val="gregorian"/>
                </w:date>
              </w:sdtPr>
              <w:sdtEndPr/>
              <w:sdtContent>
                <w:r>
                  <w:rPr>
                    <w:rFonts w:ascii="Arial" w:hAnsi="Arial" w:cs="Arial"/>
                    <w:szCs w:val="28"/>
                  </w:rPr>
                  <w:t>23 August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573C12A9" w:rsidR="00450364" w:rsidRPr="00AC6F8A" w:rsidRDefault="000A1FF6"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9949944" w:rsidR="006F2667" w:rsidRPr="00AC6F8A" w:rsidRDefault="000A1FF6"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09-07T00:00:00Z">
                  <w:dateFormat w:val="dd MMMM yyyy"/>
                  <w:lid w:val="en-GB"/>
                  <w:storeMappedDataAs w:val="dateTime"/>
                  <w:calendar w:val="gregorian"/>
                </w:date>
              </w:sdtPr>
              <w:sdtEndPr/>
              <w:sdtContent>
                <w:r>
                  <w:rPr>
                    <w:rFonts w:ascii="Arial" w:hAnsi="Arial" w:cs="Arial"/>
                    <w:szCs w:val="28"/>
                  </w:rPr>
                  <w:t>07 September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5B06E57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000A1FF6">
        <w:rPr>
          <w:rFonts w:ascii="Arial" w:hAnsi="Arial" w:cs="Arial"/>
          <w:szCs w:val="28"/>
        </w:rPr>
        <w:t xml:space="preserve"> process, please contact Angela Fletcher </w:t>
      </w:r>
      <w:r w:rsidR="00AC6F8A">
        <w:rPr>
          <w:rFonts w:ascii="Arial" w:hAnsi="Arial" w:cs="Arial"/>
          <w:szCs w:val="28"/>
        </w:rPr>
        <w:t>by email at:</w:t>
      </w:r>
      <w:r w:rsidR="00450364">
        <w:rPr>
          <w:rFonts w:ascii="Arial" w:hAnsi="Arial" w:cs="Arial"/>
          <w:szCs w:val="28"/>
        </w:rPr>
        <w:t xml:space="preserve"> </w:t>
      </w:r>
      <w:hyperlink r:id="rId10" w:history="1">
        <w:r w:rsidR="000A1FF6" w:rsidRPr="002E79BC">
          <w:rPr>
            <w:rStyle w:val="Hyperlink"/>
            <w:rFonts w:ascii="Arial" w:hAnsi="Arial" w:cs="Arial"/>
            <w:szCs w:val="28"/>
          </w:rPr>
          <w:t>Angela.fletcher@sps.pnn.gov.uk</w:t>
        </w:r>
      </w:hyperlink>
      <w:r w:rsidR="000A1FF6">
        <w:rPr>
          <w:rFonts w:ascii="Arial" w:hAnsi="Arial" w:cs="Arial"/>
          <w:szCs w:val="28"/>
        </w:rPr>
        <w:t xml:space="preserve"> or</w:t>
      </w:r>
      <w:r w:rsidR="00AC6F8A">
        <w:rPr>
          <w:rFonts w:ascii="Arial" w:hAnsi="Arial" w:cs="Arial"/>
          <w:szCs w:val="28"/>
        </w:rPr>
        <w:t xml:space="preserve"> by telephone on:</w:t>
      </w:r>
      <w:r w:rsidR="000A1FF6">
        <w:rPr>
          <w:rFonts w:ascii="Arial" w:hAnsi="Arial" w:cs="Arial"/>
          <w:szCs w:val="28"/>
        </w:rPr>
        <w:t>0131 330 3836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329E1665" w:rsidR="007A0D8C"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p w14:paraId="75CDE672" w14:textId="770EA7BC" w:rsidR="000A1FF6" w:rsidRDefault="000A1FF6" w:rsidP="005B7DE7">
      <w:pPr>
        <w:rPr>
          <w:rFonts w:ascii="Arial" w:hAnsi="Arial" w:cs="Arial"/>
          <w:b/>
        </w:rPr>
      </w:pPr>
    </w:p>
    <w:p w14:paraId="0845CF1C" w14:textId="792729BA" w:rsidR="000A1FF6" w:rsidRDefault="000A1FF6" w:rsidP="005B7DE7">
      <w:pPr>
        <w:rPr>
          <w:rFonts w:ascii="Arial" w:hAnsi="Arial" w:cs="Arial"/>
          <w:b/>
        </w:rPr>
      </w:pPr>
    </w:p>
    <w:p w14:paraId="6E78CC7D" w14:textId="2B49C46F" w:rsidR="000A1FF6" w:rsidRDefault="000A1FF6" w:rsidP="005B7DE7">
      <w:pPr>
        <w:rPr>
          <w:rFonts w:ascii="Arial" w:hAnsi="Arial" w:cs="Arial"/>
          <w:b/>
        </w:rPr>
      </w:pPr>
    </w:p>
    <w:p w14:paraId="480194E4" w14:textId="7FB9BC00" w:rsidR="000A1FF6" w:rsidRDefault="000A1FF6" w:rsidP="005B7DE7">
      <w:pPr>
        <w:rPr>
          <w:rFonts w:ascii="Arial" w:hAnsi="Arial" w:cs="Arial"/>
          <w:b/>
        </w:rPr>
      </w:pPr>
    </w:p>
    <w:p w14:paraId="136E4FA7" w14:textId="09F272B1" w:rsidR="000A1FF6" w:rsidRDefault="000A1FF6" w:rsidP="005B7DE7">
      <w:pPr>
        <w:rPr>
          <w:rFonts w:ascii="Arial" w:hAnsi="Arial" w:cs="Arial"/>
          <w:b/>
        </w:rPr>
      </w:pPr>
    </w:p>
    <w:p w14:paraId="3526AC8B" w14:textId="27B62BD6" w:rsidR="000A1FF6" w:rsidRDefault="000A1FF6" w:rsidP="005B7DE7">
      <w:pPr>
        <w:rPr>
          <w:rFonts w:ascii="Arial" w:hAnsi="Arial" w:cs="Arial"/>
          <w:b/>
        </w:rPr>
      </w:pPr>
    </w:p>
    <w:p w14:paraId="12BC7455" w14:textId="77777777" w:rsidR="000A1FF6" w:rsidRPr="00D757C8" w:rsidRDefault="000A1FF6" w:rsidP="005B7DE7">
      <w:pPr>
        <w:rPr>
          <w:rFonts w:ascii="Arial" w:hAnsi="Arial" w:cs="Arial"/>
          <w:b/>
        </w:rPr>
      </w:pPr>
    </w:p>
    <w:sectPr w:rsidR="000A1FF6"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A1FF6"/>
    <w:rsid w:val="00141899"/>
    <w:rsid w:val="002D1B46"/>
    <w:rsid w:val="002D7A84"/>
    <w:rsid w:val="00394388"/>
    <w:rsid w:val="00450364"/>
    <w:rsid w:val="00505A44"/>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757C8"/>
    <w:rsid w:val="00E005AE"/>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0A1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gela.fletcher@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B4861B9-CF9E-47E0-89D4-9FB5361D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3485F7-7E5F-4C17-92E1-E138AA4D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2020-08-05T13:51:00Z</dcterms:created>
  <dcterms:modified xsi:type="dcterms:W3CDTF">2020-08-05T13:51:00Z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