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bookmarkStart w:id="0" w:name="_GoBack"/>
      <w:bookmarkEnd w:id="0"/>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75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9D2333" w:rsidRPr="00AC6F8A" w:rsidRDefault="009D2333" w:rsidP="00AC6F8A">
      <w:pPr>
        <w:jc w:val="center"/>
        <w:rPr>
          <w:rFonts w:ascii="Arial" w:hAnsi="Arial" w:cs="Arial"/>
          <w:b/>
          <w:color w:val="004295"/>
          <w:sz w:val="32"/>
          <w:szCs w:val="40"/>
        </w:rPr>
      </w:pPr>
      <w:r>
        <w:rPr>
          <w:rFonts w:ascii="Arial" w:hAnsi="Arial" w:cs="Arial"/>
          <w:b/>
          <w:color w:val="004295"/>
          <w:sz w:val="32"/>
          <w:szCs w:val="40"/>
        </w:rPr>
        <w:t>MAIL ADMINISTRATOR</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9D233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9D2333">
        <w:tc>
          <w:tcPr>
            <w:tcW w:w="9016" w:type="dxa"/>
            <w:gridSpan w:val="2"/>
          </w:tcPr>
          <w:p w:rsidR="00FB5429" w:rsidRPr="009D2333" w:rsidRDefault="009D2333" w:rsidP="009D2333">
            <w:pPr>
              <w:spacing w:before="100" w:beforeAutospacing="1" w:after="100" w:afterAutospacing="1"/>
              <w:jc w:val="both"/>
              <w:rPr>
                <w:rFonts w:ascii="Arial" w:hAnsi="Arial" w:cs="Arial"/>
                <w:sz w:val="24"/>
                <w:szCs w:val="24"/>
              </w:rPr>
            </w:pPr>
            <w:r w:rsidRPr="009D2333">
              <w:rPr>
                <w:rFonts w:cstheme="minorHAnsi"/>
                <w:sz w:val="24"/>
                <w:szCs w:val="24"/>
                <w:lang w:val="en"/>
              </w:rPr>
              <w:t>To ensure the effective and efficient management of all mail items for the establishment in line with SPS Policy and Standard Operating Procedures</w:t>
            </w:r>
          </w:p>
        </w:tc>
      </w:tr>
      <w:tr w:rsidR="00FB5429" w:rsidRPr="00AC6F8A" w:rsidTr="009D2333">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D2333" w:rsidRPr="00AC6F8A" w:rsidTr="009D2333">
        <w:tc>
          <w:tcPr>
            <w:tcW w:w="671" w:type="dxa"/>
          </w:tcPr>
          <w:p w:rsidR="009D2333" w:rsidRPr="00AC6F8A" w:rsidRDefault="009D2333" w:rsidP="009D2333">
            <w:pPr>
              <w:jc w:val="center"/>
              <w:rPr>
                <w:rFonts w:ascii="Arial" w:hAnsi="Arial" w:cs="Arial"/>
              </w:rPr>
            </w:pPr>
            <w:r w:rsidRPr="00AC6F8A">
              <w:rPr>
                <w:rFonts w:ascii="Arial" w:hAnsi="Arial" w:cs="Arial"/>
              </w:rPr>
              <w:t>1</w:t>
            </w:r>
          </w:p>
        </w:tc>
        <w:tc>
          <w:tcPr>
            <w:tcW w:w="8345" w:type="dxa"/>
          </w:tcPr>
          <w:p w:rsidR="009D2333" w:rsidRPr="00AC6F8A" w:rsidRDefault="009D2333" w:rsidP="009D2333">
            <w:pPr>
              <w:suppressAutoHyphens/>
              <w:jc w:val="both"/>
              <w:rPr>
                <w:rFonts w:ascii="Arial" w:hAnsi="Arial" w:cs="Arial"/>
                <w:color w:val="1F497D" w:themeColor="text2"/>
              </w:rPr>
            </w:pPr>
            <w:r w:rsidRPr="003902D6">
              <w:rPr>
                <w:rFonts w:cstheme="minorHAnsi"/>
                <w:sz w:val="24"/>
                <w:szCs w:val="24"/>
              </w:rPr>
              <w:t>To attend the Front of House area in order to collect all mail delivered to the establishment and transport to the designated secure area.</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2</w:t>
            </w:r>
          </w:p>
        </w:tc>
        <w:tc>
          <w:tcPr>
            <w:tcW w:w="8345" w:type="dxa"/>
          </w:tcPr>
          <w:p w:rsidR="00FB5429" w:rsidRPr="00AC6F8A" w:rsidRDefault="009D2333" w:rsidP="00C43531">
            <w:pPr>
              <w:suppressAutoHyphens/>
              <w:jc w:val="both"/>
              <w:rPr>
                <w:rFonts w:ascii="Arial" w:hAnsi="Arial" w:cs="Arial"/>
                <w:b/>
                <w:color w:val="1F497D" w:themeColor="text2"/>
              </w:rPr>
            </w:pPr>
            <w:r w:rsidRPr="00F97CBC">
              <w:rPr>
                <w:sz w:val="24"/>
                <w:szCs w:val="24"/>
                <w:lang w:val="en"/>
              </w:rPr>
              <w:t>Correctly count, identify and sort all mail into relevant categories, i.e. confidential, general and damaged.  Count and confirm Royal Mail Special and Recorded Delivery mail.</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3</w:t>
            </w:r>
          </w:p>
        </w:tc>
        <w:tc>
          <w:tcPr>
            <w:tcW w:w="8345" w:type="dxa"/>
          </w:tcPr>
          <w:p w:rsidR="00FB5429" w:rsidRPr="00AC6F8A" w:rsidRDefault="009D2333" w:rsidP="00C43531">
            <w:pPr>
              <w:suppressAutoHyphens/>
              <w:jc w:val="both"/>
              <w:rPr>
                <w:rFonts w:ascii="Arial" w:hAnsi="Arial" w:cs="Arial"/>
                <w:b/>
                <w:color w:val="1F497D" w:themeColor="text2"/>
              </w:rPr>
            </w:pPr>
            <w:r w:rsidRPr="00F97CBC">
              <w:rPr>
                <w:sz w:val="24"/>
                <w:szCs w:val="24"/>
                <w:lang w:val="en"/>
              </w:rPr>
              <w:t>Complete relevant inventory sheets and maintain accurate records for all mail processes as per standard operating procedures.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4</w:t>
            </w:r>
          </w:p>
        </w:tc>
        <w:tc>
          <w:tcPr>
            <w:tcW w:w="8345" w:type="dxa"/>
          </w:tcPr>
          <w:p w:rsidR="00FB5429" w:rsidRPr="00AC6F8A" w:rsidRDefault="009D2333" w:rsidP="00C43531">
            <w:pPr>
              <w:suppressAutoHyphens/>
              <w:jc w:val="both"/>
              <w:rPr>
                <w:rFonts w:ascii="Arial" w:hAnsi="Arial" w:cs="Arial"/>
                <w:b/>
                <w:color w:val="1F497D" w:themeColor="text2"/>
              </w:rPr>
            </w:pPr>
            <w:r w:rsidRPr="00F97CBC">
              <w:rPr>
                <w:sz w:val="24"/>
                <w:szCs w:val="24"/>
                <w:lang w:val="en"/>
              </w:rPr>
              <w:t>Conduct secondary assurance screening of all mail through x-ray machine.</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5</w:t>
            </w:r>
          </w:p>
        </w:tc>
        <w:tc>
          <w:tcPr>
            <w:tcW w:w="8345" w:type="dxa"/>
          </w:tcPr>
          <w:p w:rsidR="00FB5429" w:rsidRPr="00AC6F8A" w:rsidRDefault="009D2333" w:rsidP="00C43531">
            <w:pPr>
              <w:suppressAutoHyphens/>
              <w:jc w:val="both"/>
              <w:rPr>
                <w:rFonts w:ascii="Arial" w:hAnsi="Arial" w:cs="Arial"/>
                <w:b/>
                <w:color w:val="1F497D" w:themeColor="text2"/>
              </w:rPr>
            </w:pPr>
            <w:r w:rsidRPr="00F97CBC">
              <w:rPr>
                <w:sz w:val="24"/>
                <w:szCs w:val="24"/>
                <w:lang w:val="en"/>
              </w:rPr>
              <w:t>Distribute correspondence to all areas of the establishment.</w:t>
            </w:r>
          </w:p>
        </w:tc>
      </w:tr>
      <w:tr w:rsidR="00FB5429" w:rsidRPr="00AC6F8A" w:rsidTr="009D2333">
        <w:tc>
          <w:tcPr>
            <w:tcW w:w="671" w:type="dxa"/>
          </w:tcPr>
          <w:p w:rsidR="00FB5429" w:rsidRPr="00AC6F8A" w:rsidRDefault="00FB5429" w:rsidP="00FB5429">
            <w:pPr>
              <w:jc w:val="center"/>
              <w:rPr>
                <w:rFonts w:ascii="Arial" w:hAnsi="Arial" w:cs="Arial"/>
              </w:rPr>
            </w:pPr>
            <w:r w:rsidRPr="00AC6F8A">
              <w:rPr>
                <w:rFonts w:ascii="Arial" w:hAnsi="Arial" w:cs="Arial"/>
              </w:rPr>
              <w:t>6</w:t>
            </w:r>
          </w:p>
        </w:tc>
        <w:tc>
          <w:tcPr>
            <w:tcW w:w="8345" w:type="dxa"/>
          </w:tcPr>
          <w:p w:rsidR="00FB5429" w:rsidRPr="00AC6F8A" w:rsidRDefault="009D2333" w:rsidP="00C43531">
            <w:pPr>
              <w:suppressAutoHyphens/>
              <w:jc w:val="both"/>
              <w:rPr>
                <w:rFonts w:ascii="Arial" w:hAnsi="Arial" w:cs="Arial"/>
                <w:b/>
                <w:color w:val="1F497D" w:themeColor="text2"/>
              </w:rPr>
            </w:pPr>
            <w:r w:rsidRPr="00F97CBC">
              <w:rPr>
                <w:sz w:val="24"/>
                <w:szCs w:val="24"/>
                <w:lang w:val="en"/>
              </w:rPr>
              <w:t>Assist with canteen and provide relief cover to PPC/Wages Admin.  Cover any other duties, commensurate with grade</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rsidTr="00450364">
        <w:trPr>
          <w:trHeight w:val="83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cs="Arial"/>
                <w:sz w:val="24"/>
                <w:szCs w:val="24"/>
              </w:rPr>
              <w:t>Minimum of Two National 5 (or equivalent) qualifications (including English &amp; Mathematics) or relevant experience gained in a similar role and/or environment.</w:t>
            </w:r>
          </w:p>
        </w:tc>
        <w:tc>
          <w:tcPr>
            <w:tcW w:w="2410" w:type="dxa"/>
            <w:shd w:val="clear" w:color="auto" w:fill="auto"/>
          </w:tcPr>
          <w:p w:rsidR="005B7DE7" w:rsidRPr="009D2333" w:rsidRDefault="009D2333" w:rsidP="005B7DE7">
            <w:pPr>
              <w:spacing w:before="120" w:after="120" w:line="240" w:lineRule="auto"/>
              <w:rPr>
                <w:rFonts w:ascii="Arial" w:eastAsia="Cambria" w:hAnsi="Arial" w:cs="Arial"/>
                <w:b/>
              </w:rPr>
            </w:pPr>
            <w:r w:rsidRPr="009D2333">
              <w:rPr>
                <w:rFonts w:ascii="Arial" w:eastAsia="Cambria" w:hAnsi="Arial" w:cs="Arial"/>
                <w:b/>
              </w:rPr>
              <w:t>ESSENTIAL</w:t>
            </w:r>
          </w:p>
        </w:tc>
        <w:tc>
          <w:tcPr>
            <w:tcW w:w="2268" w:type="dxa"/>
            <w:shd w:val="clear" w:color="auto" w:fill="auto"/>
          </w:tcPr>
          <w:p w:rsidR="005B7DE7" w:rsidRPr="0021695A" w:rsidRDefault="0021695A" w:rsidP="00AC6F8A">
            <w:pPr>
              <w:spacing w:before="120" w:after="120" w:line="240" w:lineRule="auto"/>
              <w:rPr>
                <w:rFonts w:ascii="Arial" w:eastAsia="Cambria" w:hAnsi="Arial" w:cs="Arial"/>
                <w:b/>
              </w:rPr>
            </w:pPr>
            <w:r w:rsidRPr="0021695A">
              <w:rPr>
                <w:rFonts w:ascii="Arial" w:eastAsia="Cambria" w:hAnsi="Arial" w:cs="Arial"/>
                <w:b/>
              </w:rPr>
              <w:t>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rsidTr="00450364">
        <w:trPr>
          <w:trHeight w:val="84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cstheme="minorHAnsi"/>
                <w:sz w:val="24"/>
                <w:szCs w:val="24"/>
              </w:rPr>
              <w:t>Experience of working in an administrative environment.</w:t>
            </w:r>
          </w:p>
        </w:tc>
        <w:tc>
          <w:tcPr>
            <w:tcW w:w="2410" w:type="dxa"/>
          </w:tcPr>
          <w:p w:rsidR="005B7DE7" w:rsidRPr="009D2333" w:rsidRDefault="009D2333"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5B7DE7" w:rsidRPr="0021695A" w:rsidRDefault="0021695A" w:rsidP="0021695A">
            <w:pPr>
              <w:spacing w:before="120" w:after="120" w:line="240" w:lineRule="auto"/>
              <w:rPr>
                <w:rFonts w:ascii="Arial" w:eastAsia="Cambria" w:hAnsi="Arial" w:cs="Arial"/>
                <w:b/>
              </w:rPr>
            </w:pPr>
            <w:r w:rsidRPr="0021695A">
              <w:rPr>
                <w:rFonts w:ascii="Arial" w:eastAsia="Cambria" w:hAnsi="Arial" w:cs="Arial"/>
                <w:b/>
              </w:rPr>
              <w:t>SIFT &amp;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9B722E" w:rsidRDefault="009D2333" w:rsidP="009B738A">
            <w:pPr>
              <w:spacing w:line="240" w:lineRule="auto"/>
              <w:rPr>
                <w:rFonts w:eastAsia="Times New Roman" w:cs="Times New Roman"/>
                <w:lang w:val="en" w:eastAsia="en-GB"/>
              </w:rPr>
            </w:pPr>
            <w:r w:rsidRPr="00F97CBC">
              <w:rPr>
                <w:rFonts w:ascii="Calibri" w:hAnsi="Calibri" w:cs="Calibri"/>
                <w:sz w:val="24"/>
                <w:szCs w:val="24"/>
              </w:rPr>
              <w:t>Good communication skills at all organisational levels.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34"/>
        </w:trPr>
        <w:tc>
          <w:tcPr>
            <w:tcW w:w="4361" w:type="dxa"/>
            <w:shd w:val="clear" w:color="auto" w:fill="DAEEF3"/>
          </w:tcPr>
          <w:p w:rsidR="005B7DE7" w:rsidRPr="009B738A" w:rsidRDefault="009D2333" w:rsidP="009B738A">
            <w:pPr>
              <w:suppressAutoHyphens/>
              <w:spacing w:after="0" w:line="240" w:lineRule="auto"/>
            </w:pPr>
            <w:r w:rsidRPr="00F97CBC">
              <w:rPr>
                <w:rFonts w:ascii="Calibri" w:hAnsi="Calibri" w:cs="Calibri"/>
                <w:sz w:val="24"/>
                <w:szCs w:val="24"/>
              </w:rPr>
              <w:t xml:space="preserve">Ability to effectively prioritise workload to meet departmental and organisational deadlines.  </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6"/>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ascii="Calibri" w:hAnsi="Calibri" w:cs="Calibri"/>
                <w:sz w:val="24"/>
                <w:szCs w:val="24"/>
              </w:rPr>
              <w:t>Competent in MS Office packages, including Microsoft Word and Excel.</w:t>
            </w:r>
          </w:p>
        </w:tc>
        <w:tc>
          <w:tcPr>
            <w:tcW w:w="2410" w:type="dxa"/>
          </w:tcPr>
          <w:p w:rsidR="005B7DE7" w:rsidRPr="00AC6F8A" w:rsidRDefault="009D2333" w:rsidP="00141899">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4"/>
        </w:trPr>
        <w:tc>
          <w:tcPr>
            <w:tcW w:w="4361" w:type="dxa"/>
            <w:shd w:val="clear" w:color="auto" w:fill="DAEEF3"/>
          </w:tcPr>
          <w:p w:rsidR="005B7DE7" w:rsidRPr="00AC6F8A" w:rsidRDefault="009D2333" w:rsidP="009B738A">
            <w:pPr>
              <w:spacing w:line="240" w:lineRule="auto"/>
              <w:rPr>
                <w:rFonts w:ascii="Arial" w:hAnsi="Arial" w:cs="Arial"/>
              </w:rPr>
            </w:pPr>
            <w:r w:rsidRPr="00F97CBC">
              <w:rPr>
                <w:rFonts w:ascii="Calibri" w:hAnsi="Calibri" w:cs="Calibri"/>
                <w:sz w:val="24"/>
                <w:szCs w:val="24"/>
              </w:rPr>
              <w:t xml:space="preserve">Excellent problem solving and decision making skills.  </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116D09" w:rsidP="00AC6F8A">
            <w:pPr>
              <w:rPr>
                <w:rFonts w:ascii="Arial" w:hAnsi="Arial" w:cs="Arial"/>
              </w:rPr>
            </w:pPr>
            <w:sdt>
              <w:sdtPr>
                <w:rPr>
                  <w:rFonts w:ascii="Arial" w:hAnsi="Arial" w:cs="Arial"/>
                  <w:szCs w:val="28"/>
                </w:rPr>
                <w:id w:val="749390706"/>
                <w:placeholder>
                  <w:docPart w:val="3504C0E4071245179219B0A2207D3398"/>
                </w:placeholder>
                <w:showingPlcHdr/>
                <w:date>
                  <w:dateFormat w:val="dd MMMM yyyy"/>
                  <w:lid w:val="en-GB"/>
                  <w:storeMappedDataAs w:val="dateTime"/>
                  <w:calendar w:val="gregorian"/>
                </w:date>
              </w:sdtPr>
              <w:sdtEndPr/>
              <w:sdtContent>
                <w:r w:rsidR="00450364" w:rsidRPr="00AC6F8A">
                  <w:rPr>
                    <w:rStyle w:val="PlaceholderText"/>
                    <w:rFonts w:ascii="Arial" w:hAnsi="Arial" w:cs="Arial"/>
                    <w:color w:val="auto"/>
                  </w:rPr>
                  <w:t>Click here to enter a date.</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450364" w:rsidP="00AC6F8A">
            <w:pPr>
              <w:rPr>
                <w:rFonts w:ascii="Arial" w:hAnsi="Arial" w:cs="Arial"/>
              </w:rPr>
            </w:pP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116D09" w:rsidP="00AC6F8A">
            <w:pPr>
              <w:rPr>
                <w:rFonts w:ascii="Arial" w:hAnsi="Arial" w:cs="Arial"/>
                <w:sz w:val="28"/>
                <w:szCs w:val="28"/>
              </w:rPr>
            </w:pPr>
            <w:sdt>
              <w:sdtPr>
                <w:rPr>
                  <w:rFonts w:ascii="Arial" w:hAnsi="Arial" w:cs="Arial"/>
                  <w:szCs w:val="28"/>
                </w:rPr>
                <w:id w:val="-992474710"/>
                <w:placeholder>
                  <w:docPart w:val="E680E4403AE140FEADCAB04DEFCE9FEA"/>
                </w:placeholder>
                <w:showingPlcHdr/>
                <w:date>
                  <w:dateFormat w:val="dd MMMM yyyy"/>
                  <w:lid w:val="en-GB"/>
                  <w:storeMappedDataAs w:val="dateTime"/>
                  <w:calendar w:val="gregorian"/>
                </w:date>
              </w:sdtPr>
              <w:sdtEndPr/>
              <w:sdtContent>
                <w:r w:rsidR="006F2667" w:rsidRPr="00AC6F8A">
                  <w:rPr>
                    <w:rStyle w:val="PlaceholderText"/>
                    <w:rFonts w:ascii="Arial" w:hAnsi="Arial" w:cs="Arial"/>
                    <w:color w:val="auto"/>
                  </w:rPr>
                  <w:t>Click here to enter a date.</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D2333">
        <w:rPr>
          <w:rFonts w:ascii="Arial" w:hAnsi="Arial" w:cs="Arial"/>
          <w:b/>
        </w:rPr>
        <w:t>Elizabeth Rayne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9D2333">
        <w:rPr>
          <w:rFonts w:ascii="Arial" w:hAnsi="Arial" w:cs="Arial"/>
          <w:b/>
        </w:rPr>
        <w:t>Elizabeth.Rayne@sps.pnn.gov.uk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9D2333">
        <w:rPr>
          <w:rFonts w:ascii="Arial" w:hAnsi="Arial" w:cs="Arial"/>
          <w:b/>
        </w:rPr>
        <w:t>01786 835313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6D09"/>
    <w:rsid w:val="00141899"/>
    <w:rsid w:val="0021695A"/>
    <w:rsid w:val="002D1B46"/>
    <w:rsid w:val="002D7A84"/>
    <w:rsid w:val="00394388"/>
    <w:rsid w:val="003A256D"/>
    <w:rsid w:val="00450364"/>
    <w:rsid w:val="00505A44"/>
    <w:rsid w:val="005B7DE7"/>
    <w:rsid w:val="006A50EA"/>
    <w:rsid w:val="006F2667"/>
    <w:rsid w:val="00736EC3"/>
    <w:rsid w:val="0074092E"/>
    <w:rsid w:val="00790101"/>
    <w:rsid w:val="007A0D8C"/>
    <w:rsid w:val="0083127C"/>
    <w:rsid w:val="0092361D"/>
    <w:rsid w:val="00964464"/>
    <w:rsid w:val="009742E6"/>
    <w:rsid w:val="009B722E"/>
    <w:rsid w:val="009B738A"/>
    <w:rsid w:val="009D2333"/>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785b3f7e-9e9c-4925-bd72-c89dbab68df3"/>
    <ds:schemaRef ds:uri="http://purl.org/dc/dcmitype/"/>
    <ds:schemaRef ds:uri="http://purl.org/dc/term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141FA08-8CC9-4FBF-BD88-76B83ED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2</cp:revision>
  <dcterms:created xsi:type="dcterms:W3CDTF">2020-10-08T12:39:00Z</dcterms:created>
  <dcterms:modified xsi:type="dcterms:W3CDTF">2020-10-08T12:39:00Z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