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E6D4"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378"/>
        <w:gridCol w:w="8638"/>
      </w:tblGrid>
      <w:tr w:rsidR="00FB5429" w:rsidRPr="00AC6F8A" w14:paraId="1110CE95" w14:textId="77777777" w:rsidTr="00C20FD0">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C20FD0">
        <w:tc>
          <w:tcPr>
            <w:tcW w:w="9016" w:type="dxa"/>
            <w:gridSpan w:val="2"/>
          </w:tcPr>
          <w:p w14:paraId="6A717007" w14:textId="535F79A7" w:rsidR="00156E2F" w:rsidRDefault="00156E2F" w:rsidP="00156E2F">
            <w:pPr>
              <w:rPr>
                <w:rFonts w:ascii="Arial" w:hAnsi="Arial" w:cs="Arial"/>
              </w:rPr>
            </w:pPr>
            <w:r>
              <w:rPr>
                <w:rFonts w:ascii="Calibri" w:hAnsi="Calibri" w:cs="Calibri"/>
              </w:rPr>
              <w:t>T</w:t>
            </w:r>
            <w:r>
              <w:rPr>
                <w:rFonts w:ascii="Arial" w:hAnsi="Arial" w:cs="Arial"/>
              </w:rPr>
              <w:t xml:space="preserve">he post holder will </w:t>
            </w:r>
            <w:r w:rsidRPr="0090222D">
              <w:rPr>
                <w:rFonts w:ascii="Arial" w:hAnsi="Arial" w:cs="Arial"/>
              </w:rPr>
              <w:t>play a key role in the delivery of an effective and efficient procurement service to customers ensuring value for money and compliance with SPS Finance and Proc</w:t>
            </w:r>
            <w:r>
              <w:rPr>
                <w:rFonts w:ascii="Arial" w:hAnsi="Arial" w:cs="Arial"/>
              </w:rPr>
              <w:t>urement policies and procedures and updating the SPS Financial Management System (Agresso).</w:t>
            </w:r>
          </w:p>
          <w:p w14:paraId="1CE3AB4A" w14:textId="77777777" w:rsidR="00156E2F" w:rsidRPr="0090222D" w:rsidRDefault="00156E2F" w:rsidP="00156E2F">
            <w:pPr>
              <w:rPr>
                <w:rFonts w:ascii="Arial" w:hAnsi="Arial" w:cs="Arial"/>
              </w:rPr>
            </w:pPr>
          </w:p>
          <w:p w14:paraId="652EFB31" w14:textId="77777777" w:rsidR="00156E2F" w:rsidRDefault="00156E2F" w:rsidP="00156E2F">
            <w:pPr>
              <w:rPr>
                <w:rFonts w:ascii="Arial" w:hAnsi="Arial" w:cs="Arial"/>
              </w:rPr>
            </w:pPr>
            <w:r>
              <w:rPr>
                <w:rFonts w:ascii="Arial" w:hAnsi="Arial" w:cs="Arial"/>
              </w:rPr>
              <w:t>The post holder will</w:t>
            </w:r>
            <w:r w:rsidRPr="0090222D">
              <w:rPr>
                <w:rFonts w:ascii="Arial" w:hAnsi="Arial" w:cs="Arial"/>
              </w:rPr>
              <w:t xml:space="preserve"> provide relief cover for the Accounts Rec</w:t>
            </w:r>
            <w:r>
              <w:rPr>
                <w:rFonts w:ascii="Arial" w:hAnsi="Arial" w:cs="Arial"/>
              </w:rPr>
              <w:t>eivable/Cashier role within SPS College and assist the Finance function to meet deadlines.</w:t>
            </w:r>
          </w:p>
          <w:p w14:paraId="56676150" w14:textId="77777777" w:rsidR="00156E2F" w:rsidRDefault="00156E2F" w:rsidP="00156E2F">
            <w:pPr>
              <w:rPr>
                <w:rFonts w:ascii="Arial" w:hAnsi="Arial" w:cs="Arial"/>
              </w:rPr>
            </w:pPr>
          </w:p>
          <w:p w14:paraId="570D2416" w14:textId="77777777" w:rsidR="00156E2F" w:rsidRDefault="00156E2F" w:rsidP="00156E2F">
            <w:pPr>
              <w:rPr>
                <w:rFonts w:ascii="Arial" w:hAnsi="Arial" w:cs="Arial"/>
              </w:rPr>
            </w:pPr>
            <w:r>
              <w:rPr>
                <w:rFonts w:ascii="Arial" w:hAnsi="Arial" w:cs="Arial"/>
              </w:rPr>
              <w:t xml:space="preserve">The post holder will have regular day to day interactions with a range of internal and external stakeholders including </w:t>
            </w:r>
            <w:r w:rsidRPr="0090222D">
              <w:rPr>
                <w:rFonts w:ascii="Arial" w:hAnsi="Arial" w:cs="Arial"/>
              </w:rPr>
              <w:t xml:space="preserve">colleagues, customers, stakeholders and </w:t>
            </w:r>
            <w:r>
              <w:rPr>
                <w:rFonts w:ascii="Arial" w:hAnsi="Arial" w:cs="Arial"/>
              </w:rPr>
              <w:t xml:space="preserve">visitors. </w:t>
            </w:r>
          </w:p>
          <w:p w14:paraId="2E2E3AA8" w14:textId="77777777" w:rsidR="00156E2F" w:rsidRDefault="00156E2F" w:rsidP="00156E2F">
            <w:pPr>
              <w:rPr>
                <w:rFonts w:ascii="Arial" w:hAnsi="Arial" w:cs="Arial"/>
              </w:rPr>
            </w:pPr>
          </w:p>
          <w:p w14:paraId="3E8D10A1" w14:textId="77777777" w:rsidR="00156E2F" w:rsidRPr="007A1CE3" w:rsidRDefault="00156E2F" w:rsidP="00156E2F">
            <w:pPr>
              <w:shd w:val="clear" w:color="auto" w:fill="FFFFFF"/>
              <w:jc w:val="both"/>
              <w:rPr>
                <w:rFonts w:ascii="Arial" w:eastAsia="Times New Roman" w:hAnsi="Arial" w:cs="Arial"/>
                <w:lang w:eastAsia="en-GB"/>
              </w:rPr>
            </w:pPr>
            <w:r w:rsidRPr="007A1CE3">
              <w:rPr>
                <w:rFonts w:ascii="Arial" w:eastAsia="Times New Roman" w:hAnsi="Arial" w:cs="Arial"/>
                <w:lang w:eastAsia="en-GB"/>
              </w:rPr>
              <w:t>The role is based at the SPS College in Polmont, however there may be a requirement</w:t>
            </w:r>
            <w:r>
              <w:rPr>
                <w:rFonts w:ascii="Arial" w:eastAsia="Times New Roman" w:hAnsi="Arial" w:cs="Arial"/>
                <w:lang w:eastAsia="en-GB"/>
              </w:rPr>
              <w:t xml:space="preserve"> for</w:t>
            </w:r>
            <w:r w:rsidRPr="007A1CE3">
              <w:rPr>
                <w:rFonts w:ascii="Arial" w:eastAsia="Times New Roman" w:hAnsi="Arial" w:cs="Arial"/>
                <w:lang w:eastAsia="en-GB"/>
              </w:rPr>
              <w:t xml:space="preserve"> </w:t>
            </w:r>
            <w:r>
              <w:rPr>
                <w:rFonts w:ascii="Arial" w:eastAsia="Times New Roman" w:hAnsi="Arial" w:cs="Arial"/>
                <w:lang w:eastAsia="en-GB"/>
              </w:rPr>
              <w:t xml:space="preserve">the post holder to work from home. </w:t>
            </w:r>
          </w:p>
          <w:p w14:paraId="2888C7FE" w14:textId="5E339645" w:rsidR="00FB5429" w:rsidRPr="00C20FD0" w:rsidRDefault="00FB5429" w:rsidP="00C20FD0">
            <w:pPr>
              <w:spacing w:before="100" w:beforeAutospacing="1" w:after="100" w:afterAutospacing="1"/>
              <w:jc w:val="both"/>
              <w:rPr>
                <w:rFonts w:ascii="Arial" w:hAnsi="Arial" w:cs="Arial"/>
              </w:rPr>
            </w:pPr>
          </w:p>
        </w:tc>
      </w:tr>
      <w:tr w:rsidR="00FB5429" w:rsidRPr="00AC6F8A" w14:paraId="02058642" w14:textId="77777777" w:rsidTr="00C20FD0">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156E2F" w:rsidRPr="00AC6F8A" w14:paraId="7F3BBD8B" w14:textId="77777777" w:rsidTr="00C20FD0">
        <w:tc>
          <w:tcPr>
            <w:tcW w:w="671" w:type="dxa"/>
          </w:tcPr>
          <w:p w14:paraId="60FF13DF" w14:textId="60C0D4E4" w:rsidR="00156E2F" w:rsidRPr="00AC6F8A" w:rsidRDefault="00156E2F" w:rsidP="00156E2F">
            <w:pPr>
              <w:jc w:val="center"/>
              <w:rPr>
                <w:rFonts w:ascii="Arial" w:hAnsi="Arial" w:cs="Arial"/>
              </w:rPr>
            </w:pPr>
            <w:r w:rsidRPr="00AC6F8A">
              <w:rPr>
                <w:rFonts w:ascii="Arial" w:hAnsi="Arial" w:cs="Arial"/>
              </w:rPr>
              <w:t>1</w:t>
            </w:r>
          </w:p>
        </w:tc>
        <w:tc>
          <w:tcPr>
            <w:tcW w:w="8345" w:type="dxa"/>
          </w:tcPr>
          <w:p w14:paraId="34AA2AE1" w14:textId="172498D2" w:rsidR="00156E2F" w:rsidRPr="00AC6F8A" w:rsidRDefault="00156E2F" w:rsidP="00156E2F">
            <w:pPr>
              <w:suppressAutoHyphens/>
              <w:jc w:val="both"/>
              <w:rPr>
                <w:rFonts w:ascii="Arial" w:hAnsi="Arial" w:cs="Arial"/>
                <w:color w:val="1F497D" w:themeColor="text2"/>
              </w:rPr>
            </w:pPr>
            <w:r>
              <w:rPr>
                <w:rFonts w:ascii="Arial" w:hAnsi="Arial" w:cs="Arial"/>
              </w:rPr>
              <w:t>Work with colleagues and customers to define specifications and requirements of goods and services which meet the needs of the college, ensuring value for money and that relevant Finance and Procurement policies and procedures are followed.</w:t>
            </w:r>
          </w:p>
        </w:tc>
      </w:tr>
      <w:tr w:rsidR="00156E2F" w:rsidRPr="00AC6F8A" w14:paraId="340E836C" w14:textId="77777777" w:rsidTr="00C20FD0">
        <w:tc>
          <w:tcPr>
            <w:tcW w:w="671" w:type="dxa"/>
          </w:tcPr>
          <w:p w14:paraId="3F82AAE7" w14:textId="60B41794" w:rsidR="00156E2F" w:rsidRPr="00AC6F8A" w:rsidRDefault="00156E2F" w:rsidP="00156E2F">
            <w:pPr>
              <w:jc w:val="center"/>
              <w:rPr>
                <w:rFonts w:ascii="Arial" w:hAnsi="Arial" w:cs="Arial"/>
              </w:rPr>
            </w:pPr>
            <w:r w:rsidRPr="00AC6F8A">
              <w:rPr>
                <w:rFonts w:ascii="Arial" w:hAnsi="Arial" w:cs="Arial"/>
              </w:rPr>
              <w:t>2</w:t>
            </w:r>
          </w:p>
        </w:tc>
        <w:tc>
          <w:tcPr>
            <w:tcW w:w="8345" w:type="dxa"/>
          </w:tcPr>
          <w:p w14:paraId="12E34659" w14:textId="7207791E" w:rsidR="00156E2F" w:rsidRPr="00AC6F8A" w:rsidRDefault="00156E2F" w:rsidP="00156E2F">
            <w:pPr>
              <w:suppressAutoHyphens/>
              <w:jc w:val="both"/>
              <w:rPr>
                <w:rFonts w:ascii="Arial" w:hAnsi="Arial" w:cs="Arial"/>
                <w:b/>
                <w:color w:val="1F497D" w:themeColor="text2"/>
              </w:rPr>
            </w:pPr>
            <w:r>
              <w:rPr>
                <w:rFonts w:ascii="Arial" w:hAnsi="Arial" w:cs="Arial"/>
              </w:rPr>
              <w:t>Ensure requisitions are completed prior to placing business with suppliers in accordance with procurement and finance policies.</w:t>
            </w:r>
          </w:p>
        </w:tc>
      </w:tr>
      <w:tr w:rsidR="00156E2F" w:rsidRPr="00AC6F8A" w14:paraId="02596625" w14:textId="77777777" w:rsidTr="00C20FD0">
        <w:tc>
          <w:tcPr>
            <w:tcW w:w="671" w:type="dxa"/>
          </w:tcPr>
          <w:p w14:paraId="1AE0DA13" w14:textId="77F9600E" w:rsidR="00156E2F" w:rsidRPr="00AC6F8A" w:rsidRDefault="00156E2F" w:rsidP="00156E2F">
            <w:pPr>
              <w:jc w:val="center"/>
              <w:rPr>
                <w:rFonts w:ascii="Arial" w:hAnsi="Arial" w:cs="Arial"/>
              </w:rPr>
            </w:pPr>
            <w:r w:rsidRPr="00AC6F8A">
              <w:rPr>
                <w:rFonts w:ascii="Arial" w:hAnsi="Arial" w:cs="Arial"/>
              </w:rPr>
              <w:t>3</w:t>
            </w:r>
          </w:p>
        </w:tc>
        <w:tc>
          <w:tcPr>
            <w:tcW w:w="8345" w:type="dxa"/>
          </w:tcPr>
          <w:p w14:paraId="3F1ACDE3" w14:textId="23BE6305" w:rsidR="00156E2F" w:rsidRPr="00AC6F8A" w:rsidRDefault="00156E2F" w:rsidP="00156E2F">
            <w:pPr>
              <w:suppressAutoHyphens/>
              <w:jc w:val="both"/>
              <w:rPr>
                <w:rFonts w:ascii="Arial" w:hAnsi="Arial" w:cs="Arial"/>
                <w:b/>
                <w:color w:val="1F497D" w:themeColor="text2"/>
              </w:rPr>
            </w:pPr>
            <w:r>
              <w:rPr>
                <w:rFonts w:ascii="Arial" w:hAnsi="Arial" w:cs="Arial"/>
              </w:rPr>
              <w:t>Accurate and timeous processing of purchase orders, goods receipt and invoices to meet payment deadlines.</w:t>
            </w:r>
          </w:p>
        </w:tc>
      </w:tr>
      <w:tr w:rsidR="00156E2F" w:rsidRPr="00AC6F8A" w14:paraId="08BBCC21" w14:textId="77777777" w:rsidTr="00C20FD0">
        <w:tc>
          <w:tcPr>
            <w:tcW w:w="671" w:type="dxa"/>
          </w:tcPr>
          <w:p w14:paraId="5870FF46" w14:textId="34E6EA61" w:rsidR="00156E2F" w:rsidRPr="00AC6F8A" w:rsidRDefault="00156E2F" w:rsidP="00156E2F">
            <w:pPr>
              <w:jc w:val="center"/>
              <w:rPr>
                <w:rFonts w:ascii="Arial" w:hAnsi="Arial" w:cs="Arial"/>
              </w:rPr>
            </w:pPr>
            <w:r w:rsidRPr="00AC6F8A">
              <w:rPr>
                <w:rFonts w:ascii="Arial" w:hAnsi="Arial" w:cs="Arial"/>
              </w:rPr>
              <w:t>4</w:t>
            </w:r>
          </w:p>
        </w:tc>
        <w:tc>
          <w:tcPr>
            <w:tcW w:w="8345" w:type="dxa"/>
          </w:tcPr>
          <w:p w14:paraId="01FE02BD" w14:textId="59E978AD" w:rsidR="00156E2F" w:rsidRPr="00AC6F8A" w:rsidRDefault="00156E2F" w:rsidP="00156E2F">
            <w:pPr>
              <w:suppressAutoHyphens/>
              <w:jc w:val="both"/>
              <w:rPr>
                <w:rFonts w:ascii="Arial" w:hAnsi="Arial" w:cs="Arial"/>
                <w:b/>
                <w:color w:val="1F497D" w:themeColor="text2"/>
              </w:rPr>
            </w:pPr>
            <w:r>
              <w:rPr>
                <w:rFonts w:ascii="Arial" w:hAnsi="Arial" w:cs="Arial"/>
              </w:rPr>
              <w:t>Contribute to the completion of financial month and year end reconciliations and reports.</w:t>
            </w:r>
          </w:p>
        </w:tc>
      </w:tr>
      <w:tr w:rsidR="00156E2F" w:rsidRPr="00AC6F8A" w14:paraId="40DC5BF6" w14:textId="77777777" w:rsidTr="00C20FD0">
        <w:tc>
          <w:tcPr>
            <w:tcW w:w="671" w:type="dxa"/>
          </w:tcPr>
          <w:p w14:paraId="43F0910D" w14:textId="19BA574B" w:rsidR="00156E2F" w:rsidRPr="00AC6F8A" w:rsidRDefault="00156E2F" w:rsidP="00156E2F">
            <w:pPr>
              <w:jc w:val="center"/>
              <w:rPr>
                <w:rFonts w:ascii="Arial" w:hAnsi="Arial" w:cs="Arial"/>
              </w:rPr>
            </w:pPr>
            <w:r w:rsidRPr="00AC6F8A">
              <w:rPr>
                <w:rFonts w:ascii="Arial" w:hAnsi="Arial" w:cs="Arial"/>
              </w:rPr>
              <w:t>5</w:t>
            </w:r>
          </w:p>
        </w:tc>
        <w:tc>
          <w:tcPr>
            <w:tcW w:w="8345" w:type="dxa"/>
          </w:tcPr>
          <w:tbl>
            <w:tblPr>
              <w:tblStyle w:val="TableGrid"/>
              <w:tblW w:w="8422" w:type="dxa"/>
              <w:tblLook w:val="04A0" w:firstRow="1" w:lastRow="0" w:firstColumn="1" w:lastColumn="0" w:noHBand="0" w:noVBand="1"/>
            </w:tblPr>
            <w:tblGrid>
              <w:gridCol w:w="8422"/>
            </w:tblGrid>
            <w:tr w:rsidR="00156E2F" w:rsidRPr="00444122" w14:paraId="3B56CBC5" w14:textId="77777777" w:rsidTr="00594F51">
              <w:tc>
                <w:tcPr>
                  <w:tcW w:w="8422" w:type="dxa"/>
                  <w:tcBorders>
                    <w:top w:val="nil"/>
                    <w:left w:val="nil"/>
                    <w:bottom w:val="nil"/>
                    <w:right w:val="nil"/>
                  </w:tcBorders>
                  <w:vAlign w:val="center"/>
                </w:tcPr>
                <w:p w14:paraId="6CC77816" w14:textId="77777777" w:rsidR="00156E2F" w:rsidRPr="00444122" w:rsidRDefault="00156E2F" w:rsidP="00156E2F">
                  <w:pPr>
                    <w:rPr>
                      <w:rFonts w:ascii="Arial" w:hAnsi="Arial" w:cs="Arial"/>
                    </w:rPr>
                  </w:pPr>
                  <w:r>
                    <w:rPr>
                      <w:rFonts w:ascii="Arial" w:hAnsi="Arial" w:cs="Arial"/>
                    </w:rPr>
                    <w:t>C</w:t>
                  </w:r>
                  <w:r w:rsidRPr="0090222D">
                    <w:rPr>
                      <w:rFonts w:ascii="Arial" w:hAnsi="Arial" w:cs="Arial"/>
                    </w:rPr>
                    <w:t xml:space="preserve">ommunicate clearly and effectively with contacts including colleagues, customers, stakeholders and </w:t>
                  </w:r>
                  <w:r>
                    <w:rPr>
                      <w:rFonts w:ascii="Arial" w:hAnsi="Arial" w:cs="Arial"/>
                    </w:rPr>
                    <w:t xml:space="preserve">visitors </w:t>
                  </w:r>
                  <w:r w:rsidRPr="0090222D">
                    <w:rPr>
                      <w:rFonts w:ascii="Arial" w:hAnsi="Arial" w:cs="Arial"/>
                    </w:rPr>
                    <w:t>taking cognisance of context</w:t>
                  </w:r>
                  <w:r>
                    <w:rPr>
                      <w:rFonts w:ascii="Arial" w:hAnsi="Arial" w:cs="Arial"/>
                    </w:rPr>
                    <w:t>,</w:t>
                  </w:r>
                  <w:r w:rsidRPr="0090222D">
                    <w:rPr>
                      <w:rFonts w:ascii="Arial" w:hAnsi="Arial" w:cs="Arial"/>
                    </w:rPr>
                    <w:t xml:space="preserve"> nature of contact and using the most appropriate medium.</w:t>
                  </w:r>
                </w:p>
              </w:tc>
            </w:tr>
          </w:tbl>
          <w:p w14:paraId="7EF96674" w14:textId="6259CFFB" w:rsidR="00156E2F" w:rsidRPr="00AC6F8A" w:rsidRDefault="00156E2F" w:rsidP="00156E2F">
            <w:pPr>
              <w:suppressAutoHyphens/>
              <w:jc w:val="both"/>
              <w:rPr>
                <w:rFonts w:ascii="Arial" w:hAnsi="Arial" w:cs="Arial"/>
                <w:b/>
                <w:color w:val="1F497D" w:themeColor="text2"/>
              </w:rPr>
            </w:pPr>
          </w:p>
        </w:tc>
      </w:tr>
      <w:tr w:rsidR="00156E2F" w:rsidRPr="00AC6F8A" w14:paraId="2065CDF1" w14:textId="77777777" w:rsidTr="00C20FD0">
        <w:tc>
          <w:tcPr>
            <w:tcW w:w="671" w:type="dxa"/>
          </w:tcPr>
          <w:p w14:paraId="21C1D57C" w14:textId="7C9A4F45" w:rsidR="00156E2F" w:rsidRPr="00AC6F8A" w:rsidRDefault="00156E2F" w:rsidP="00156E2F">
            <w:pPr>
              <w:jc w:val="center"/>
              <w:rPr>
                <w:rFonts w:ascii="Arial" w:hAnsi="Arial" w:cs="Arial"/>
              </w:rPr>
            </w:pPr>
            <w:r>
              <w:rPr>
                <w:rFonts w:ascii="Arial" w:hAnsi="Arial" w:cs="Arial"/>
              </w:rPr>
              <w:t>6</w:t>
            </w:r>
          </w:p>
        </w:tc>
        <w:tc>
          <w:tcPr>
            <w:tcW w:w="8345" w:type="dxa"/>
          </w:tcPr>
          <w:p w14:paraId="2427A807" w14:textId="0BD40E13" w:rsidR="00156E2F" w:rsidRPr="00AC6F8A" w:rsidRDefault="00156E2F" w:rsidP="00156E2F">
            <w:pPr>
              <w:suppressAutoHyphens/>
              <w:jc w:val="both"/>
              <w:rPr>
                <w:rFonts w:ascii="Arial" w:hAnsi="Arial" w:cs="Arial"/>
                <w:b/>
                <w:color w:val="1F497D" w:themeColor="text2"/>
              </w:rPr>
            </w:pPr>
            <w:r w:rsidRPr="00D269DF">
              <w:rPr>
                <w:rFonts w:ascii="Arial" w:hAnsi="Arial" w:cs="Arial"/>
              </w:rPr>
              <w:t>To prioritise and plan your work to meet locally agreed objectives and timescales; managing time and resources, being flexible and supportive and taking cognisance of other colleagues' objectives and timescales.</w:t>
            </w:r>
          </w:p>
        </w:tc>
      </w:tr>
    </w:tbl>
    <w:p w14:paraId="0975085F" w14:textId="77777777" w:rsidR="00156E2F" w:rsidRDefault="00156E2F">
      <w:pPr>
        <w:rPr>
          <w:rFonts w:ascii="Arial" w:hAnsi="Arial" w:cs="Arial"/>
          <w:b/>
          <w:color w:val="004295"/>
          <w:sz w:val="28"/>
        </w:rPr>
      </w:pPr>
    </w:p>
    <w:p w14:paraId="3CC5932A" w14:textId="77777777" w:rsidR="00156E2F" w:rsidRDefault="00156E2F">
      <w:pPr>
        <w:rPr>
          <w:rFonts w:ascii="Arial" w:hAnsi="Arial" w:cs="Arial"/>
          <w:b/>
          <w:color w:val="004295"/>
          <w:sz w:val="28"/>
        </w:rPr>
      </w:pPr>
    </w:p>
    <w:p w14:paraId="70D46299" w14:textId="69CEC76D"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156E2F" w:rsidRPr="00AC6F8A" w14:paraId="5FF94E35" w14:textId="77777777" w:rsidTr="00450364">
        <w:trPr>
          <w:trHeight w:val="836"/>
        </w:trPr>
        <w:tc>
          <w:tcPr>
            <w:tcW w:w="4361" w:type="dxa"/>
            <w:shd w:val="clear" w:color="auto" w:fill="DAEEF3"/>
          </w:tcPr>
          <w:p w14:paraId="27A2145C" w14:textId="7EB674BB" w:rsidR="00156E2F" w:rsidRPr="00156E2F" w:rsidRDefault="00156E2F" w:rsidP="00156E2F">
            <w:pPr>
              <w:pStyle w:val="NormalWeb"/>
              <w:spacing w:before="0" w:beforeAutospacing="0" w:after="0" w:afterAutospacing="0"/>
              <w:rPr>
                <w:rFonts w:ascii="Arial" w:hAnsi="Arial" w:cs="Arial"/>
                <w:sz w:val="22"/>
                <w:szCs w:val="22"/>
              </w:rPr>
            </w:pPr>
            <w:r w:rsidRPr="00156E2F">
              <w:rPr>
                <w:rFonts w:ascii="Arial" w:hAnsi="Arial" w:cs="Arial"/>
                <w:sz w:val="22"/>
                <w:szCs w:val="22"/>
              </w:rPr>
              <w:t>Five National 5 qualifications, including English and Maths/Arithmetic or equivalent qualifications or relevant experience</w:t>
            </w:r>
            <w:r w:rsidRPr="00156E2F">
              <w:rPr>
                <w:rFonts w:ascii="Arial" w:hAnsi="Arial" w:cs="Arial"/>
                <w:b/>
                <w:sz w:val="22"/>
                <w:szCs w:val="22"/>
              </w:rPr>
              <w:t>.</w:t>
            </w:r>
          </w:p>
        </w:tc>
        <w:tc>
          <w:tcPr>
            <w:tcW w:w="2410" w:type="dxa"/>
            <w:shd w:val="clear" w:color="auto" w:fill="auto"/>
          </w:tcPr>
          <w:p w14:paraId="0FF3DBCD" w14:textId="2C938DAF" w:rsidR="00156E2F" w:rsidRPr="00AC6F8A" w:rsidRDefault="00156E2F" w:rsidP="00156E2F">
            <w:pPr>
              <w:spacing w:before="120" w:after="120" w:line="240" w:lineRule="auto"/>
              <w:rPr>
                <w:rFonts w:ascii="Arial" w:eastAsia="Cambria" w:hAnsi="Arial" w:cs="Arial"/>
              </w:rPr>
            </w:pPr>
            <w:r w:rsidRPr="00376DDF">
              <w:rPr>
                <w:rFonts w:ascii="Arial" w:hAnsi="Arial" w:cs="Arial"/>
                <w:b/>
              </w:rPr>
              <w:t>ESSENTIAL</w:t>
            </w:r>
          </w:p>
        </w:tc>
        <w:tc>
          <w:tcPr>
            <w:tcW w:w="2268" w:type="dxa"/>
            <w:shd w:val="clear" w:color="auto" w:fill="auto"/>
          </w:tcPr>
          <w:p w14:paraId="1943FACD" w14:textId="52332F0B" w:rsidR="00156E2F" w:rsidRPr="00AC6F8A" w:rsidRDefault="00156E2F" w:rsidP="00156E2F">
            <w:pPr>
              <w:spacing w:before="120" w:after="120" w:line="240" w:lineRule="auto"/>
              <w:rPr>
                <w:rFonts w:ascii="Arial" w:eastAsia="Cambria" w:hAnsi="Arial" w:cs="Arial"/>
              </w:rPr>
            </w:pPr>
            <w:r>
              <w:rPr>
                <w:rFonts w:ascii="Arial" w:eastAsia="Cambria" w:hAnsi="Arial" w:cs="Arial"/>
              </w:rPr>
              <w:t>Application</w:t>
            </w:r>
          </w:p>
        </w:tc>
      </w:tr>
      <w:tr w:rsidR="00156E2F" w:rsidRPr="00AC6F8A" w14:paraId="358B8264" w14:textId="77777777" w:rsidTr="00AC6F8A">
        <w:trPr>
          <w:trHeight w:val="429"/>
        </w:trPr>
        <w:tc>
          <w:tcPr>
            <w:tcW w:w="9039" w:type="dxa"/>
            <w:gridSpan w:val="3"/>
            <w:shd w:val="clear" w:color="auto" w:fill="F2F2F2" w:themeFill="background1" w:themeFillShade="F2"/>
          </w:tcPr>
          <w:p w14:paraId="3BEE06E6" w14:textId="77777777" w:rsidR="00156E2F" w:rsidRPr="00AC6F8A" w:rsidRDefault="00156E2F" w:rsidP="00156E2F">
            <w:pPr>
              <w:spacing w:before="120" w:after="120" w:line="240" w:lineRule="auto"/>
              <w:rPr>
                <w:rFonts w:ascii="Arial" w:eastAsia="Cambria" w:hAnsi="Arial" w:cs="Arial"/>
                <w:b/>
              </w:rPr>
            </w:pPr>
            <w:r w:rsidRPr="00AC6F8A">
              <w:rPr>
                <w:rFonts w:ascii="Arial" w:eastAsia="Cambria" w:hAnsi="Arial" w:cs="Arial"/>
                <w:b/>
              </w:rPr>
              <w:t>Experience</w:t>
            </w:r>
          </w:p>
        </w:tc>
      </w:tr>
      <w:tr w:rsidR="00156E2F" w:rsidRPr="00AC6F8A" w14:paraId="1579EE15" w14:textId="77777777" w:rsidTr="00450364">
        <w:trPr>
          <w:trHeight w:val="846"/>
        </w:trPr>
        <w:tc>
          <w:tcPr>
            <w:tcW w:w="4361" w:type="dxa"/>
            <w:shd w:val="clear" w:color="auto" w:fill="DAEEF3"/>
          </w:tcPr>
          <w:p w14:paraId="3194DDE7" w14:textId="540D8A15" w:rsidR="00156E2F" w:rsidRPr="00156E2F" w:rsidRDefault="00156E2F" w:rsidP="00156E2F">
            <w:pPr>
              <w:rPr>
                <w:rFonts w:ascii="Arial" w:hAnsi="Arial" w:cs="Arial"/>
                <w:b/>
              </w:rPr>
            </w:pPr>
            <w:r w:rsidRPr="00156E2F">
              <w:rPr>
                <w:rFonts w:ascii="Arial" w:hAnsi="Arial" w:cs="Arial"/>
                <w:b/>
              </w:rPr>
              <w:t xml:space="preserve">FINANCE/PROCUREMENT EXPERIENCE: </w:t>
            </w:r>
            <w:r w:rsidRPr="00156E2F">
              <w:rPr>
                <w:rFonts w:ascii="Arial" w:hAnsi="Arial" w:cs="Arial"/>
              </w:rPr>
              <w:t>Experience of working in a Finance/Procurement function including using a computerised financial management system</w:t>
            </w:r>
            <w:r w:rsidRPr="00156E2F">
              <w:rPr>
                <w:rFonts w:ascii="Arial" w:hAnsi="Arial" w:cs="Arial"/>
              </w:rPr>
              <w:t>.</w:t>
            </w:r>
            <w:r w:rsidRPr="00156E2F">
              <w:rPr>
                <w:rFonts w:ascii="Arial" w:hAnsi="Arial" w:cs="Arial"/>
                <w:b/>
              </w:rPr>
              <w:t xml:space="preserve">   </w:t>
            </w:r>
          </w:p>
        </w:tc>
        <w:tc>
          <w:tcPr>
            <w:tcW w:w="2410" w:type="dxa"/>
          </w:tcPr>
          <w:p w14:paraId="3711A2B6" w14:textId="33AF4FF0" w:rsidR="00156E2F" w:rsidRPr="00AC6F8A" w:rsidRDefault="00156E2F" w:rsidP="00156E2F">
            <w:pPr>
              <w:spacing w:before="120" w:after="120" w:line="240" w:lineRule="auto"/>
              <w:rPr>
                <w:rFonts w:ascii="Arial" w:eastAsia="Cambria" w:hAnsi="Arial" w:cs="Arial"/>
              </w:rPr>
            </w:pPr>
            <w:r w:rsidRPr="00376DDF">
              <w:rPr>
                <w:rFonts w:ascii="Arial" w:hAnsi="Arial" w:cs="Arial"/>
                <w:b/>
              </w:rPr>
              <w:t>ESSENTIAL</w:t>
            </w:r>
          </w:p>
        </w:tc>
        <w:tc>
          <w:tcPr>
            <w:tcW w:w="2268" w:type="dxa"/>
          </w:tcPr>
          <w:p w14:paraId="0C86410B" w14:textId="5A8C4368" w:rsidR="00156E2F" w:rsidRPr="00AC6F8A" w:rsidRDefault="00156E2F" w:rsidP="00156E2F">
            <w:pPr>
              <w:spacing w:before="120" w:after="120" w:line="240" w:lineRule="auto"/>
              <w:rPr>
                <w:rFonts w:ascii="Arial" w:eastAsia="Cambria" w:hAnsi="Arial" w:cs="Arial"/>
              </w:rPr>
            </w:pPr>
            <w:r>
              <w:rPr>
                <w:rFonts w:ascii="Arial" w:eastAsia="Cambria" w:hAnsi="Arial" w:cs="Arial"/>
              </w:rPr>
              <w:t>Application/Interview</w:t>
            </w:r>
          </w:p>
        </w:tc>
      </w:tr>
      <w:tr w:rsidR="00156E2F" w:rsidRPr="00AC6F8A" w14:paraId="20A9309D" w14:textId="77777777" w:rsidTr="00450364">
        <w:trPr>
          <w:trHeight w:val="846"/>
        </w:trPr>
        <w:tc>
          <w:tcPr>
            <w:tcW w:w="4361" w:type="dxa"/>
            <w:shd w:val="clear" w:color="auto" w:fill="DAEEF3"/>
          </w:tcPr>
          <w:p w14:paraId="47775341" w14:textId="310A592E" w:rsidR="00156E2F" w:rsidRPr="00156E2F" w:rsidRDefault="00156E2F" w:rsidP="00156E2F">
            <w:pPr>
              <w:rPr>
                <w:rFonts w:ascii="Arial" w:hAnsi="Arial" w:cs="Arial"/>
                <w:b/>
              </w:rPr>
            </w:pPr>
            <w:r w:rsidRPr="00156E2F">
              <w:rPr>
                <w:rFonts w:ascii="Arial" w:hAnsi="Arial" w:cs="Arial"/>
                <w:b/>
              </w:rPr>
              <w:t xml:space="preserve">IT SKILLS </w:t>
            </w:r>
            <w:r w:rsidRPr="00156E2F">
              <w:rPr>
                <w:rFonts w:ascii="Arial" w:hAnsi="Arial" w:cs="Arial"/>
                <w:b/>
              </w:rPr>
              <w:t xml:space="preserve">: </w:t>
            </w:r>
            <w:r w:rsidRPr="00156E2F">
              <w:rPr>
                <w:rFonts w:ascii="Arial" w:hAnsi="Arial" w:cs="Arial"/>
              </w:rPr>
              <w:t>Experienced and competent in the use of Microsoft Office packages in</w:t>
            </w:r>
            <w:r w:rsidRPr="00156E2F">
              <w:rPr>
                <w:rFonts w:ascii="Arial" w:hAnsi="Arial" w:cs="Arial"/>
              </w:rPr>
              <w:t>cluding Excel, Word and Outlook.</w:t>
            </w:r>
          </w:p>
        </w:tc>
        <w:tc>
          <w:tcPr>
            <w:tcW w:w="2410" w:type="dxa"/>
          </w:tcPr>
          <w:p w14:paraId="47C1C798" w14:textId="679A6A19" w:rsidR="00156E2F" w:rsidRPr="00AC6F8A" w:rsidRDefault="00156E2F" w:rsidP="00156E2F">
            <w:pPr>
              <w:spacing w:before="120" w:after="120" w:line="240" w:lineRule="auto"/>
              <w:rPr>
                <w:rFonts w:ascii="Arial" w:eastAsia="Cambria" w:hAnsi="Arial" w:cs="Arial"/>
              </w:rPr>
            </w:pPr>
            <w:r w:rsidRPr="00376DDF">
              <w:rPr>
                <w:rFonts w:ascii="Arial" w:hAnsi="Arial" w:cs="Arial"/>
                <w:b/>
              </w:rPr>
              <w:t>ESSENTIAL</w:t>
            </w:r>
          </w:p>
        </w:tc>
        <w:tc>
          <w:tcPr>
            <w:tcW w:w="2268" w:type="dxa"/>
          </w:tcPr>
          <w:p w14:paraId="7012EA08" w14:textId="17BD54B2" w:rsidR="00156E2F" w:rsidRDefault="00156E2F" w:rsidP="00156E2F">
            <w:pPr>
              <w:spacing w:before="120" w:after="120" w:line="240" w:lineRule="auto"/>
              <w:rPr>
                <w:rFonts w:ascii="Arial" w:eastAsia="Cambria" w:hAnsi="Arial" w:cs="Arial"/>
              </w:rPr>
            </w:pPr>
            <w:r>
              <w:rPr>
                <w:rFonts w:ascii="Arial" w:eastAsia="Cambria" w:hAnsi="Arial" w:cs="Arial"/>
              </w:rPr>
              <w:t>Application/Interview</w:t>
            </w:r>
          </w:p>
        </w:tc>
      </w:tr>
      <w:tr w:rsidR="00156E2F" w:rsidRPr="00AC6F8A" w14:paraId="40071320" w14:textId="77777777" w:rsidTr="00AC6F8A">
        <w:trPr>
          <w:trHeight w:val="425"/>
        </w:trPr>
        <w:tc>
          <w:tcPr>
            <w:tcW w:w="9039" w:type="dxa"/>
            <w:gridSpan w:val="3"/>
            <w:shd w:val="clear" w:color="auto" w:fill="F2F2F2" w:themeFill="background1" w:themeFillShade="F2"/>
          </w:tcPr>
          <w:p w14:paraId="01AF601E" w14:textId="77777777" w:rsidR="00156E2F" w:rsidRPr="00AC6F8A" w:rsidRDefault="00156E2F" w:rsidP="00156E2F">
            <w:pPr>
              <w:spacing w:before="120" w:after="120" w:line="240" w:lineRule="auto"/>
              <w:rPr>
                <w:rFonts w:ascii="Arial" w:eastAsia="Cambria" w:hAnsi="Arial" w:cs="Arial"/>
              </w:rPr>
            </w:pPr>
            <w:r w:rsidRPr="00AC6F8A">
              <w:rPr>
                <w:rFonts w:ascii="Arial" w:eastAsia="Cambria" w:hAnsi="Arial" w:cs="Arial"/>
                <w:b/>
              </w:rPr>
              <w:t>Knowledge &amp; Skills</w:t>
            </w:r>
          </w:p>
        </w:tc>
      </w:tr>
      <w:tr w:rsidR="00156E2F" w:rsidRPr="00AC6F8A" w14:paraId="7B294331" w14:textId="77777777" w:rsidTr="00450364">
        <w:trPr>
          <w:trHeight w:val="836"/>
        </w:trPr>
        <w:tc>
          <w:tcPr>
            <w:tcW w:w="4361" w:type="dxa"/>
            <w:shd w:val="clear" w:color="auto" w:fill="DAEEF3"/>
          </w:tcPr>
          <w:p w14:paraId="38531429" w14:textId="09A3F067" w:rsidR="00156E2F" w:rsidRPr="00156E2F" w:rsidRDefault="00156E2F" w:rsidP="00156E2F">
            <w:pPr>
              <w:rPr>
                <w:rFonts w:ascii="Arial" w:hAnsi="Arial" w:cs="Arial"/>
                <w:b/>
              </w:rPr>
            </w:pPr>
            <w:r w:rsidRPr="00156E2F">
              <w:rPr>
                <w:rFonts w:ascii="Arial" w:hAnsi="Arial" w:cs="Arial"/>
                <w:b/>
              </w:rPr>
              <w:t xml:space="preserve">COMMUNICATION SKILLS: </w:t>
            </w:r>
            <w:r w:rsidRPr="00156E2F">
              <w:rPr>
                <w:rFonts w:ascii="Arial" w:hAnsi="Arial" w:cs="Arial"/>
              </w:rPr>
              <w:t>Well-developed oral and verbal communication skills across a wide range of media including email, telephone and face to face communication.</w:t>
            </w:r>
            <w:r w:rsidRPr="00156E2F">
              <w:rPr>
                <w:rFonts w:ascii="Arial" w:hAnsi="Arial" w:cs="Arial"/>
                <w:b/>
              </w:rPr>
              <w:t xml:space="preserve"> </w:t>
            </w:r>
          </w:p>
        </w:tc>
        <w:tc>
          <w:tcPr>
            <w:tcW w:w="2410" w:type="dxa"/>
          </w:tcPr>
          <w:p w14:paraId="663931CC" w14:textId="5AAD4333" w:rsidR="00156E2F" w:rsidRPr="00AC6F8A" w:rsidRDefault="00156E2F" w:rsidP="00156E2F">
            <w:pPr>
              <w:spacing w:before="120" w:after="120" w:line="240" w:lineRule="auto"/>
              <w:rPr>
                <w:rFonts w:ascii="Arial" w:eastAsia="Cambria" w:hAnsi="Arial" w:cs="Arial"/>
              </w:rPr>
            </w:pPr>
            <w:r w:rsidRPr="00376DDF">
              <w:rPr>
                <w:rFonts w:ascii="Arial" w:hAnsi="Arial" w:cs="Arial"/>
                <w:b/>
              </w:rPr>
              <w:t>ESSENTIAL</w:t>
            </w:r>
          </w:p>
        </w:tc>
        <w:tc>
          <w:tcPr>
            <w:tcW w:w="2268" w:type="dxa"/>
          </w:tcPr>
          <w:p w14:paraId="3B385532" w14:textId="7C7E1C06" w:rsidR="00156E2F" w:rsidRPr="00AC6F8A" w:rsidRDefault="00156E2F" w:rsidP="00156E2F">
            <w:pPr>
              <w:spacing w:before="120" w:after="120" w:line="240" w:lineRule="auto"/>
              <w:rPr>
                <w:rFonts w:ascii="Arial" w:eastAsia="Cambria" w:hAnsi="Arial" w:cs="Arial"/>
              </w:rPr>
            </w:pPr>
            <w:r>
              <w:rPr>
                <w:rFonts w:ascii="Arial" w:eastAsia="Cambria" w:hAnsi="Arial" w:cs="Arial"/>
              </w:rPr>
              <w:t>Interview</w:t>
            </w:r>
          </w:p>
        </w:tc>
      </w:tr>
      <w:tr w:rsidR="00156E2F" w:rsidRPr="00AC6F8A" w14:paraId="0E437D4B" w14:textId="77777777" w:rsidTr="00450364">
        <w:trPr>
          <w:trHeight w:val="834"/>
        </w:trPr>
        <w:tc>
          <w:tcPr>
            <w:tcW w:w="4361" w:type="dxa"/>
            <w:shd w:val="clear" w:color="auto" w:fill="DAEEF3"/>
          </w:tcPr>
          <w:p w14:paraId="3AE77C03" w14:textId="6C8AEA77" w:rsidR="00156E2F" w:rsidRPr="00156E2F" w:rsidRDefault="00156E2F" w:rsidP="00156E2F">
            <w:pPr>
              <w:rPr>
                <w:rFonts w:ascii="Arial" w:hAnsi="Arial" w:cs="Arial"/>
              </w:rPr>
            </w:pPr>
            <w:r w:rsidRPr="00156E2F">
              <w:rPr>
                <w:rFonts w:ascii="Arial" w:hAnsi="Arial" w:cs="Arial"/>
                <w:b/>
              </w:rPr>
              <w:t xml:space="preserve">PLANNING AND PRIORITISING: </w:t>
            </w:r>
            <w:r w:rsidRPr="00156E2F">
              <w:rPr>
                <w:rFonts w:ascii="Arial" w:hAnsi="Arial" w:cs="Arial"/>
              </w:rPr>
              <w:t>Ability to prioritise, plan and organise own workload and work to tight deadlines; ensuring consistent attention to detail, accuracy and high quality outputs</w:t>
            </w:r>
            <w:r w:rsidRPr="00156E2F">
              <w:rPr>
                <w:rFonts w:ascii="Arial" w:hAnsi="Arial" w:cs="Arial"/>
              </w:rPr>
              <w:t>.</w:t>
            </w:r>
          </w:p>
        </w:tc>
        <w:tc>
          <w:tcPr>
            <w:tcW w:w="2410" w:type="dxa"/>
          </w:tcPr>
          <w:p w14:paraId="5D8D5D59" w14:textId="43F7E194" w:rsidR="00156E2F" w:rsidRPr="00AC6F8A" w:rsidRDefault="00156E2F" w:rsidP="00156E2F">
            <w:pPr>
              <w:spacing w:before="120" w:after="120" w:line="240" w:lineRule="auto"/>
              <w:rPr>
                <w:rFonts w:ascii="Arial" w:eastAsia="Cambria" w:hAnsi="Arial" w:cs="Arial"/>
              </w:rPr>
            </w:pPr>
            <w:r w:rsidRPr="00376DDF">
              <w:rPr>
                <w:rFonts w:ascii="Arial" w:hAnsi="Arial" w:cs="Arial"/>
                <w:b/>
              </w:rPr>
              <w:t>ESSENTIAL</w:t>
            </w:r>
          </w:p>
        </w:tc>
        <w:tc>
          <w:tcPr>
            <w:tcW w:w="2268" w:type="dxa"/>
          </w:tcPr>
          <w:p w14:paraId="13430C81" w14:textId="2FA0846E" w:rsidR="00156E2F" w:rsidRPr="00AC6F8A" w:rsidRDefault="00156E2F" w:rsidP="00156E2F">
            <w:pPr>
              <w:spacing w:before="120" w:after="120" w:line="240" w:lineRule="auto"/>
              <w:rPr>
                <w:rFonts w:ascii="Arial" w:eastAsia="Cambria" w:hAnsi="Arial" w:cs="Arial"/>
              </w:rPr>
            </w:pPr>
            <w:r>
              <w:rPr>
                <w:rFonts w:ascii="Arial" w:eastAsia="Cambria" w:hAnsi="Arial" w:cs="Arial"/>
              </w:rPr>
              <w:t>Interview</w:t>
            </w:r>
          </w:p>
        </w:tc>
      </w:tr>
      <w:tr w:rsidR="00156E2F" w:rsidRPr="00AC6F8A" w14:paraId="0696C565" w14:textId="77777777" w:rsidTr="00450364">
        <w:trPr>
          <w:trHeight w:val="846"/>
        </w:trPr>
        <w:tc>
          <w:tcPr>
            <w:tcW w:w="4361" w:type="dxa"/>
            <w:shd w:val="clear" w:color="auto" w:fill="DAEEF3"/>
          </w:tcPr>
          <w:p w14:paraId="4B534DC6" w14:textId="4D255108" w:rsidR="00156E2F" w:rsidRPr="00156E2F" w:rsidRDefault="00156E2F" w:rsidP="00156E2F">
            <w:pPr>
              <w:rPr>
                <w:rFonts w:ascii="Arial" w:hAnsi="Arial" w:cs="Arial"/>
                <w:b/>
              </w:rPr>
            </w:pPr>
            <w:r w:rsidRPr="00156E2F">
              <w:rPr>
                <w:rFonts w:ascii="Arial" w:hAnsi="Arial" w:cs="Arial"/>
                <w:b/>
              </w:rPr>
              <w:t xml:space="preserve">FINANCE/PROCUREMENT POLICIES: </w:t>
            </w:r>
            <w:r w:rsidRPr="00156E2F">
              <w:rPr>
                <w:rFonts w:ascii="Arial" w:hAnsi="Arial" w:cs="Arial"/>
              </w:rPr>
              <w:t>Knowledge of Finance and Procurement policies and procedures –  Accounts Payable and/or Receivable processes.</w:t>
            </w:r>
            <w:r w:rsidRPr="00156E2F">
              <w:rPr>
                <w:rFonts w:ascii="Arial" w:hAnsi="Arial" w:cs="Arial"/>
                <w:b/>
              </w:rPr>
              <w:t xml:space="preserve">  </w:t>
            </w:r>
          </w:p>
        </w:tc>
        <w:tc>
          <w:tcPr>
            <w:tcW w:w="2410" w:type="dxa"/>
          </w:tcPr>
          <w:p w14:paraId="55DB7CD2" w14:textId="1795D3BE" w:rsidR="00156E2F" w:rsidRPr="00AC6F8A" w:rsidRDefault="00156E2F" w:rsidP="00156E2F">
            <w:pPr>
              <w:spacing w:before="120" w:after="120" w:line="240" w:lineRule="auto"/>
              <w:rPr>
                <w:rFonts w:ascii="Arial" w:eastAsia="Cambria" w:hAnsi="Arial" w:cs="Arial"/>
              </w:rPr>
            </w:pPr>
            <w:r w:rsidRPr="00AC6F8A">
              <w:rPr>
                <w:rFonts w:ascii="Arial" w:eastAsia="Cambria" w:hAnsi="Arial" w:cs="Arial"/>
              </w:rPr>
              <w:t xml:space="preserve"> </w:t>
            </w:r>
            <w:r w:rsidRPr="00376DDF">
              <w:rPr>
                <w:rFonts w:ascii="Arial" w:hAnsi="Arial" w:cs="Arial"/>
                <w:b/>
              </w:rPr>
              <w:t>ESSENTIAL</w:t>
            </w:r>
          </w:p>
        </w:tc>
        <w:tc>
          <w:tcPr>
            <w:tcW w:w="2268" w:type="dxa"/>
          </w:tcPr>
          <w:p w14:paraId="60506099" w14:textId="2F270F17" w:rsidR="00156E2F" w:rsidRPr="00AC6F8A" w:rsidRDefault="00156E2F" w:rsidP="00156E2F">
            <w:pPr>
              <w:spacing w:before="120" w:after="120" w:line="240" w:lineRule="auto"/>
              <w:rPr>
                <w:rFonts w:ascii="Arial" w:eastAsia="Cambria" w:hAnsi="Arial" w:cs="Arial"/>
              </w:rPr>
            </w:pPr>
            <w:r>
              <w:rPr>
                <w:rFonts w:ascii="Arial" w:eastAsia="Cambria" w:hAnsi="Arial" w:cs="Arial"/>
              </w:rPr>
              <w:t>Interview</w:t>
            </w:r>
          </w:p>
        </w:tc>
      </w:tr>
      <w:tr w:rsidR="00156E2F" w:rsidRPr="00AC6F8A" w14:paraId="70F8CE90" w14:textId="77777777" w:rsidTr="00450364">
        <w:trPr>
          <w:trHeight w:val="844"/>
        </w:trPr>
        <w:tc>
          <w:tcPr>
            <w:tcW w:w="4361" w:type="dxa"/>
            <w:shd w:val="clear" w:color="auto" w:fill="DAEEF3"/>
          </w:tcPr>
          <w:p w14:paraId="0F5230F0" w14:textId="0514B48E" w:rsidR="00156E2F" w:rsidRPr="00156E2F" w:rsidRDefault="00156E2F" w:rsidP="00156E2F">
            <w:pPr>
              <w:rPr>
                <w:rFonts w:ascii="Arial" w:hAnsi="Arial" w:cs="Arial"/>
                <w:b/>
              </w:rPr>
            </w:pPr>
            <w:r w:rsidRPr="00156E2F">
              <w:rPr>
                <w:rFonts w:ascii="Arial" w:hAnsi="Arial" w:cs="Arial"/>
                <w:b/>
              </w:rPr>
              <w:lastRenderedPageBreak/>
              <w:t xml:space="preserve">NUMERACY SKILLS: </w:t>
            </w:r>
            <w:r w:rsidRPr="00156E2F">
              <w:rPr>
                <w:rFonts w:ascii="Arial" w:hAnsi="Arial" w:cs="Arial"/>
              </w:rPr>
              <w:t>Excellent numeracy skills including the ability to analyse and interrogate a range of information</w:t>
            </w:r>
            <w:r w:rsidRPr="00156E2F">
              <w:rPr>
                <w:rFonts w:ascii="Arial" w:hAnsi="Arial" w:cs="Arial"/>
              </w:rPr>
              <w:t>.</w:t>
            </w:r>
          </w:p>
        </w:tc>
        <w:tc>
          <w:tcPr>
            <w:tcW w:w="2410" w:type="dxa"/>
          </w:tcPr>
          <w:p w14:paraId="5F2C31D1" w14:textId="69E8E5DB" w:rsidR="00156E2F" w:rsidRPr="00AC6F8A" w:rsidRDefault="00156E2F" w:rsidP="00156E2F">
            <w:pPr>
              <w:spacing w:before="120" w:after="120" w:line="240" w:lineRule="auto"/>
              <w:rPr>
                <w:rFonts w:ascii="Arial" w:eastAsia="Cambria" w:hAnsi="Arial" w:cs="Arial"/>
              </w:rPr>
            </w:pPr>
            <w:r w:rsidRPr="00376DDF">
              <w:rPr>
                <w:rFonts w:ascii="Arial" w:hAnsi="Arial" w:cs="Arial"/>
                <w:b/>
              </w:rPr>
              <w:t>ESSENTIAL</w:t>
            </w:r>
          </w:p>
        </w:tc>
        <w:tc>
          <w:tcPr>
            <w:tcW w:w="2268" w:type="dxa"/>
          </w:tcPr>
          <w:p w14:paraId="3D7FF578" w14:textId="65457285" w:rsidR="00156E2F" w:rsidRPr="00AC6F8A" w:rsidRDefault="00156E2F" w:rsidP="00156E2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9C31E5A" w14:textId="349A18E0"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E6D5C2C" w:rsidR="00450364" w:rsidRPr="00AC6F8A" w:rsidRDefault="00156E2F" w:rsidP="00AC6F8A">
            <w:pPr>
              <w:rPr>
                <w:rFonts w:ascii="Arial" w:hAnsi="Arial" w:cs="Arial"/>
              </w:rPr>
            </w:pPr>
            <w:r>
              <w:rPr>
                <w:rFonts w:ascii="Arial" w:hAnsi="Arial" w:cs="Arial"/>
              </w:rPr>
              <w:t>17 March 2021</w:t>
            </w:r>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E1918DF" w:rsidR="00450364" w:rsidRPr="00AC6F8A" w:rsidRDefault="00C20FD0"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156E2F" w:rsidRDefault="006F2667" w:rsidP="00AC6F8A">
            <w:pPr>
              <w:spacing w:before="100" w:beforeAutospacing="1"/>
              <w:rPr>
                <w:rFonts w:ascii="Arial" w:hAnsi="Arial" w:cs="Arial"/>
              </w:rPr>
            </w:pPr>
            <w:r w:rsidRPr="00156E2F">
              <w:rPr>
                <w:rFonts w:ascii="Arial" w:eastAsia="Times New Roman" w:hAnsi="Arial" w:cs="Arial"/>
                <w:b/>
                <w:lang w:eastAsia="en-GB"/>
              </w:rPr>
              <w:t>Interview</w:t>
            </w:r>
            <w:r w:rsidR="00AC6F8A" w:rsidRPr="00156E2F">
              <w:rPr>
                <w:rFonts w:ascii="Arial" w:eastAsia="Times New Roman" w:hAnsi="Arial" w:cs="Arial"/>
                <w:b/>
                <w:lang w:eastAsia="en-GB"/>
              </w:rPr>
              <w:t xml:space="preserve"> Date*</w:t>
            </w:r>
          </w:p>
        </w:tc>
        <w:tc>
          <w:tcPr>
            <w:tcW w:w="6946" w:type="dxa"/>
            <w:gridSpan w:val="3"/>
            <w:vAlign w:val="center"/>
          </w:tcPr>
          <w:p w14:paraId="2178912D" w14:textId="34ED4BB0" w:rsidR="006F2667" w:rsidRPr="00156E2F" w:rsidRDefault="00156E2F" w:rsidP="00C20FD0">
            <w:pPr>
              <w:rPr>
                <w:rFonts w:ascii="Arial" w:hAnsi="Arial" w:cs="Arial"/>
              </w:rPr>
            </w:pPr>
            <w:r w:rsidRPr="00156E2F">
              <w:rPr>
                <w:rFonts w:ascii="Arial" w:hAnsi="Arial" w:cs="Arial"/>
              </w:rPr>
              <w:t>29th and 30th March 2021</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8724B05"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20FD0">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55231D">
        <w:rPr>
          <w:rFonts w:ascii="Arial" w:hAnsi="Arial" w:cs="Arial"/>
          <w:b/>
        </w:rPr>
        <w:t>Angela.Fletcher@sps.pnn.gov.uk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55231D">
        <w:rPr>
          <w:rFonts w:ascii="Arial" w:hAnsi="Arial" w:cs="Arial"/>
          <w:b/>
        </w:rPr>
        <w:t>0131 330 3836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56E2F"/>
    <w:rsid w:val="002D1B46"/>
    <w:rsid w:val="002D7A84"/>
    <w:rsid w:val="00394388"/>
    <w:rsid w:val="00450364"/>
    <w:rsid w:val="00505A44"/>
    <w:rsid w:val="0055231D"/>
    <w:rsid w:val="005B7DE7"/>
    <w:rsid w:val="006A50EA"/>
    <w:rsid w:val="006F2667"/>
    <w:rsid w:val="00736EC3"/>
    <w:rsid w:val="0074092E"/>
    <w:rsid w:val="00790101"/>
    <w:rsid w:val="007A0D8C"/>
    <w:rsid w:val="0083127C"/>
    <w:rsid w:val="0092361D"/>
    <w:rsid w:val="00964464"/>
    <w:rsid w:val="009B722E"/>
    <w:rsid w:val="009B738A"/>
    <w:rsid w:val="00AC6F8A"/>
    <w:rsid w:val="00AF54ED"/>
    <w:rsid w:val="00BB3C38"/>
    <w:rsid w:val="00C20FD0"/>
    <w:rsid w:val="00C43531"/>
    <w:rsid w:val="00C4491F"/>
    <w:rsid w:val="00D757C8"/>
    <w:rsid w:val="00E005AE"/>
    <w:rsid w:val="00E12180"/>
    <w:rsid w:val="00EC640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C20F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56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02A66B0-9734-4D7D-ACC0-4216D8825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CCC7D8-D2B8-49BC-898A-27B78341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dcterms:created xsi:type="dcterms:W3CDTF">2021-03-03T14:11:00Z</dcterms:created>
  <dcterms:modified xsi:type="dcterms:W3CDTF">2021-03-03T14:11:00Z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