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4635B"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AC6F8A" w14:paraId="1110CE95" w14:textId="77777777" w:rsidTr="003C131F">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3C131F" w:rsidRPr="00AC6F8A" w14:paraId="226D2CA6" w14:textId="77777777" w:rsidTr="003C131F">
        <w:tc>
          <w:tcPr>
            <w:tcW w:w="9016" w:type="dxa"/>
            <w:gridSpan w:val="2"/>
          </w:tcPr>
          <w:p w14:paraId="704CE5ED" w14:textId="77777777" w:rsidR="003C131F" w:rsidRDefault="00153B53" w:rsidP="003C131F">
            <w:pPr>
              <w:spacing w:before="100" w:beforeAutospacing="1" w:after="100" w:afterAutospacing="1"/>
              <w:jc w:val="both"/>
              <w:rPr>
                <w:rFonts w:ascii="Arial" w:hAnsi="Arial" w:cs="Arial"/>
              </w:rPr>
            </w:pPr>
            <w:r w:rsidRPr="00153B53">
              <w:rPr>
                <w:rFonts w:ascii="Arial" w:hAnsi="Arial" w:cs="Arial"/>
              </w:rPr>
              <w:t>An exciting opportunity has arisen for a qualified and experienced Manager to lead our inventory and logistics team at the Scottish Prison Service</w:t>
            </w:r>
            <w:r w:rsidR="00FF35A6">
              <w:rPr>
                <w:rFonts w:ascii="Arial" w:hAnsi="Arial" w:cs="Arial"/>
              </w:rPr>
              <w:t xml:space="preserve"> </w:t>
            </w:r>
            <w:r w:rsidRPr="00153B53">
              <w:rPr>
                <w:rFonts w:ascii="Arial" w:hAnsi="Arial" w:cs="Arial"/>
              </w:rPr>
              <w:t>(SPS) Fauldhouse function.  The successful candidate will be responsible for a vital part of the overall services provided to both internal and external customers.  This will involve co-ordinating all aspects of end-to-end logistics as well as managing people, processes and systems to ensure that services are conducted to the level and standard of care our customers require.</w:t>
            </w:r>
          </w:p>
          <w:p w14:paraId="2888C7FE" w14:textId="0B521D2D" w:rsidR="006154EF" w:rsidRPr="003C131F" w:rsidRDefault="006154EF" w:rsidP="006154EF">
            <w:pPr>
              <w:spacing w:before="100" w:beforeAutospacing="1" w:after="100" w:afterAutospacing="1"/>
              <w:jc w:val="both"/>
              <w:rPr>
                <w:rFonts w:ascii="Arial" w:hAnsi="Arial" w:cs="Arial"/>
              </w:rPr>
            </w:pPr>
            <w:r w:rsidRPr="00BA4A3C">
              <w:rPr>
                <w:rFonts w:ascii="Arial" w:hAnsi="Arial" w:cs="Arial"/>
              </w:rPr>
              <w:t xml:space="preserve">Although based at SPS Fauldhouse, </w:t>
            </w:r>
            <w:r>
              <w:rPr>
                <w:rFonts w:ascii="Arial" w:hAnsi="Arial" w:cs="Arial"/>
              </w:rPr>
              <w:t>this role is open to hybrid working</w:t>
            </w:r>
            <w:r w:rsidRPr="00BA4A3C">
              <w:rPr>
                <w:rFonts w:ascii="Arial" w:hAnsi="Arial" w:cs="Arial"/>
              </w:rPr>
              <w:t>.</w:t>
            </w:r>
            <w:r>
              <w:rPr>
                <w:rFonts w:ascii="Arial" w:hAnsi="Arial" w:cs="Arial"/>
              </w:rPr>
              <w:t xml:space="preserve"> </w:t>
            </w:r>
            <w:r w:rsidRPr="000C6931">
              <w:rPr>
                <w:rFonts w:ascii="Arial" w:hAnsi="Arial" w:cs="Arial"/>
              </w:rPr>
              <w:t xml:space="preserve">Hybrid working offers greater flexibility, allowing you to split your time between office working, based at </w:t>
            </w:r>
            <w:r>
              <w:rPr>
                <w:rFonts w:ascii="Arial" w:hAnsi="Arial" w:cs="Arial"/>
              </w:rPr>
              <w:t>Fauldhouse</w:t>
            </w:r>
            <w:r w:rsidRPr="000C6931">
              <w:rPr>
                <w:rFonts w:ascii="Arial" w:hAnsi="Arial" w:cs="Arial"/>
              </w:rPr>
              <w:t>, and working at home, subject to business and operational requirements being met. Please refer to the attached guidance for applicants document explaining hybrid working in more detail.</w:t>
            </w:r>
          </w:p>
        </w:tc>
      </w:tr>
      <w:tr w:rsidR="003C131F" w:rsidRPr="00AC6F8A" w14:paraId="02058642" w14:textId="77777777" w:rsidTr="003C131F">
        <w:tc>
          <w:tcPr>
            <w:tcW w:w="9016" w:type="dxa"/>
            <w:gridSpan w:val="2"/>
            <w:shd w:val="clear" w:color="auto" w:fill="DAEEF3"/>
          </w:tcPr>
          <w:p w14:paraId="0257EC01" w14:textId="65C07FEF" w:rsidR="003C131F" w:rsidRPr="00AC6F8A" w:rsidRDefault="003C131F" w:rsidP="003C131F">
            <w:pPr>
              <w:rPr>
                <w:rFonts w:ascii="Arial" w:hAnsi="Arial" w:cs="Arial"/>
                <w:b/>
              </w:rPr>
            </w:pPr>
            <w:r w:rsidRPr="00AC6F8A">
              <w:rPr>
                <w:rFonts w:ascii="Arial" w:hAnsi="Arial" w:cs="Arial"/>
                <w:b/>
              </w:rPr>
              <w:t>Key Responsibilities</w:t>
            </w:r>
          </w:p>
        </w:tc>
      </w:tr>
      <w:tr w:rsidR="00153B53" w:rsidRPr="00AC6F8A" w14:paraId="7F3BBD8B" w14:textId="77777777" w:rsidTr="00C2496A">
        <w:tc>
          <w:tcPr>
            <w:tcW w:w="671" w:type="dxa"/>
            <w:vAlign w:val="center"/>
          </w:tcPr>
          <w:p w14:paraId="60FF13DF" w14:textId="619E86CF" w:rsidR="00153B53" w:rsidRPr="00AC6F8A" w:rsidRDefault="00153B53" w:rsidP="00153B53">
            <w:pPr>
              <w:jc w:val="center"/>
              <w:rPr>
                <w:rFonts w:ascii="Arial" w:hAnsi="Arial" w:cs="Arial"/>
              </w:rPr>
            </w:pPr>
            <w:r w:rsidRPr="007A2257">
              <w:rPr>
                <w:rFonts w:ascii="Arial" w:hAnsi="Arial" w:cs="Arial"/>
              </w:rPr>
              <w:t>1</w:t>
            </w:r>
          </w:p>
        </w:tc>
        <w:tc>
          <w:tcPr>
            <w:tcW w:w="8345" w:type="dxa"/>
          </w:tcPr>
          <w:p w14:paraId="34AA2AE1" w14:textId="29549E14" w:rsidR="00153B53" w:rsidRPr="00AC6F8A" w:rsidRDefault="00153B53" w:rsidP="00153B53">
            <w:pPr>
              <w:suppressAutoHyphens/>
              <w:jc w:val="both"/>
              <w:rPr>
                <w:rFonts w:ascii="Arial" w:hAnsi="Arial" w:cs="Arial"/>
                <w:color w:val="1F497D" w:themeColor="text2"/>
              </w:rPr>
            </w:pPr>
            <w:r w:rsidRPr="007A2257">
              <w:rPr>
                <w:rFonts w:ascii="Arial" w:hAnsi="Arial" w:cs="Arial"/>
              </w:rPr>
              <w:t>Manage all aspects of local warehousing and logistical operations within SPS Fauldhouse.</w:t>
            </w:r>
          </w:p>
        </w:tc>
      </w:tr>
      <w:tr w:rsidR="00153B53" w:rsidRPr="00AC6F8A" w14:paraId="340E836C" w14:textId="77777777" w:rsidTr="00C2496A">
        <w:tc>
          <w:tcPr>
            <w:tcW w:w="671" w:type="dxa"/>
            <w:vAlign w:val="center"/>
          </w:tcPr>
          <w:p w14:paraId="3F82AAE7" w14:textId="13CEF225" w:rsidR="00153B53" w:rsidRPr="00AC6F8A" w:rsidRDefault="00153B53" w:rsidP="00153B53">
            <w:pPr>
              <w:jc w:val="center"/>
              <w:rPr>
                <w:rFonts w:ascii="Arial" w:hAnsi="Arial" w:cs="Arial"/>
              </w:rPr>
            </w:pPr>
            <w:r w:rsidRPr="007A2257">
              <w:rPr>
                <w:rFonts w:ascii="Arial" w:hAnsi="Arial" w:cs="Arial"/>
              </w:rPr>
              <w:t>2</w:t>
            </w:r>
          </w:p>
        </w:tc>
        <w:tc>
          <w:tcPr>
            <w:tcW w:w="8345" w:type="dxa"/>
          </w:tcPr>
          <w:p w14:paraId="12E34659" w14:textId="052C3210" w:rsidR="00153B53" w:rsidRPr="00AC6F8A" w:rsidRDefault="00153B53" w:rsidP="00153B53">
            <w:pPr>
              <w:suppressAutoHyphens/>
              <w:jc w:val="both"/>
              <w:rPr>
                <w:rFonts w:ascii="Arial" w:hAnsi="Arial" w:cs="Arial"/>
                <w:b/>
                <w:color w:val="1F497D" w:themeColor="text2"/>
              </w:rPr>
            </w:pPr>
            <w:r w:rsidRPr="007A2257">
              <w:rPr>
                <w:rFonts w:ascii="Arial" w:hAnsi="Arial" w:cs="Arial"/>
              </w:rPr>
              <w:t>Review and develop the operational and maintenance processes of the SPS Fauldhouse facility including the planning and on-going operations of local storage, sortation and warehouse management systems solutions.</w:t>
            </w:r>
          </w:p>
        </w:tc>
      </w:tr>
      <w:tr w:rsidR="00153B53" w:rsidRPr="00AC6F8A" w14:paraId="02596625" w14:textId="77777777" w:rsidTr="00C2496A">
        <w:tc>
          <w:tcPr>
            <w:tcW w:w="671" w:type="dxa"/>
            <w:vAlign w:val="center"/>
          </w:tcPr>
          <w:p w14:paraId="1AE0DA13" w14:textId="2B99A30C" w:rsidR="00153B53" w:rsidRPr="00AC6F8A" w:rsidRDefault="00153B53" w:rsidP="00153B53">
            <w:pPr>
              <w:jc w:val="center"/>
              <w:rPr>
                <w:rFonts w:ascii="Arial" w:hAnsi="Arial" w:cs="Arial"/>
              </w:rPr>
            </w:pPr>
            <w:r w:rsidRPr="007A2257">
              <w:rPr>
                <w:rFonts w:ascii="Arial" w:hAnsi="Arial" w:cs="Arial"/>
              </w:rPr>
              <w:t>3</w:t>
            </w:r>
          </w:p>
        </w:tc>
        <w:tc>
          <w:tcPr>
            <w:tcW w:w="8345" w:type="dxa"/>
          </w:tcPr>
          <w:p w14:paraId="3F1ACDE3" w14:textId="4010D8EE" w:rsidR="00153B53" w:rsidRPr="00AC6F8A" w:rsidRDefault="00153B53" w:rsidP="00153B53">
            <w:pPr>
              <w:suppressAutoHyphens/>
              <w:jc w:val="both"/>
              <w:rPr>
                <w:rFonts w:ascii="Arial" w:hAnsi="Arial" w:cs="Arial"/>
                <w:b/>
                <w:color w:val="1F497D" w:themeColor="text2"/>
              </w:rPr>
            </w:pPr>
            <w:r w:rsidRPr="007A2257">
              <w:rPr>
                <w:rFonts w:ascii="Arial" w:hAnsi="Arial" w:cs="Arial"/>
              </w:rPr>
              <w:t>Manage and grow a team of Warehouse Operatives and Community Placements; motivate organise and encourage teamwork within the workforce in line with SPS Policies.</w:t>
            </w:r>
          </w:p>
        </w:tc>
      </w:tr>
      <w:tr w:rsidR="00153B53" w:rsidRPr="00AC6F8A" w14:paraId="08BBCC21" w14:textId="77777777" w:rsidTr="00C2496A">
        <w:tc>
          <w:tcPr>
            <w:tcW w:w="671" w:type="dxa"/>
            <w:vAlign w:val="center"/>
          </w:tcPr>
          <w:p w14:paraId="5870FF46" w14:textId="10C04D27" w:rsidR="00153B53" w:rsidRPr="00AC6F8A" w:rsidRDefault="00153B53" w:rsidP="00153B53">
            <w:pPr>
              <w:jc w:val="center"/>
              <w:rPr>
                <w:rFonts w:ascii="Arial" w:hAnsi="Arial" w:cs="Arial"/>
              </w:rPr>
            </w:pPr>
            <w:r w:rsidRPr="007A2257">
              <w:rPr>
                <w:rFonts w:ascii="Arial" w:hAnsi="Arial" w:cs="Arial"/>
              </w:rPr>
              <w:t>4</w:t>
            </w:r>
          </w:p>
        </w:tc>
        <w:tc>
          <w:tcPr>
            <w:tcW w:w="8345" w:type="dxa"/>
          </w:tcPr>
          <w:p w14:paraId="01FE02BD" w14:textId="3C5C8A0A" w:rsidR="00153B53" w:rsidRPr="00AC6F8A" w:rsidRDefault="00153B53" w:rsidP="00153B53">
            <w:pPr>
              <w:suppressAutoHyphens/>
              <w:jc w:val="both"/>
              <w:rPr>
                <w:rFonts w:ascii="Arial" w:hAnsi="Arial" w:cs="Arial"/>
                <w:b/>
                <w:color w:val="1F497D" w:themeColor="text2"/>
              </w:rPr>
            </w:pPr>
            <w:r w:rsidRPr="007A2257">
              <w:rPr>
                <w:rFonts w:ascii="Arial" w:hAnsi="Arial" w:cs="Arial"/>
              </w:rPr>
              <w:t>Responsibility for completing monthly perpetual, and Financial Year End, stock takes and ensuring adjustments are carried out as required to support the delivery of the warehouse function at SPS Fauldhouse.</w:t>
            </w:r>
          </w:p>
        </w:tc>
      </w:tr>
      <w:tr w:rsidR="00153B53" w:rsidRPr="00AC6F8A" w14:paraId="40DC5BF6" w14:textId="77777777" w:rsidTr="00C2496A">
        <w:tc>
          <w:tcPr>
            <w:tcW w:w="671" w:type="dxa"/>
            <w:vAlign w:val="center"/>
          </w:tcPr>
          <w:p w14:paraId="43F0910D" w14:textId="3C4F4B8E" w:rsidR="00153B53" w:rsidRPr="00AC6F8A" w:rsidRDefault="00153B53" w:rsidP="00153B53">
            <w:pPr>
              <w:jc w:val="center"/>
              <w:rPr>
                <w:rFonts w:ascii="Arial" w:hAnsi="Arial" w:cs="Arial"/>
              </w:rPr>
            </w:pPr>
            <w:r w:rsidRPr="007A2257">
              <w:rPr>
                <w:rFonts w:ascii="Arial" w:hAnsi="Arial" w:cs="Arial"/>
              </w:rPr>
              <w:t>5</w:t>
            </w:r>
          </w:p>
        </w:tc>
        <w:tc>
          <w:tcPr>
            <w:tcW w:w="8345" w:type="dxa"/>
          </w:tcPr>
          <w:p w14:paraId="7EF96674" w14:textId="4912496C" w:rsidR="00153B53" w:rsidRPr="00AC6F8A" w:rsidRDefault="00153B53" w:rsidP="00153B53">
            <w:pPr>
              <w:suppressAutoHyphens/>
              <w:jc w:val="both"/>
              <w:rPr>
                <w:rFonts w:ascii="Arial" w:hAnsi="Arial" w:cs="Arial"/>
                <w:b/>
                <w:color w:val="1F497D" w:themeColor="text2"/>
              </w:rPr>
            </w:pPr>
            <w:r w:rsidRPr="007A2257">
              <w:rPr>
                <w:rFonts w:ascii="Arial" w:hAnsi="Arial" w:cs="Arial"/>
              </w:rPr>
              <w:t xml:space="preserve">Co-ordinate and manage the transport relating to goods being transferred by SPS Fauldhouse. </w:t>
            </w:r>
          </w:p>
        </w:tc>
      </w:tr>
      <w:tr w:rsidR="00153B53" w:rsidRPr="00AC6F8A" w14:paraId="36C0A01F" w14:textId="77777777" w:rsidTr="00C2496A">
        <w:tc>
          <w:tcPr>
            <w:tcW w:w="671" w:type="dxa"/>
            <w:vAlign w:val="center"/>
          </w:tcPr>
          <w:p w14:paraId="47000A1C" w14:textId="5D978EF9" w:rsidR="00153B53" w:rsidRPr="00AC6F8A" w:rsidRDefault="00153B53" w:rsidP="00153B53">
            <w:pPr>
              <w:jc w:val="center"/>
              <w:rPr>
                <w:rFonts w:ascii="Arial" w:hAnsi="Arial" w:cs="Arial"/>
              </w:rPr>
            </w:pPr>
            <w:r w:rsidRPr="007A2257">
              <w:rPr>
                <w:rFonts w:ascii="Arial" w:hAnsi="Arial" w:cs="Arial"/>
              </w:rPr>
              <w:t>6</w:t>
            </w:r>
          </w:p>
        </w:tc>
        <w:tc>
          <w:tcPr>
            <w:tcW w:w="8345" w:type="dxa"/>
          </w:tcPr>
          <w:p w14:paraId="6790BD72" w14:textId="1A54BF06" w:rsidR="00153B53" w:rsidRPr="00AC6F8A" w:rsidRDefault="00153B53" w:rsidP="00153B53">
            <w:pPr>
              <w:suppressAutoHyphens/>
              <w:jc w:val="both"/>
              <w:rPr>
                <w:rFonts w:ascii="Arial" w:hAnsi="Arial" w:cs="Arial"/>
                <w:b/>
                <w:color w:val="1F497D" w:themeColor="text2"/>
              </w:rPr>
            </w:pPr>
            <w:r w:rsidRPr="007A2257">
              <w:rPr>
                <w:rFonts w:ascii="Arial" w:hAnsi="Arial" w:cs="Arial"/>
              </w:rPr>
              <w:t>Responsible for the effective management of SPS Health &amp; Safety Policies relevant to the SPS Fauldhouse function.</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Our selection approach is based upon the principle of merit which means that we will look to appointment the person who best meets the requirements of the role as out</w:t>
      </w:r>
      <w:r>
        <w:rPr>
          <w:rFonts w:ascii="Arial" w:hAnsi="Arial" w:cs="Arial"/>
        </w:rPr>
        <w:lastRenderedPageBreak/>
        <w:t xml:space="preserve">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3C131F" w:rsidRPr="00AC6F8A" w14:paraId="5FF94E35" w14:textId="77777777" w:rsidTr="00450364">
        <w:trPr>
          <w:trHeight w:val="836"/>
        </w:trPr>
        <w:tc>
          <w:tcPr>
            <w:tcW w:w="4361" w:type="dxa"/>
            <w:shd w:val="clear" w:color="auto" w:fill="DAEEF3"/>
          </w:tcPr>
          <w:p w14:paraId="64FC9775" w14:textId="77777777" w:rsidR="00153B53" w:rsidRPr="007A2257" w:rsidRDefault="00153B53" w:rsidP="00153B53">
            <w:pPr>
              <w:pStyle w:val="NormalWeb"/>
              <w:spacing w:before="0" w:beforeAutospacing="0" w:after="0" w:afterAutospacing="0"/>
              <w:rPr>
                <w:rFonts w:ascii="Arial" w:hAnsi="Arial" w:cs="Arial"/>
                <w:b/>
                <w:sz w:val="22"/>
                <w:szCs w:val="22"/>
              </w:rPr>
            </w:pPr>
            <w:r w:rsidRPr="007A2257">
              <w:rPr>
                <w:rFonts w:ascii="Arial" w:hAnsi="Arial" w:cs="Arial"/>
                <w:b/>
                <w:sz w:val="22"/>
                <w:szCs w:val="22"/>
              </w:rPr>
              <w:t>Forklift Qualification</w:t>
            </w:r>
          </w:p>
          <w:p w14:paraId="27A2145C" w14:textId="0F882944" w:rsidR="003C131F" w:rsidRPr="00AC6F8A" w:rsidRDefault="00153B53" w:rsidP="00153B53">
            <w:pPr>
              <w:spacing w:line="240" w:lineRule="auto"/>
              <w:rPr>
                <w:rFonts w:ascii="Arial" w:hAnsi="Arial" w:cs="Arial"/>
              </w:rPr>
            </w:pPr>
            <w:r w:rsidRPr="007A2257">
              <w:rPr>
                <w:rFonts w:ascii="Arial" w:hAnsi="Arial" w:cs="Arial"/>
              </w:rPr>
              <w:t xml:space="preserve">Possess or be willing to work towards Counterbalance Forklift Class B1 Licence (RTITB) or equivalent. </w:t>
            </w:r>
          </w:p>
        </w:tc>
        <w:tc>
          <w:tcPr>
            <w:tcW w:w="2410" w:type="dxa"/>
            <w:shd w:val="clear" w:color="auto" w:fill="auto"/>
          </w:tcPr>
          <w:p w14:paraId="0FF3DBCD" w14:textId="19132BE8" w:rsidR="003C131F" w:rsidRPr="00AC6F8A" w:rsidRDefault="00153B53" w:rsidP="003C131F">
            <w:pPr>
              <w:spacing w:before="120" w:after="120" w:line="240" w:lineRule="auto"/>
              <w:rPr>
                <w:rFonts w:ascii="Arial" w:eastAsia="Cambria" w:hAnsi="Arial" w:cs="Arial"/>
              </w:rPr>
            </w:pPr>
            <w:r w:rsidRPr="007A2257">
              <w:rPr>
                <w:rFonts w:ascii="Arial" w:hAnsi="Arial" w:cs="Arial"/>
                <w:b/>
              </w:rPr>
              <w:t>Essential</w:t>
            </w:r>
          </w:p>
        </w:tc>
        <w:tc>
          <w:tcPr>
            <w:tcW w:w="2268" w:type="dxa"/>
            <w:shd w:val="clear" w:color="auto" w:fill="auto"/>
          </w:tcPr>
          <w:p w14:paraId="4A8FA7EE" w14:textId="495DD8CA" w:rsidR="003C131F" w:rsidRDefault="00153B53" w:rsidP="003C131F">
            <w:pPr>
              <w:spacing w:before="120" w:after="120" w:line="240" w:lineRule="auto"/>
              <w:rPr>
                <w:rFonts w:ascii="Arial" w:eastAsia="Cambria" w:hAnsi="Arial" w:cs="Arial"/>
              </w:rPr>
            </w:pPr>
            <w:r>
              <w:rPr>
                <w:rFonts w:ascii="Arial" w:eastAsia="Cambria" w:hAnsi="Arial" w:cs="Arial"/>
              </w:rPr>
              <w:t xml:space="preserve">CV Application </w:t>
            </w:r>
          </w:p>
          <w:p w14:paraId="1943FACD" w14:textId="6BF63937" w:rsidR="00153B53" w:rsidRPr="00AC6F8A" w:rsidRDefault="00153B53" w:rsidP="003C131F">
            <w:pPr>
              <w:spacing w:before="120" w:after="120" w:line="240" w:lineRule="auto"/>
              <w:rPr>
                <w:rFonts w:ascii="Arial" w:eastAsia="Cambria" w:hAnsi="Arial" w:cs="Arial"/>
              </w:rPr>
            </w:pPr>
          </w:p>
        </w:tc>
      </w:tr>
      <w:tr w:rsidR="00153B53" w:rsidRPr="00AC6F8A" w14:paraId="5EC21529" w14:textId="77777777" w:rsidTr="00450364">
        <w:trPr>
          <w:trHeight w:val="836"/>
        </w:trPr>
        <w:tc>
          <w:tcPr>
            <w:tcW w:w="4361" w:type="dxa"/>
            <w:shd w:val="clear" w:color="auto" w:fill="DAEEF3"/>
          </w:tcPr>
          <w:p w14:paraId="34FEC076" w14:textId="77777777" w:rsidR="00153B53" w:rsidRDefault="00153B53" w:rsidP="00153B53">
            <w:pPr>
              <w:spacing w:after="0" w:line="240" w:lineRule="auto"/>
              <w:rPr>
                <w:rFonts w:ascii="Arial" w:hAnsi="Arial" w:cs="Arial"/>
                <w:b/>
              </w:rPr>
            </w:pPr>
            <w:r w:rsidRPr="007A2257">
              <w:rPr>
                <w:rFonts w:ascii="Arial" w:hAnsi="Arial" w:cs="Arial"/>
                <w:b/>
              </w:rPr>
              <w:t>Commitment to Professional Development</w:t>
            </w:r>
          </w:p>
          <w:p w14:paraId="3D37F461" w14:textId="6E92C9A5" w:rsidR="00153B53" w:rsidRPr="00153B53" w:rsidRDefault="00153B53" w:rsidP="00153B53">
            <w:pPr>
              <w:spacing w:after="0" w:line="240" w:lineRule="auto"/>
              <w:rPr>
                <w:rFonts w:ascii="Arial" w:hAnsi="Arial" w:cs="Arial"/>
                <w:b/>
              </w:rPr>
            </w:pPr>
            <w:r w:rsidRPr="007A2257">
              <w:rPr>
                <w:rFonts w:ascii="Arial" w:hAnsi="Arial" w:cs="Arial"/>
              </w:rPr>
              <w:t>Commitment to continuous professional development, including undertaking formal training and qualifications to support your own learning and development.</w:t>
            </w:r>
          </w:p>
        </w:tc>
        <w:tc>
          <w:tcPr>
            <w:tcW w:w="2410" w:type="dxa"/>
            <w:shd w:val="clear" w:color="auto" w:fill="auto"/>
          </w:tcPr>
          <w:p w14:paraId="26A6F58C" w14:textId="104EBAA7" w:rsidR="00153B53" w:rsidRDefault="00153B53" w:rsidP="00153B53">
            <w:pPr>
              <w:spacing w:before="120" w:after="120" w:line="240" w:lineRule="auto"/>
              <w:rPr>
                <w:rFonts w:ascii="Arial" w:eastAsia="Cambria" w:hAnsi="Arial" w:cs="Arial"/>
              </w:rPr>
            </w:pPr>
            <w:r w:rsidRPr="007A2257">
              <w:rPr>
                <w:rFonts w:ascii="Arial" w:hAnsi="Arial" w:cs="Arial"/>
                <w:b/>
              </w:rPr>
              <w:t>Essential</w:t>
            </w:r>
          </w:p>
        </w:tc>
        <w:tc>
          <w:tcPr>
            <w:tcW w:w="2268" w:type="dxa"/>
            <w:shd w:val="clear" w:color="auto" w:fill="auto"/>
          </w:tcPr>
          <w:p w14:paraId="6E26BA32" w14:textId="66427AE2" w:rsidR="00153B53" w:rsidRDefault="00153B53" w:rsidP="00153B53">
            <w:pPr>
              <w:spacing w:before="120" w:after="120" w:line="240" w:lineRule="auto"/>
              <w:rPr>
                <w:rFonts w:ascii="Arial" w:eastAsia="Cambria" w:hAnsi="Arial" w:cs="Arial"/>
              </w:rPr>
            </w:pPr>
            <w:r>
              <w:rPr>
                <w:rFonts w:ascii="Arial" w:eastAsia="Cambria" w:hAnsi="Arial" w:cs="Arial"/>
              </w:rPr>
              <w:t>Interview</w:t>
            </w:r>
          </w:p>
        </w:tc>
      </w:tr>
      <w:tr w:rsidR="00153B53" w:rsidRPr="00AC6F8A" w14:paraId="358B8264" w14:textId="77777777" w:rsidTr="00AC6F8A">
        <w:trPr>
          <w:trHeight w:val="429"/>
        </w:trPr>
        <w:tc>
          <w:tcPr>
            <w:tcW w:w="9039" w:type="dxa"/>
            <w:gridSpan w:val="3"/>
            <w:shd w:val="clear" w:color="auto" w:fill="F2F2F2" w:themeFill="background1" w:themeFillShade="F2"/>
          </w:tcPr>
          <w:p w14:paraId="3BEE06E6" w14:textId="77777777" w:rsidR="00153B53" w:rsidRPr="00AC6F8A" w:rsidRDefault="00153B53" w:rsidP="00153B53">
            <w:pPr>
              <w:spacing w:before="120" w:after="120" w:line="240" w:lineRule="auto"/>
              <w:rPr>
                <w:rFonts w:ascii="Arial" w:eastAsia="Cambria" w:hAnsi="Arial" w:cs="Arial"/>
                <w:b/>
              </w:rPr>
            </w:pPr>
            <w:r w:rsidRPr="00AC6F8A">
              <w:rPr>
                <w:rFonts w:ascii="Arial" w:eastAsia="Cambria" w:hAnsi="Arial" w:cs="Arial"/>
                <w:b/>
              </w:rPr>
              <w:t>Experience</w:t>
            </w:r>
          </w:p>
        </w:tc>
      </w:tr>
      <w:tr w:rsidR="00153B53" w:rsidRPr="00AC6F8A" w14:paraId="1579EE15" w14:textId="77777777" w:rsidTr="00450364">
        <w:trPr>
          <w:trHeight w:val="846"/>
        </w:trPr>
        <w:tc>
          <w:tcPr>
            <w:tcW w:w="4361" w:type="dxa"/>
            <w:shd w:val="clear" w:color="auto" w:fill="DAEEF3"/>
          </w:tcPr>
          <w:p w14:paraId="445FCC17" w14:textId="77777777" w:rsidR="00153B53" w:rsidRPr="007A2257" w:rsidRDefault="00153B53" w:rsidP="00153B53">
            <w:pPr>
              <w:pStyle w:val="NormalWeb"/>
              <w:spacing w:before="0" w:beforeAutospacing="0" w:after="0" w:afterAutospacing="0"/>
              <w:rPr>
                <w:rFonts w:ascii="Arial" w:hAnsi="Arial" w:cs="Arial"/>
                <w:b/>
                <w:sz w:val="22"/>
                <w:szCs w:val="22"/>
              </w:rPr>
            </w:pPr>
            <w:r w:rsidRPr="007A2257">
              <w:rPr>
                <w:rFonts w:ascii="Arial" w:hAnsi="Arial" w:cs="Arial"/>
                <w:b/>
                <w:sz w:val="22"/>
                <w:szCs w:val="22"/>
              </w:rPr>
              <w:t xml:space="preserve">Inventory and Logistics </w:t>
            </w:r>
          </w:p>
          <w:p w14:paraId="3194DDE7" w14:textId="2A257562" w:rsidR="00153B53" w:rsidRPr="00AC6F8A" w:rsidRDefault="00153B53" w:rsidP="00153B53">
            <w:pPr>
              <w:spacing w:line="240" w:lineRule="auto"/>
              <w:rPr>
                <w:rFonts w:ascii="Arial" w:hAnsi="Arial" w:cs="Arial"/>
              </w:rPr>
            </w:pPr>
            <w:r w:rsidRPr="007A2257">
              <w:rPr>
                <w:rFonts w:ascii="Arial" w:hAnsi="Arial" w:cs="Arial"/>
              </w:rPr>
              <w:t>Experience of engaging in delivery logistics and managing a warehouse inventory solution to support end-to-end warehousing needs.</w:t>
            </w:r>
          </w:p>
        </w:tc>
        <w:tc>
          <w:tcPr>
            <w:tcW w:w="2410" w:type="dxa"/>
          </w:tcPr>
          <w:p w14:paraId="3711A2B6" w14:textId="141CA67A" w:rsidR="00153B53" w:rsidRPr="00AC6F8A" w:rsidRDefault="00153B53" w:rsidP="00153B53">
            <w:pPr>
              <w:spacing w:before="120" w:after="120" w:line="240" w:lineRule="auto"/>
              <w:rPr>
                <w:rFonts w:ascii="Arial" w:eastAsia="Cambria" w:hAnsi="Arial" w:cs="Arial"/>
              </w:rPr>
            </w:pPr>
            <w:r w:rsidRPr="007A2257">
              <w:rPr>
                <w:rFonts w:ascii="Arial" w:hAnsi="Arial" w:cs="Arial"/>
                <w:b/>
              </w:rPr>
              <w:t>Essential</w:t>
            </w:r>
          </w:p>
        </w:tc>
        <w:tc>
          <w:tcPr>
            <w:tcW w:w="2268" w:type="dxa"/>
          </w:tcPr>
          <w:p w14:paraId="3821D7C2" w14:textId="29423F55" w:rsidR="00153B53" w:rsidRDefault="0024735E" w:rsidP="00153B53">
            <w:pPr>
              <w:spacing w:before="120" w:after="120" w:line="240" w:lineRule="auto"/>
              <w:rPr>
                <w:rFonts w:ascii="Arial" w:eastAsia="Cambria" w:hAnsi="Arial" w:cs="Arial"/>
              </w:rPr>
            </w:pPr>
            <w:r>
              <w:rPr>
                <w:rFonts w:ascii="Arial" w:eastAsia="Cambria" w:hAnsi="Arial" w:cs="Arial"/>
              </w:rPr>
              <w:t xml:space="preserve">CV Application </w:t>
            </w:r>
          </w:p>
          <w:p w14:paraId="5FACCBCB" w14:textId="14ACDB1D" w:rsidR="007D2C93" w:rsidRDefault="007D2C93" w:rsidP="00153B53">
            <w:pPr>
              <w:spacing w:before="120" w:after="120" w:line="240" w:lineRule="auto"/>
              <w:rPr>
                <w:rFonts w:ascii="Arial" w:eastAsia="Cambria" w:hAnsi="Arial" w:cs="Arial"/>
              </w:rPr>
            </w:pPr>
            <w:r>
              <w:rPr>
                <w:rFonts w:ascii="Arial" w:eastAsia="Cambria" w:hAnsi="Arial" w:cs="Arial"/>
              </w:rPr>
              <w:t>Presentation</w:t>
            </w:r>
          </w:p>
          <w:p w14:paraId="0C86410B" w14:textId="40AC8FCC" w:rsidR="00153B53" w:rsidRPr="00AC6F8A" w:rsidRDefault="00153B53" w:rsidP="00153B53">
            <w:pPr>
              <w:spacing w:before="120" w:after="120" w:line="240" w:lineRule="auto"/>
              <w:rPr>
                <w:rFonts w:ascii="Arial" w:eastAsia="Cambria" w:hAnsi="Arial" w:cs="Arial"/>
              </w:rPr>
            </w:pPr>
            <w:r>
              <w:rPr>
                <w:rFonts w:ascii="Arial" w:eastAsia="Cambria" w:hAnsi="Arial" w:cs="Arial"/>
              </w:rPr>
              <w:t>Interview</w:t>
            </w:r>
          </w:p>
        </w:tc>
      </w:tr>
      <w:tr w:rsidR="00153B53" w:rsidRPr="00AC6F8A" w14:paraId="5F901139" w14:textId="77777777" w:rsidTr="00450364">
        <w:trPr>
          <w:trHeight w:val="846"/>
        </w:trPr>
        <w:tc>
          <w:tcPr>
            <w:tcW w:w="4361" w:type="dxa"/>
            <w:shd w:val="clear" w:color="auto" w:fill="DAEEF3"/>
          </w:tcPr>
          <w:p w14:paraId="72F740A7" w14:textId="77777777" w:rsidR="00153B53" w:rsidRPr="007A2257" w:rsidRDefault="00153B53" w:rsidP="00153B53">
            <w:pPr>
              <w:pStyle w:val="NormalWeb"/>
              <w:spacing w:before="0" w:beforeAutospacing="0" w:after="0" w:afterAutospacing="0"/>
              <w:rPr>
                <w:rFonts w:ascii="Arial" w:hAnsi="Arial" w:cs="Arial"/>
                <w:b/>
                <w:sz w:val="22"/>
                <w:szCs w:val="22"/>
              </w:rPr>
            </w:pPr>
            <w:r w:rsidRPr="007A2257">
              <w:rPr>
                <w:rFonts w:ascii="Arial" w:hAnsi="Arial" w:cs="Arial"/>
                <w:b/>
                <w:sz w:val="22"/>
                <w:szCs w:val="22"/>
              </w:rPr>
              <w:t>Flexible and Adaptable</w:t>
            </w:r>
          </w:p>
          <w:p w14:paraId="63A247E2" w14:textId="5CDA04D4" w:rsidR="00153B53" w:rsidRDefault="00153B53" w:rsidP="00153B53">
            <w:pPr>
              <w:spacing w:line="240" w:lineRule="auto"/>
              <w:rPr>
                <w:rFonts w:ascii="Arial" w:hAnsi="Arial" w:cs="Arial"/>
              </w:rPr>
            </w:pPr>
            <w:r w:rsidRPr="007A2257">
              <w:rPr>
                <w:rFonts w:ascii="Arial" w:hAnsi="Arial" w:cs="Arial"/>
              </w:rPr>
              <w:t xml:space="preserve">Experience of being flexible with the ability to adapt your style and approach in response to particular needs and challenges in a supportive and appropriate manner. </w:t>
            </w:r>
          </w:p>
        </w:tc>
        <w:tc>
          <w:tcPr>
            <w:tcW w:w="2410" w:type="dxa"/>
          </w:tcPr>
          <w:p w14:paraId="63AC8855" w14:textId="2A2B5EA1" w:rsidR="00153B53" w:rsidRDefault="00153B53" w:rsidP="00153B53">
            <w:pPr>
              <w:spacing w:before="120" w:after="120" w:line="240" w:lineRule="auto"/>
              <w:rPr>
                <w:rFonts w:ascii="Arial" w:eastAsia="Cambria" w:hAnsi="Arial" w:cs="Arial"/>
              </w:rPr>
            </w:pPr>
            <w:r w:rsidRPr="007A2257">
              <w:rPr>
                <w:rFonts w:ascii="Arial" w:hAnsi="Arial" w:cs="Arial"/>
                <w:b/>
              </w:rPr>
              <w:t>Essential</w:t>
            </w:r>
          </w:p>
        </w:tc>
        <w:tc>
          <w:tcPr>
            <w:tcW w:w="2268" w:type="dxa"/>
          </w:tcPr>
          <w:p w14:paraId="0E6CA81B" w14:textId="77777777" w:rsidR="0024735E" w:rsidRDefault="0024735E" w:rsidP="0024735E">
            <w:pPr>
              <w:spacing w:before="120" w:after="120" w:line="240" w:lineRule="auto"/>
              <w:rPr>
                <w:rFonts w:ascii="Arial" w:eastAsia="Cambria" w:hAnsi="Arial" w:cs="Arial"/>
              </w:rPr>
            </w:pPr>
            <w:r>
              <w:rPr>
                <w:rFonts w:ascii="Arial" w:eastAsia="Cambria" w:hAnsi="Arial" w:cs="Arial"/>
              </w:rPr>
              <w:t xml:space="preserve">CV Application </w:t>
            </w:r>
          </w:p>
          <w:p w14:paraId="6CF71FE9" w14:textId="7979BA18" w:rsidR="00153B53" w:rsidRDefault="0024735E" w:rsidP="0024735E">
            <w:pPr>
              <w:spacing w:before="120" w:after="120" w:line="240" w:lineRule="auto"/>
              <w:rPr>
                <w:rFonts w:ascii="Arial" w:eastAsia="Cambria" w:hAnsi="Arial" w:cs="Arial"/>
              </w:rPr>
            </w:pPr>
            <w:r>
              <w:rPr>
                <w:rFonts w:ascii="Arial" w:eastAsia="Cambria" w:hAnsi="Arial" w:cs="Arial"/>
              </w:rPr>
              <w:t xml:space="preserve"> </w:t>
            </w:r>
            <w:r w:rsidR="00153B53">
              <w:rPr>
                <w:rFonts w:ascii="Arial" w:eastAsia="Cambria" w:hAnsi="Arial" w:cs="Arial"/>
              </w:rPr>
              <w:t>Interview</w:t>
            </w:r>
          </w:p>
        </w:tc>
      </w:tr>
      <w:tr w:rsidR="00153B53" w:rsidRPr="00AC6F8A" w14:paraId="2F4F538B" w14:textId="77777777" w:rsidTr="00450364">
        <w:trPr>
          <w:trHeight w:val="832"/>
        </w:trPr>
        <w:tc>
          <w:tcPr>
            <w:tcW w:w="4361" w:type="dxa"/>
            <w:shd w:val="clear" w:color="auto" w:fill="DAEEF3"/>
          </w:tcPr>
          <w:p w14:paraId="43951361" w14:textId="77777777" w:rsidR="00153B53" w:rsidRPr="007A2257" w:rsidRDefault="00153B53" w:rsidP="00153B53">
            <w:pPr>
              <w:pStyle w:val="NormalWeb"/>
              <w:spacing w:before="0" w:beforeAutospacing="0" w:after="0" w:afterAutospacing="0"/>
              <w:rPr>
                <w:rFonts w:ascii="Arial" w:hAnsi="Arial" w:cs="Arial"/>
                <w:b/>
                <w:sz w:val="22"/>
                <w:szCs w:val="22"/>
              </w:rPr>
            </w:pPr>
            <w:r w:rsidRPr="007A2257">
              <w:rPr>
                <w:rFonts w:ascii="Arial" w:hAnsi="Arial" w:cs="Arial"/>
                <w:b/>
                <w:sz w:val="22"/>
                <w:szCs w:val="22"/>
              </w:rPr>
              <w:t>Partnership Working</w:t>
            </w:r>
          </w:p>
          <w:p w14:paraId="50146011" w14:textId="72B024F3" w:rsidR="00153B53" w:rsidRPr="00AC6F8A" w:rsidRDefault="00153B53" w:rsidP="00153B53">
            <w:pPr>
              <w:spacing w:line="240" w:lineRule="auto"/>
              <w:rPr>
                <w:rFonts w:ascii="Arial" w:eastAsia="Cambria" w:hAnsi="Arial" w:cs="Arial"/>
              </w:rPr>
            </w:pPr>
            <w:r w:rsidRPr="007A2257">
              <w:rPr>
                <w:rFonts w:ascii="Arial" w:hAnsi="Arial" w:cs="Arial"/>
              </w:rPr>
              <w:t xml:space="preserve">Experience of engaging with key internal and external stakeholders, with the ability to work in partnership together to achieve desired outcomes.  </w:t>
            </w:r>
          </w:p>
        </w:tc>
        <w:tc>
          <w:tcPr>
            <w:tcW w:w="2410" w:type="dxa"/>
          </w:tcPr>
          <w:p w14:paraId="38B65C45" w14:textId="32F817A7" w:rsidR="00153B53" w:rsidRPr="00AC6F8A" w:rsidRDefault="00153B53" w:rsidP="00153B53">
            <w:pPr>
              <w:spacing w:before="120" w:after="120" w:line="240" w:lineRule="auto"/>
              <w:rPr>
                <w:rFonts w:ascii="Arial" w:eastAsia="Cambria" w:hAnsi="Arial" w:cs="Arial"/>
              </w:rPr>
            </w:pPr>
            <w:r w:rsidRPr="007A2257">
              <w:rPr>
                <w:rFonts w:ascii="Arial" w:hAnsi="Arial" w:cs="Arial"/>
                <w:b/>
              </w:rPr>
              <w:t>Essential</w:t>
            </w:r>
          </w:p>
        </w:tc>
        <w:tc>
          <w:tcPr>
            <w:tcW w:w="2268" w:type="dxa"/>
          </w:tcPr>
          <w:p w14:paraId="7E5BB075" w14:textId="77777777" w:rsidR="0024735E" w:rsidRDefault="0024735E" w:rsidP="0024735E">
            <w:pPr>
              <w:spacing w:before="120" w:after="120" w:line="240" w:lineRule="auto"/>
              <w:rPr>
                <w:rFonts w:ascii="Arial" w:eastAsia="Cambria" w:hAnsi="Arial" w:cs="Arial"/>
              </w:rPr>
            </w:pPr>
            <w:r>
              <w:rPr>
                <w:rFonts w:ascii="Arial" w:eastAsia="Cambria" w:hAnsi="Arial" w:cs="Arial"/>
              </w:rPr>
              <w:t xml:space="preserve">CV Application </w:t>
            </w:r>
          </w:p>
          <w:p w14:paraId="46FE92B7" w14:textId="0AD13D80" w:rsidR="00153B53" w:rsidRPr="00AC6F8A" w:rsidRDefault="00153B53" w:rsidP="0024735E">
            <w:pPr>
              <w:spacing w:before="120" w:after="120" w:line="240" w:lineRule="auto"/>
              <w:rPr>
                <w:rFonts w:ascii="Arial" w:eastAsia="Cambria" w:hAnsi="Arial" w:cs="Arial"/>
              </w:rPr>
            </w:pPr>
            <w:r>
              <w:rPr>
                <w:rFonts w:ascii="Arial" w:eastAsia="Cambria" w:hAnsi="Arial" w:cs="Arial"/>
              </w:rPr>
              <w:t>Interview</w:t>
            </w:r>
          </w:p>
        </w:tc>
      </w:tr>
      <w:tr w:rsidR="00153B53" w:rsidRPr="00AC6F8A" w14:paraId="40071320" w14:textId="77777777" w:rsidTr="00AC6F8A">
        <w:trPr>
          <w:trHeight w:val="425"/>
        </w:trPr>
        <w:tc>
          <w:tcPr>
            <w:tcW w:w="9039" w:type="dxa"/>
            <w:gridSpan w:val="3"/>
            <w:shd w:val="clear" w:color="auto" w:fill="F2F2F2" w:themeFill="background1" w:themeFillShade="F2"/>
          </w:tcPr>
          <w:p w14:paraId="01AF601E" w14:textId="3F13BD81" w:rsidR="00153B53" w:rsidRPr="00AC6F8A" w:rsidRDefault="00153B53" w:rsidP="00153B53">
            <w:pPr>
              <w:spacing w:before="120" w:after="120" w:line="240" w:lineRule="auto"/>
              <w:rPr>
                <w:rFonts w:ascii="Arial" w:eastAsia="Cambria" w:hAnsi="Arial" w:cs="Arial"/>
              </w:rPr>
            </w:pPr>
            <w:r w:rsidRPr="00AC6F8A">
              <w:rPr>
                <w:rFonts w:ascii="Arial" w:eastAsia="Cambria" w:hAnsi="Arial" w:cs="Arial"/>
                <w:b/>
              </w:rPr>
              <w:t>Knowledge &amp; Skills</w:t>
            </w:r>
          </w:p>
        </w:tc>
      </w:tr>
      <w:tr w:rsidR="00153B53" w:rsidRPr="00AC6F8A" w14:paraId="7B294331" w14:textId="77777777" w:rsidTr="00ED70EC">
        <w:trPr>
          <w:trHeight w:val="836"/>
        </w:trPr>
        <w:tc>
          <w:tcPr>
            <w:tcW w:w="4361" w:type="dxa"/>
            <w:shd w:val="clear" w:color="auto" w:fill="DAEEF3"/>
            <w:vAlign w:val="center"/>
          </w:tcPr>
          <w:p w14:paraId="2E64794C" w14:textId="77777777" w:rsidR="00153B53" w:rsidRPr="007A2257" w:rsidRDefault="00153B53" w:rsidP="00153B53">
            <w:pPr>
              <w:pStyle w:val="NormalWeb"/>
              <w:spacing w:before="0" w:beforeAutospacing="0" w:after="0" w:afterAutospacing="0"/>
              <w:rPr>
                <w:rFonts w:ascii="Arial" w:hAnsi="Arial" w:cs="Arial"/>
                <w:b/>
                <w:sz w:val="22"/>
                <w:szCs w:val="22"/>
              </w:rPr>
            </w:pPr>
            <w:r w:rsidRPr="007A2257">
              <w:rPr>
                <w:rFonts w:ascii="Arial" w:hAnsi="Arial" w:cs="Arial"/>
                <w:b/>
                <w:sz w:val="22"/>
                <w:szCs w:val="22"/>
              </w:rPr>
              <w:t>Relationship Management</w:t>
            </w:r>
          </w:p>
          <w:p w14:paraId="38531429" w14:textId="05227032" w:rsidR="00153B53" w:rsidRPr="009B722E" w:rsidRDefault="00153B53" w:rsidP="00153B53">
            <w:pPr>
              <w:spacing w:line="240" w:lineRule="auto"/>
              <w:rPr>
                <w:rFonts w:eastAsia="Times New Roman" w:cs="Times New Roman"/>
                <w:lang w:val="en" w:eastAsia="en-GB"/>
              </w:rPr>
            </w:pPr>
            <w:r w:rsidRPr="007A2257">
              <w:rPr>
                <w:rFonts w:ascii="Arial" w:hAnsi="Arial" w:cs="Arial"/>
              </w:rPr>
              <w:t xml:space="preserve">Ability to build and maintain effective, flexible and collaborative working relationships with a wide range of internal and external stakeholders, whilst supporting others to build and maintain relationships.  </w:t>
            </w:r>
          </w:p>
        </w:tc>
        <w:tc>
          <w:tcPr>
            <w:tcW w:w="2410" w:type="dxa"/>
          </w:tcPr>
          <w:p w14:paraId="663931CC" w14:textId="6A8682D3" w:rsidR="00153B53" w:rsidRPr="00AC6F8A" w:rsidRDefault="00153B53" w:rsidP="00153B53">
            <w:pPr>
              <w:spacing w:before="120" w:after="120" w:line="240" w:lineRule="auto"/>
              <w:rPr>
                <w:rFonts w:ascii="Arial" w:eastAsia="Cambria" w:hAnsi="Arial" w:cs="Arial"/>
              </w:rPr>
            </w:pPr>
            <w:r w:rsidRPr="007A2257">
              <w:rPr>
                <w:rFonts w:ascii="Arial" w:hAnsi="Arial" w:cs="Arial"/>
                <w:b/>
              </w:rPr>
              <w:t>Essential</w:t>
            </w:r>
          </w:p>
        </w:tc>
        <w:tc>
          <w:tcPr>
            <w:tcW w:w="2268" w:type="dxa"/>
          </w:tcPr>
          <w:p w14:paraId="3B385532" w14:textId="49043C91" w:rsidR="00153B53" w:rsidRPr="00AC6F8A" w:rsidRDefault="00153B53" w:rsidP="00153B53">
            <w:pPr>
              <w:spacing w:before="120" w:after="120" w:line="240" w:lineRule="auto"/>
              <w:rPr>
                <w:rFonts w:ascii="Arial" w:eastAsia="Cambria" w:hAnsi="Arial" w:cs="Arial"/>
              </w:rPr>
            </w:pPr>
            <w:r>
              <w:rPr>
                <w:rFonts w:ascii="Arial" w:eastAsia="Cambria" w:hAnsi="Arial" w:cs="Arial"/>
              </w:rPr>
              <w:t>Interview</w:t>
            </w:r>
          </w:p>
        </w:tc>
      </w:tr>
      <w:tr w:rsidR="00153B53" w:rsidRPr="00AC6F8A" w14:paraId="0E437D4B" w14:textId="77777777" w:rsidTr="002D32F1">
        <w:trPr>
          <w:trHeight w:val="834"/>
        </w:trPr>
        <w:tc>
          <w:tcPr>
            <w:tcW w:w="4361" w:type="dxa"/>
            <w:shd w:val="clear" w:color="auto" w:fill="DAEEF3"/>
            <w:vAlign w:val="center"/>
          </w:tcPr>
          <w:p w14:paraId="0E9DF371" w14:textId="77777777" w:rsidR="00153B53" w:rsidRPr="007A2257" w:rsidRDefault="00153B53" w:rsidP="00153B53">
            <w:pPr>
              <w:pStyle w:val="NormalWeb"/>
              <w:spacing w:before="0" w:beforeAutospacing="0" w:after="0" w:afterAutospacing="0"/>
              <w:rPr>
                <w:rFonts w:ascii="Arial" w:hAnsi="Arial" w:cs="Arial"/>
                <w:b/>
                <w:sz w:val="22"/>
                <w:szCs w:val="22"/>
              </w:rPr>
            </w:pPr>
            <w:r w:rsidRPr="007A2257">
              <w:rPr>
                <w:rFonts w:ascii="Arial" w:hAnsi="Arial" w:cs="Arial"/>
                <w:b/>
                <w:sz w:val="22"/>
                <w:szCs w:val="22"/>
              </w:rPr>
              <w:t>Planning and Prioritising</w:t>
            </w:r>
          </w:p>
          <w:p w14:paraId="3AE77C03" w14:textId="3EBA1E1F" w:rsidR="00153B53" w:rsidRPr="009B738A" w:rsidRDefault="00153B53" w:rsidP="00153B53">
            <w:pPr>
              <w:suppressAutoHyphens/>
              <w:spacing w:after="0" w:line="240" w:lineRule="auto"/>
            </w:pPr>
            <w:r w:rsidRPr="007A2257">
              <w:rPr>
                <w:rFonts w:ascii="Arial" w:hAnsi="Arial" w:cs="Arial"/>
              </w:rPr>
              <w:t>Ability to plan and prioritise your workload, being pro-active and responsive to specific needs, whilst ensuring deadlines are met and targets delivered.</w:t>
            </w:r>
            <w:r w:rsidRPr="007A2257">
              <w:rPr>
                <w:rFonts w:ascii="Arial" w:hAnsi="Arial" w:cs="Arial"/>
                <w:b/>
              </w:rPr>
              <w:t xml:space="preserve">  </w:t>
            </w:r>
          </w:p>
        </w:tc>
        <w:tc>
          <w:tcPr>
            <w:tcW w:w="2410" w:type="dxa"/>
          </w:tcPr>
          <w:p w14:paraId="5D8D5D59" w14:textId="4555BEEE" w:rsidR="00153B53" w:rsidRPr="00AC6F8A" w:rsidRDefault="00153B53" w:rsidP="00153B53">
            <w:pPr>
              <w:spacing w:before="120" w:after="120" w:line="240" w:lineRule="auto"/>
              <w:rPr>
                <w:rFonts w:ascii="Arial" w:eastAsia="Cambria" w:hAnsi="Arial" w:cs="Arial"/>
              </w:rPr>
            </w:pPr>
            <w:r w:rsidRPr="007A2257">
              <w:rPr>
                <w:rFonts w:ascii="Arial" w:hAnsi="Arial" w:cs="Arial"/>
                <w:b/>
              </w:rPr>
              <w:t>Essential</w:t>
            </w:r>
          </w:p>
        </w:tc>
        <w:tc>
          <w:tcPr>
            <w:tcW w:w="2268" w:type="dxa"/>
          </w:tcPr>
          <w:p w14:paraId="0A2E04E8" w14:textId="77777777" w:rsidR="007D2C93" w:rsidRDefault="007D2C93" w:rsidP="00153B53">
            <w:pPr>
              <w:spacing w:before="120" w:after="120" w:line="240" w:lineRule="auto"/>
              <w:rPr>
                <w:rFonts w:ascii="Arial" w:eastAsia="Cambria" w:hAnsi="Arial" w:cs="Arial"/>
              </w:rPr>
            </w:pPr>
            <w:r>
              <w:rPr>
                <w:rFonts w:ascii="Arial" w:eastAsia="Cambria" w:hAnsi="Arial" w:cs="Arial"/>
              </w:rPr>
              <w:t>Presentation</w:t>
            </w:r>
          </w:p>
          <w:p w14:paraId="13430C81" w14:textId="235B8C9C" w:rsidR="00153B53" w:rsidRPr="00AC6F8A" w:rsidRDefault="00153B53" w:rsidP="00153B53">
            <w:pPr>
              <w:spacing w:before="120" w:after="120" w:line="240" w:lineRule="auto"/>
              <w:rPr>
                <w:rFonts w:ascii="Arial" w:eastAsia="Cambria" w:hAnsi="Arial" w:cs="Arial"/>
              </w:rPr>
            </w:pPr>
            <w:r>
              <w:rPr>
                <w:rFonts w:ascii="Arial" w:eastAsia="Cambria" w:hAnsi="Arial" w:cs="Arial"/>
              </w:rPr>
              <w:t>Interview</w:t>
            </w:r>
          </w:p>
        </w:tc>
      </w:tr>
      <w:tr w:rsidR="00153B53" w:rsidRPr="00AC6F8A" w14:paraId="0696C565" w14:textId="77777777" w:rsidTr="000C5462">
        <w:trPr>
          <w:trHeight w:val="846"/>
        </w:trPr>
        <w:tc>
          <w:tcPr>
            <w:tcW w:w="4361" w:type="dxa"/>
            <w:shd w:val="clear" w:color="auto" w:fill="DAEEF3"/>
            <w:vAlign w:val="center"/>
          </w:tcPr>
          <w:p w14:paraId="49261C8C" w14:textId="77777777" w:rsidR="00153B53" w:rsidRPr="007A2257" w:rsidRDefault="00153B53" w:rsidP="00153B53">
            <w:pPr>
              <w:pStyle w:val="NormalWeb"/>
              <w:spacing w:before="0" w:beforeAutospacing="0" w:after="0" w:afterAutospacing="0"/>
              <w:rPr>
                <w:rFonts w:ascii="Arial" w:hAnsi="Arial" w:cs="Arial"/>
                <w:b/>
                <w:sz w:val="22"/>
                <w:szCs w:val="22"/>
              </w:rPr>
            </w:pPr>
            <w:r w:rsidRPr="007A2257">
              <w:rPr>
                <w:rFonts w:ascii="Arial" w:hAnsi="Arial" w:cs="Arial"/>
                <w:b/>
                <w:sz w:val="22"/>
                <w:szCs w:val="22"/>
              </w:rPr>
              <w:t>Assertive and Influential</w:t>
            </w:r>
          </w:p>
          <w:p w14:paraId="4B534DC6" w14:textId="612760D1" w:rsidR="00153B53" w:rsidRPr="00AC6F8A" w:rsidRDefault="00153B53" w:rsidP="00153B53">
            <w:pPr>
              <w:spacing w:line="240" w:lineRule="auto"/>
              <w:rPr>
                <w:rFonts w:ascii="Arial" w:hAnsi="Arial" w:cs="Arial"/>
              </w:rPr>
            </w:pPr>
            <w:r w:rsidRPr="007A2257">
              <w:rPr>
                <w:rFonts w:ascii="Arial" w:hAnsi="Arial" w:cs="Arial"/>
              </w:rPr>
              <w:t xml:space="preserve">Able to be a positive role model to others, conveying confidence, influencing and empowering others to positively change.  </w:t>
            </w:r>
          </w:p>
        </w:tc>
        <w:tc>
          <w:tcPr>
            <w:tcW w:w="2410" w:type="dxa"/>
          </w:tcPr>
          <w:p w14:paraId="55DB7CD2" w14:textId="058A87FB" w:rsidR="00153B53" w:rsidRPr="00AC6F8A" w:rsidRDefault="00153B53" w:rsidP="00153B53">
            <w:pPr>
              <w:spacing w:before="120" w:after="120" w:line="240" w:lineRule="auto"/>
              <w:rPr>
                <w:rFonts w:ascii="Arial" w:eastAsia="Cambria" w:hAnsi="Arial" w:cs="Arial"/>
              </w:rPr>
            </w:pPr>
            <w:r w:rsidRPr="007A2257">
              <w:rPr>
                <w:rFonts w:ascii="Arial" w:hAnsi="Arial" w:cs="Arial"/>
                <w:b/>
              </w:rPr>
              <w:t>Essential</w:t>
            </w:r>
          </w:p>
        </w:tc>
        <w:tc>
          <w:tcPr>
            <w:tcW w:w="2268" w:type="dxa"/>
          </w:tcPr>
          <w:p w14:paraId="64E87745" w14:textId="77777777" w:rsidR="007D2C93" w:rsidRDefault="007D2C93" w:rsidP="00153B53">
            <w:pPr>
              <w:spacing w:before="120" w:after="120" w:line="240" w:lineRule="auto"/>
              <w:rPr>
                <w:rFonts w:ascii="Arial" w:eastAsia="Cambria" w:hAnsi="Arial" w:cs="Arial"/>
              </w:rPr>
            </w:pPr>
            <w:r>
              <w:rPr>
                <w:rFonts w:ascii="Arial" w:eastAsia="Cambria" w:hAnsi="Arial" w:cs="Arial"/>
              </w:rPr>
              <w:t>Presentation</w:t>
            </w:r>
          </w:p>
          <w:p w14:paraId="60506099" w14:textId="6C21B9F9" w:rsidR="00153B53" w:rsidRPr="00AC6F8A" w:rsidRDefault="00153B53" w:rsidP="00153B53">
            <w:pPr>
              <w:spacing w:before="120" w:after="120" w:line="240" w:lineRule="auto"/>
              <w:rPr>
                <w:rFonts w:ascii="Arial" w:eastAsia="Cambria" w:hAnsi="Arial" w:cs="Arial"/>
              </w:rPr>
            </w:pPr>
            <w:r>
              <w:rPr>
                <w:rFonts w:ascii="Arial" w:eastAsia="Cambria" w:hAnsi="Arial" w:cs="Arial"/>
              </w:rPr>
              <w:t>Interview</w:t>
            </w:r>
          </w:p>
        </w:tc>
      </w:tr>
      <w:tr w:rsidR="00153B53" w:rsidRPr="00AC6F8A" w14:paraId="70F8CE90" w14:textId="77777777" w:rsidTr="007F5A7F">
        <w:trPr>
          <w:trHeight w:val="844"/>
        </w:trPr>
        <w:tc>
          <w:tcPr>
            <w:tcW w:w="4361" w:type="dxa"/>
            <w:shd w:val="clear" w:color="auto" w:fill="DAEEF3"/>
            <w:vAlign w:val="center"/>
          </w:tcPr>
          <w:p w14:paraId="16DAF2D2" w14:textId="77777777" w:rsidR="00153B53" w:rsidRPr="007A2257" w:rsidRDefault="00153B53" w:rsidP="00153B53">
            <w:pPr>
              <w:pStyle w:val="NormalWeb"/>
              <w:spacing w:before="0" w:beforeAutospacing="0" w:after="0" w:afterAutospacing="0"/>
              <w:rPr>
                <w:rFonts w:ascii="Arial" w:hAnsi="Arial" w:cs="Arial"/>
                <w:b/>
                <w:sz w:val="22"/>
                <w:szCs w:val="22"/>
              </w:rPr>
            </w:pPr>
            <w:r w:rsidRPr="007A2257">
              <w:rPr>
                <w:rFonts w:ascii="Arial" w:hAnsi="Arial" w:cs="Arial"/>
                <w:b/>
                <w:sz w:val="22"/>
                <w:szCs w:val="22"/>
              </w:rPr>
              <w:t>Problem Solving and Decision Making</w:t>
            </w:r>
          </w:p>
          <w:p w14:paraId="0F5230F0" w14:textId="4DA229B8" w:rsidR="00153B53" w:rsidRPr="00AC6F8A" w:rsidRDefault="00153B53" w:rsidP="00153B53">
            <w:pPr>
              <w:spacing w:line="240" w:lineRule="auto"/>
              <w:rPr>
                <w:rFonts w:ascii="Arial" w:hAnsi="Arial" w:cs="Arial"/>
              </w:rPr>
            </w:pPr>
            <w:r w:rsidRPr="007A2257">
              <w:rPr>
                <w:rFonts w:ascii="Arial" w:hAnsi="Arial" w:cs="Arial"/>
              </w:rPr>
              <w:t xml:space="preserve">Ability to assess a broad range of solutions, take decisions and tackle the root cause of problems. </w:t>
            </w:r>
          </w:p>
        </w:tc>
        <w:tc>
          <w:tcPr>
            <w:tcW w:w="2410" w:type="dxa"/>
          </w:tcPr>
          <w:p w14:paraId="5F2C31D1" w14:textId="2E8F61A8" w:rsidR="00153B53" w:rsidRPr="00AC6F8A" w:rsidRDefault="00153B53" w:rsidP="00153B53">
            <w:pPr>
              <w:spacing w:before="120" w:after="120" w:line="240" w:lineRule="auto"/>
              <w:rPr>
                <w:rFonts w:ascii="Arial" w:eastAsia="Cambria" w:hAnsi="Arial" w:cs="Arial"/>
              </w:rPr>
            </w:pPr>
            <w:r w:rsidRPr="007A2257">
              <w:rPr>
                <w:rFonts w:ascii="Arial" w:hAnsi="Arial" w:cs="Arial"/>
                <w:b/>
              </w:rPr>
              <w:t>Essential</w:t>
            </w:r>
          </w:p>
        </w:tc>
        <w:tc>
          <w:tcPr>
            <w:tcW w:w="2268" w:type="dxa"/>
          </w:tcPr>
          <w:p w14:paraId="3D7FF578" w14:textId="38C7F6D9" w:rsidR="00153B53" w:rsidRPr="00AC6F8A" w:rsidRDefault="00153B53" w:rsidP="00153B53">
            <w:pPr>
              <w:spacing w:before="120" w:after="120" w:line="240" w:lineRule="auto"/>
              <w:rPr>
                <w:rFonts w:ascii="Arial" w:eastAsia="Cambria" w:hAnsi="Arial" w:cs="Arial"/>
              </w:rPr>
            </w:pPr>
            <w:r>
              <w:rPr>
                <w:rFonts w:ascii="Arial" w:eastAsia="Cambria" w:hAnsi="Arial" w:cs="Arial"/>
              </w:rPr>
              <w:t>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2B81F5E0" w:rsidR="00450364" w:rsidRPr="00AC6F8A" w:rsidRDefault="0024735E" w:rsidP="00AC6F8A">
            <w:pPr>
              <w:rPr>
                <w:rFonts w:ascii="Arial" w:hAnsi="Arial" w:cs="Arial"/>
              </w:rPr>
            </w:pPr>
            <w:sdt>
              <w:sdtPr>
                <w:rPr>
                  <w:rFonts w:ascii="Arial" w:hAnsi="Arial" w:cs="Arial"/>
                  <w:szCs w:val="28"/>
                </w:rPr>
                <w:id w:val="749390706"/>
                <w:placeholder>
                  <w:docPart w:val="3504C0E4071245179219B0A2207D3398"/>
                </w:placeholder>
                <w:date w:fullDate="2022-12-05T00:00:00Z">
                  <w:dateFormat w:val="dd MMMM yyyy"/>
                  <w:lid w:val="en-GB"/>
                  <w:storeMappedDataAs w:val="dateTime"/>
                  <w:calendar w:val="gregorian"/>
                </w:date>
              </w:sdtPr>
              <w:sdtEndPr/>
              <w:sdtContent>
                <w:r>
                  <w:rPr>
                    <w:rFonts w:ascii="Arial" w:hAnsi="Arial" w:cs="Arial"/>
                    <w:szCs w:val="28"/>
                  </w:rPr>
                  <w:t>05 December 2022</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1E315DAE" w:rsidR="00450364" w:rsidRPr="00AC6F8A" w:rsidRDefault="007D2C93" w:rsidP="00AC6F8A">
            <w:pPr>
              <w:rPr>
                <w:rFonts w:ascii="Arial" w:hAnsi="Arial" w:cs="Arial"/>
              </w:rPr>
            </w:pPr>
            <w:r>
              <w:rPr>
                <w:rFonts w:ascii="Arial" w:hAnsi="Arial" w:cs="Arial"/>
              </w:rPr>
              <w:t>10am</w:t>
            </w:r>
          </w:p>
        </w:tc>
      </w:tr>
      <w:tr w:rsidR="007D2C93" w:rsidRPr="00AC6F8A" w14:paraId="29663740" w14:textId="77777777" w:rsidTr="00AC6F8A">
        <w:trPr>
          <w:trHeight w:val="688"/>
        </w:trPr>
        <w:tc>
          <w:tcPr>
            <w:tcW w:w="2093" w:type="dxa"/>
            <w:shd w:val="clear" w:color="auto" w:fill="DAEEF3"/>
            <w:vAlign w:val="center"/>
          </w:tcPr>
          <w:p w14:paraId="0519339A" w14:textId="645B8463" w:rsidR="007D2C93" w:rsidRPr="00AC6F8A" w:rsidRDefault="007D2C93" w:rsidP="007D2C93">
            <w:pPr>
              <w:spacing w:before="100" w:beforeAutospacing="1"/>
              <w:rPr>
                <w:rFonts w:ascii="Arial" w:eastAsia="Times New Roman" w:hAnsi="Arial" w:cs="Arial"/>
                <w:b/>
                <w:lang w:eastAsia="en-GB"/>
              </w:rPr>
            </w:pPr>
            <w:r>
              <w:rPr>
                <w:rFonts w:ascii="Arial" w:eastAsia="Times New Roman" w:hAnsi="Arial" w:cs="Arial"/>
                <w:b/>
                <w:lang w:eastAsia="en-GB"/>
              </w:rPr>
              <w:t>Competency Sift</w:t>
            </w:r>
          </w:p>
        </w:tc>
        <w:tc>
          <w:tcPr>
            <w:tcW w:w="6946" w:type="dxa"/>
            <w:gridSpan w:val="3"/>
            <w:vAlign w:val="center"/>
          </w:tcPr>
          <w:p w14:paraId="6996F218" w14:textId="77777777" w:rsidR="007D2C93" w:rsidRPr="002E3826" w:rsidRDefault="007D2C93" w:rsidP="007D2C93">
            <w:pPr>
              <w:jc w:val="both"/>
              <w:rPr>
                <w:rFonts w:ascii="Arial" w:hAnsi="Arial" w:cs="Arial"/>
              </w:rPr>
            </w:pPr>
            <w:r w:rsidRPr="002E3826">
              <w:rPr>
                <w:rFonts w:ascii="Arial" w:hAnsi="Arial" w:cs="Arial"/>
              </w:rPr>
              <w:t xml:space="preserve">Your application form will be reviewed to determine whether you will be progressed to the next stage of the selection process. </w:t>
            </w:r>
          </w:p>
          <w:p w14:paraId="5ED26D6A" w14:textId="77777777" w:rsidR="007D2C93" w:rsidRPr="002E3826" w:rsidRDefault="007D2C93" w:rsidP="007D2C93">
            <w:pPr>
              <w:rPr>
                <w:rFonts w:ascii="Arial" w:hAnsi="Arial" w:cs="Arial"/>
              </w:rPr>
            </w:pPr>
            <w:r w:rsidRPr="002E3826">
              <w:rPr>
                <w:rFonts w:ascii="Arial" w:hAnsi="Arial" w:cs="Arial"/>
              </w:rPr>
              <w:t>We will update you of the outcome via th</w:t>
            </w:r>
            <w:r>
              <w:rPr>
                <w:rFonts w:ascii="Arial" w:hAnsi="Arial" w:cs="Arial"/>
              </w:rPr>
              <w:t xml:space="preserve">e Online Recruitment system. </w:t>
            </w:r>
          </w:p>
          <w:p w14:paraId="2178912D" w14:textId="28E918C4" w:rsidR="007D2C93" w:rsidRPr="00AC6F8A" w:rsidRDefault="007D2C93" w:rsidP="0024735E">
            <w:pPr>
              <w:rPr>
                <w:rFonts w:ascii="Arial" w:hAnsi="Arial" w:cs="Arial"/>
                <w:sz w:val="28"/>
                <w:szCs w:val="28"/>
              </w:rPr>
            </w:pPr>
            <w:r>
              <w:rPr>
                <w:rFonts w:ascii="Arial" w:hAnsi="Arial" w:cs="Arial"/>
                <w:szCs w:val="28"/>
              </w:rPr>
              <w:t xml:space="preserve">The results of the competency sift stage will be shared by </w:t>
            </w:r>
            <w:r w:rsidR="00C169E8">
              <w:rPr>
                <w:rFonts w:ascii="Arial" w:hAnsi="Arial" w:cs="Arial"/>
                <w:b/>
                <w:szCs w:val="28"/>
              </w:rPr>
              <w:t>0</w:t>
            </w:r>
            <w:r w:rsidR="0024735E">
              <w:rPr>
                <w:rFonts w:ascii="Arial" w:hAnsi="Arial" w:cs="Arial"/>
                <w:b/>
                <w:szCs w:val="28"/>
              </w:rPr>
              <w:t xml:space="preserve">6 December </w:t>
            </w:r>
            <w:r>
              <w:rPr>
                <w:rFonts w:ascii="Arial" w:hAnsi="Arial" w:cs="Arial"/>
                <w:b/>
                <w:szCs w:val="28"/>
              </w:rPr>
              <w:t>2022.</w:t>
            </w:r>
          </w:p>
        </w:tc>
      </w:tr>
      <w:tr w:rsidR="007D2C93" w:rsidRPr="00AC6F8A" w14:paraId="3077E205" w14:textId="77777777" w:rsidTr="00AC6F8A">
        <w:trPr>
          <w:trHeight w:val="688"/>
        </w:trPr>
        <w:tc>
          <w:tcPr>
            <w:tcW w:w="2093" w:type="dxa"/>
            <w:shd w:val="clear" w:color="auto" w:fill="DAEEF3"/>
            <w:vAlign w:val="center"/>
          </w:tcPr>
          <w:p w14:paraId="7F589470" w14:textId="5014D500" w:rsidR="007D2C93" w:rsidRPr="00AC6F8A" w:rsidRDefault="007D2C93" w:rsidP="007D2C93">
            <w:pPr>
              <w:spacing w:before="100" w:beforeAutospacing="1"/>
              <w:rPr>
                <w:rFonts w:ascii="Arial" w:eastAsia="Times New Roman" w:hAnsi="Arial" w:cs="Arial"/>
                <w:b/>
                <w:lang w:eastAsia="en-GB"/>
              </w:rPr>
            </w:pPr>
            <w:r>
              <w:rPr>
                <w:rFonts w:ascii="Arial" w:eastAsia="Times New Roman" w:hAnsi="Arial" w:cs="Arial"/>
                <w:b/>
                <w:lang w:eastAsia="en-GB"/>
              </w:rPr>
              <w:t>Final Assessment – Presentation &amp; Interview *</w:t>
            </w:r>
          </w:p>
        </w:tc>
        <w:tc>
          <w:tcPr>
            <w:tcW w:w="6946" w:type="dxa"/>
            <w:gridSpan w:val="3"/>
            <w:vAlign w:val="center"/>
          </w:tcPr>
          <w:p w14:paraId="111A24F7" w14:textId="77777777" w:rsidR="007D2C93" w:rsidRPr="00AC25C9" w:rsidRDefault="007D2C93" w:rsidP="007D2C93">
            <w:pPr>
              <w:rPr>
                <w:rFonts w:ascii="Arial" w:hAnsi="Arial" w:cs="Arial"/>
                <w:szCs w:val="28"/>
              </w:rPr>
            </w:pPr>
            <w:r w:rsidRPr="00AC25C9">
              <w:rPr>
                <w:rFonts w:ascii="Arial" w:hAnsi="Arial" w:cs="Arial"/>
                <w:szCs w:val="28"/>
              </w:rPr>
              <w:t xml:space="preserve">If successful at </w:t>
            </w:r>
            <w:r>
              <w:rPr>
                <w:rFonts w:ascii="Arial" w:hAnsi="Arial" w:cs="Arial"/>
                <w:szCs w:val="28"/>
              </w:rPr>
              <w:t>this</w:t>
            </w:r>
            <w:r w:rsidRPr="00AC25C9">
              <w:rPr>
                <w:rFonts w:ascii="Arial" w:hAnsi="Arial" w:cs="Arial"/>
                <w:szCs w:val="28"/>
              </w:rPr>
              <w:t xml:space="preserve"> stage, you will be invited to the final assessment stage which will consist of the following:</w:t>
            </w:r>
          </w:p>
          <w:p w14:paraId="0C79BE65" w14:textId="77777777" w:rsidR="007D2C93" w:rsidRPr="00AC25C9" w:rsidRDefault="007D2C93" w:rsidP="007D2C93">
            <w:pPr>
              <w:rPr>
                <w:rFonts w:ascii="Arial" w:hAnsi="Arial" w:cs="Arial"/>
                <w:b/>
                <w:szCs w:val="28"/>
              </w:rPr>
            </w:pPr>
            <w:r w:rsidRPr="00AC25C9">
              <w:rPr>
                <w:rFonts w:ascii="Arial" w:hAnsi="Arial" w:cs="Arial"/>
                <w:b/>
                <w:szCs w:val="28"/>
              </w:rPr>
              <w:t>Presentation &amp; Interview</w:t>
            </w:r>
          </w:p>
          <w:p w14:paraId="3589D978" w14:textId="4B569952" w:rsidR="007D2C93" w:rsidRPr="00AC25C9" w:rsidRDefault="007D2C93" w:rsidP="007D2C93">
            <w:pPr>
              <w:rPr>
                <w:rFonts w:ascii="Arial" w:hAnsi="Arial" w:cs="Arial"/>
                <w:szCs w:val="28"/>
              </w:rPr>
            </w:pPr>
            <w:r w:rsidRPr="00AC25C9">
              <w:rPr>
                <w:rFonts w:ascii="Arial" w:hAnsi="Arial" w:cs="Arial"/>
                <w:szCs w:val="28"/>
              </w:rPr>
              <w:t>Interviews will take place remotely week commencing</w:t>
            </w:r>
            <w:r w:rsidR="0024735E">
              <w:rPr>
                <w:rFonts w:ascii="Arial" w:hAnsi="Arial" w:cs="Arial"/>
                <w:szCs w:val="28"/>
              </w:rPr>
              <w:t xml:space="preserve"> </w:t>
            </w:r>
            <w:r w:rsidR="0024735E" w:rsidRPr="0024735E">
              <w:rPr>
                <w:rFonts w:ascii="Arial" w:hAnsi="Arial" w:cs="Arial"/>
                <w:b/>
                <w:szCs w:val="28"/>
              </w:rPr>
              <w:t>12 December 2022</w:t>
            </w:r>
            <w:r w:rsidRPr="00AC25C9">
              <w:rPr>
                <w:rFonts w:ascii="Arial" w:hAnsi="Arial" w:cs="Arial"/>
                <w:b/>
                <w:szCs w:val="28"/>
              </w:rPr>
              <w:t xml:space="preserve">.  </w:t>
            </w:r>
            <w:r w:rsidRPr="00AC25C9">
              <w:rPr>
                <w:rFonts w:ascii="Arial" w:hAnsi="Arial" w:cs="Arial"/>
                <w:szCs w:val="28"/>
              </w:rPr>
              <w:t xml:space="preserve">You will be asked to submit your presentation </w:t>
            </w:r>
            <w:r>
              <w:rPr>
                <w:rFonts w:ascii="Arial" w:hAnsi="Arial" w:cs="Arial"/>
                <w:szCs w:val="28"/>
              </w:rPr>
              <w:t>prior to interview</w:t>
            </w:r>
            <w:r w:rsidRPr="00AC25C9">
              <w:rPr>
                <w:rFonts w:ascii="Arial" w:hAnsi="Arial" w:cs="Arial"/>
                <w:szCs w:val="28"/>
              </w:rPr>
              <w:t>.</w:t>
            </w:r>
            <w:bookmarkStart w:id="0" w:name="_GoBack"/>
            <w:bookmarkEnd w:id="0"/>
          </w:p>
          <w:p w14:paraId="04439A02" w14:textId="0468B3F4" w:rsidR="007D2C93" w:rsidRDefault="007D2C93" w:rsidP="007D2C93">
            <w:pPr>
              <w:rPr>
                <w:rFonts w:ascii="Arial" w:hAnsi="Arial" w:cs="Arial"/>
                <w:szCs w:val="28"/>
              </w:rPr>
            </w:pPr>
            <w:r w:rsidRPr="00AC25C9">
              <w:rPr>
                <w:rFonts w:ascii="Arial" w:hAnsi="Arial" w:cs="Arial"/>
                <w:szCs w:val="28"/>
              </w:rPr>
              <w:t>Candidates progressing to this stage will be sent further information by way of formal invitation.</w:t>
            </w:r>
          </w:p>
        </w:tc>
      </w:tr>
    </w:tbl>
    <w:p w14:paraId="6362B1F0" w14:textId="77777777" w:rsidR="007D2C93" w:rsidRPr="00AC6F8A" w:rsidRDefault="007D2C93" w:rsidP="007D2C93">
      <w:pPr>
        <w:rPr>
          <w:rFonts w:ascii="Arial" w:hAnsi="Arial" w:cs="Arial"/>
          <w:b/>
          <w:sz w:val="20"/>
          <w:szCs w:val="20"/>
        </w:rPr>
      </w:pPr>
      <w:r w:rsidRPr="00AC6F8A">
        <w:rPr>
          <w:rFonts w:ascii="Arial" w:hAnsi="Arial" w:cs="Arial"/>
          <w:b/>
          <w:sz w:val="20"/>
          <w:szCs w:val="20"/>
        </w:rPr>
        <w:t xml:space="preserve">*please note </w:t>
      </w:r>
      <w:r>
        <w:rPr>
          <w:rFonts w:ascii="Arial" w:hAnsi="Arial" w:cs="Arial"/>
          <w:b/>
          <w:sz w:val="20"/>
          <w:szCs w:val="20"/>
        </w:rPr>
        <w:t>assessment</w:t>
      </w:r>
      <w:r w:rsidRPr="00AC6F8A">
        <w:rPr>
          <w:rFonts w:ascii="Arial" w:hAnsi="Arial" w:cs="Arial"/>
          <w:b/>
          <w:sz w:val="20"/>
          <w:szCs w:val="20"/>
        </w:rPr>
        <w:t xml:space="preserve"> dates are subject to change. </w:t>
      </w:r>
    </w:p>
    <w:p w14:paraId="5C5122F8" w14:textId="77777777" w:rsidR="007D2C93" w:rsidRPr="00AC25C9" w:rsidRDefault="007D2C93" w:rsidP="007D2C93">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Pr>
          <w:rFonts w:ascii="Arial" w:hAnsi="Arial" w:cs="Arial"/>
          <w:szCs w:val="28"/>
        </w:rPr>
        <w:t xml:space="preserve">recruitment and selection process, please contact </w:t>
      </w:r>
      <w:r w:rsidRPr="00AC25C9">
        <w:rPr>
          <w:rFonts w:ascii="Arial" w:hAnsi="Arial" w:cs="Arial"/>
          <w:b/>
          <w:szCs w:val="28"/>
        </w:rPr>
        <w:t>Chloe Haxton</w:t>
      </w:r>
      <w:r>
        <w:rPr>
          <w:rFonts w:ascii="Arial" w:hAnsi="Arial" w:cs="Arial"/>
          <w:szCs w:val="28"/>
        </w:rPr>
        <w:t xml:space="preserve"> by email at: </w:t>
      </w:r>
      <w:hyperlink r:id="rId12" w:history="1">
        <w:r w:rsidRPr="00E81C3D">
          <w:rPr>
            <w:rStyle w:val="Hyperlink"/>
            <w:rFonts w:ascii="Arial" w:hAnsi="Arial" w:cs="Arial"/>
            <w:b/>
          </w:rPr>
          <w:t>Chloe.Haxton@prisons.gov.scot</w:t>
        </w:r>
      </w:hyperlink>
      <w:r>
        <w:rPr>
          <w:rFonts w:ascii="Arial" w:hAnsi="Arial" w:cs="Arial"/>
          <w:b/>
        </w:rPr>
        <w:t xml:space="preserve"> </w:t>
      </w:r>
      <w:r>
        <w:rPr>
          <w:rFonts w:ascii="Arial" w:hAnsi="Arial" w:cs="Arial"/>
          <w:szCs w:val="28"/>
        </w:rPr>
        <w:t xml:space="preserve">or by telephone on: </w:t>
      </w:r>
      <w:r>
        <w:rPr>
          <w:rFonts w:ascii="Arial" w:hAnsi="Arial" w:cs="Arial"/>
          <w:b/>
        </w:rPr>
        <w:t>01324710444</w:t>
      </w:r>
      <w:r>
        <w:rPr>
          <w:rFonts w:ascii="Arial" w:hAnsi="Arial" w:cs="Arial"/>
          <w:szCs w:val="28"/>
        </w:rPr>
        <w:t xml:space="preserve"> t</w:t>
      </w:r>
      <w:r w:rsidRPr="006F2667">
        <w:rPr>
          <w:rFonts w:ascii="Arial" w:hAnsi="Arial" w:cs="Arial"/>
          <w:szCs w:val="28"/>
        </w:rPr>
        <w:t xml:space="preserve">o allow reasonable adjustments to be made to assist you. </w:t>
      </w:r>
    </w:p>
    <w:p w14:paraId="2679F1AC" w14:textId="2FB77BAE"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765DEDB9" w:rsidR="003200BC" w:rsidRDefault="007A0D8C" w:rsidP="005B7DE7">
      <w:pPr>
        <w:rPr>
          <w:rFonts w:ascii="Arial" w:hAnsi="Arial" w:cs="Arial"/>
          <w:b/>
        </w:rPr>
      </w:pPr>
      <w:r>
        <w:rPr>
          <w:noProof/>
          <w:lang w:eastAsia="en-GB"/>
        </w:rPr>
        <w:drawing>
          <wp:anchor distT="0" distB="0" distL="114300" distR="114300" simplePos="0" relativeHeight="251654144" behindDoc="1" locked="0" layoutInCell="1" allowOverlap="1" wp14:anchorId="01D7ABF3" wp14:editId="4DC9EF09">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p>
    <w:p w14:paraId="04ECB807" w14:textId="02274C98" w:rsidR="003200BC" w:rsidRPr="003200BC" w:rsidRDefault="00D431F2" w:rsidP="003200BC">
      <w:pPr>
        <w:rPr>
          <w:rFonts w:ascii="Arial" w:hAnsi="Arial" w:cs="Arial"/>
        </w:rPr>
      </w:pPr>
      <w:r>
        <w:rPr>
          <w:rFonts w:ascii="Arial" w:hAnsi="Arial" w:cs="Arial"/>
          <w:noProof/>
          <w:lang w:eastAsia="en-GB"/>
        </w:rPr>
        <w:drawing>
          <wp:anchor distT="0" distB="0" distL="114300" distR="114300" simplePos="0" relativeHeight="251668480" behindDoc="0" locked="0" layoutInCell="1" allowOverlap="1" wp14:anchorId="0E894E9A" wp14:editId="661A32E4">
            <wp:simplePos x="0" y="0"/>
            <wp:positionH relativeFrom="column">
              <wp:posOffset>3657600</wp:posOffset>
            </wp:positionH>
            <wp:positionV relativeFrom="paragraph">
              <wp:posOffset>214630</wp:posOffset>
            </wp:positionV>
            <wp:extent cx="857250" cy="5276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x First Logo.docx.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57250" cy="527685"/>
                    </a:xfrm>
                    <a:prstGeom prst="rect">
                      <a:avLst/>
                    </a:prstGeom>
                  </pic:spPr>
                </pic:pic>
              </a:graphicData>
            </a:graphic>
          </wp:anchor>
        </w:drawing>
      </w:r>
      <w:r w:rsidRPr="003200BC">
        <w:rPr>
          <w:rFonts w:ascii="Arial" w:hAnsi="Arial" w:cs="Arial"/>
          <w:noProof/>
          <w:lang w:eastAsia="en-GB"/>
        </w:rPr>
        <w:drawing>
          <wp:anchor distT="0" distB="0" distL="114300" distR="114300" simplePos="0" relativeHeight="251667456" behindDoc="1" locked="0" layoutInCell="1" allowOverlap="1" wp14:anchorId="6291B30F" wp14:editId="41E9A82C">
            <wp:simplePos x="0" y="0"/>
            <wp:positionH relativeFrom="margin">
              <wp:align>center</wp:align>
            </wp:positionH>
            <wp:positionV relativeFrom="paragraph">
              <wp:posOffset>245745</wp:posOffset>
            </wp:positionV>
            <wp:extent cx="670560" cy="528955"/>
            <wp:effectExtent l="0" t="0" r="0" b="4445"/>
            <wp:wrapTight wrapText="bothSides">
              <wp:wrapPolygon edited="0">
                <wp:start x="0" y="0"/>
                <wp:lineTo x="0" y="21004"/>
                <wp:lineTo x="20864" y="21004"/>
                <wp:lineTo x="20864" y="0"/>
                <wp:lineTo x="0" y="0"/>
              </wp:wrapPolygon>
            </wp:wrapTight>
            <wp:docPr id="7" name="Picture 7" descr="C:\Users\u114200\AppData\Local\Microsoft\Windows\INetCache\Content.Outlook\D134EG6A\Living Wage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14200\AppData\Local\Microsoft\Windows\INetCache\Content.Outlook\D134EG6A\Living Wage Logo (00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019DAA15">
            <wp:simplePos x="0" y="0"/>
            <wp:positionH relativeFrom="margin">
              <wp:posOffset>1076325</wp:posOffset>
            </wp:positionH>
            <wp:positionV relativeFrom="paragraph">
              <wp:posOffset>222250</wp:posOffset>
            </wp:positionV>
            <wp:extent cx="923925" cy="485775"/>
            <wp:effectExtent l="0" t="0" r="9525" b="9525"/>
            <wp:wrapNone/>
            <wp:docPr id="9" name="Picture 9" descr="Stonewall - Diversity Champions Logo This link opens in a new browser window">
              <a:hlinkClick xmlns:a="http://schemas.openxmlformats.org/drawingml/2006/main" r:id="rId16"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6" tgtFrame="&quot;_blank&quot;" tooltip="&quot;Stonewall - Diversity Champions Logo This link opens in a new browser window&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0B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1DD6BC5B">
            <wp:simplePos x="0" y="0"/>
            <wp:positionH relativeFrom="margin">
              <wp:align>right</wp:align>
            </wp:positionH>
            <wp:positionV relativeFrom="paragraph">
              <wp:posOffset>154940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D1058D" w14:textId="6BE4DC19" w:rsidR="003200BC" w:rsidRPr="003200BC" w:rsidRDefault="003200BC" w:rsidP="003200BC">
      <w:pPr>
        <w:rPr>
          <w:rFonts w:ascii="Arial" w:hAnsi="Arial" w:cs="Arial"/>
        </w:rPr>
      </w:pPr>
    </w:p>
    <w:p w14:paraId="132F1FB3" w14:textId="6139D193" w:rsidR="003200BC" w:rsidRPr="003200BC" w:rsidRDefault="003200BC" w:rsidP="003200BC">
      <w:pPr>
        <w:rPr>
          <w:rFonts w:ascii="Arial" w:hAnsi="Arial" w:cs="Arial"/>
        </w:rPr>
      </w:pPr>
    </w:p>
    <w:p w14:paraId="546FA6EF" w14:textId="7A8F2CCF" w:rsidR="003200BC" w:rsidRPr="003200BC" w:rsidRDefault="003200BC" w:rsidP="003200BC">
      <w:pPr>
        <w:rPr>
          <w:rFonts w:ascii="Arial" w:hAnsi="Arial" w:cs="Arial"/>
        </w:rPr>
      </w:pPr>
    </w:p>
    <w:p w14:paraId="013E33F5" w14:textId="40A12563" w:rsidR="007A0D8C" w:rsidRPr="003200BC" w:rsidRDefault="007A0D8C" w:rsidP="003200BC">
      <w:pPr>
        <w:tabs>
          <w:tab w:val="left" w:pos="1248"/>
        </w:tabs>
        <w:rPr>
          <w:rFonts w:ascii="Arial" w:hAnsi="Arial" w:cs="Arial"/>
        </w:rPr>
      </w:pPr>
    </w:p>
    <w:sectPr w:rsidR="007A0D8C" w:rsidRPr="003200BC">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25ACF" w14:textId="77777777" w:rsidR="00153B53" w:rsidRDefault="00153B53" w:rsidP="00153B53">
      <w:pPr>
        <w:spacing w:after="0" w:line="240" w:lineRule="auto"/>
      </w:pPr>
      <w:r>
        <w:separator/>
      </w:r>
    </w:p>
  </w:endnote>
  <w:endnote w:type="continuationSeparator" w:id="0">
    <w:p w14:paraId="3F35F443" w14:textId="77777777" w:rsidR="00153B53" w:rsidRDefault="00153B53" w:rsidP="0015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B428E" w14:textId="6C8D746F" w:rsidR="00153B53" w:rsidRDefault="00153B53">
    <w:pPr>
      <w:pStyle w:val="Footer"/>
    </w:pPr>
    <w:r>
      <w:rPr>
        <w:noProof/>
        <w:lang w:eastAsia="en-GB"/>
      </w:rPr>
      <mc:AlternateContent>
        <mc:Choice Requires="wps">
          <w:drawing>
            <wp:anchor distT="0" distB="0" distL="114300" distR="114300" simplePos="0" relativeHeight="251661312" behindDoc="0" locked="0" layoutInCell="0" allowOverlap="1" wp14:anchorId="09B8C914" wp14:editId="1973899A">
              <wp:simplePos x="0" y="0"/>
              <wp:positionH relativeFrom="page">
                <wp:posOffset>0</wp:posOffset>
              </wp:positionH>
              <wp:positionV relativeFrom="page">
                <wp:posOffset>10227945</wp:posOffset>
              </wp:positionV>
              <wp:extent cx="7560310" cy="273050"/>
              <wp:effectExtent l="0" t="0" r="0" b="12700"/>
              <wp:wrapNone/>
              <wp:docPr id="10" name="MSIPCM5dd34b1f9c1ed44a46a05392"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90A506" w14:textId="77B4875A" w:rsidR="00153B53" w:rsidRPr="00153B53" w:rsidRDefault="00153B53" w:rsidP="00153B53">
                          <w:pPr>
                            <w:spacing w:after="0"/>
                            <w:rPr>
                              <w:rFonts w:ascii="Calibri" w:hAnsi="Calibri" w:cs="Calibri"/>
                              <w:color w:val="000000"/>
                              <w:sz w:val="24"/>
                            </w:rPr>
                          </w:pPr>
                          <w:r w:rsidRPr="00153B53">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9B8C914" id="_x0000_t202" coordsize="21600,21600" o:spt="202" path="m,l,21600r21600,l21600,xe">
              <v:stroke joinstyle="miter"/>
              <v:path gradientshapeok="t" o:connecttype="rect"/>
            </v:shapetype>
            <v:shape id="MSIPCM5dd34b1f9c1ed44a46a05392"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" o:allowincell="f" filled="f" stroked="f" strokeweight=".5pt">
              <v:textbox inset="20pt,0,,0">
                <w:txbxContent>
                  <w:p w14:paraId="3590A506" w14:textId="77B4875A" w:rsidR="00153B53" w:rsidRPr="00153B53" w:rsidRDefault="00153B53" w:rsidP="00153B53">
                    <w:pPr>
                      <w:spacing w:after="0"/>
                      <w:rPr>
                        <w:rFonts w:ascii="Calibri" w:hAnsi="Calibri" w:cs="Calibri"/>
                        <w:color w:val="000000"/>
                        <w:sz w:val="24"/>
                      </w:rPr>
                    </w:pPr>
                    <w:r w:rsidRPr="00153B53">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80C9A" w14:textId="77777777" w:rsidR="00153B53" w:rsidRDefault="00153B53" w:rsidP="00153B53">
      <w:pPr>
        <w:spacing w:after="0" w:line="240" w:lineRule="auto"/>
      </w:pPr>
      <w:r>
        <w:separator/>
      </w:r>
    </w:p>
  </w:footnote>
  <w:footnote w:type="continuationSeparator" w:id="0">
    <w:p w14:paraId="0314DAA2" w14:textId="77777777" w:rsidR="00153B53" w:rsidRDefault="00153B53" w:rsidP="00153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901D9" w14:textId="6A6B2F7D" w:rsidR="00153B53" w:rsidRDefault="00153B53">
    <w:pPr>
      <w:pStyle w:val="Header"/>
    </w:pPr>
    <w:r>
      <w:rPr>
        <w:noProof/>
        <w:lang w:eastAsia="en-GB"/>
      </w:rPr>
      <mc:AlternateContent>
        <mc:Choice Requires="wps">
          <w:drawing>
            <wp:anchor distT="0" distB="0" distL="114300" distR="114300" simplePos="0" relativeHeight="251657216" behindDoc="0" locked="0" layoutInCell="0" allowOverlap="1" wp14:anchorId="2D09CC24" wp14:editId="340B9C0C">
              <wp:simplePos x="0" y="0"/>
              <wp:positionH relativeFrom="page">
                <wp:posOffset>0</wp:posOffset>
              </wp:positionH>
              <wp:positionV relativeFrom="page">
                <wp:posOffset>190500</wp:posOffset>
              </wp:positionV>
              <wp:extent cx="7560310" cy="273050"/>
              <wp:effectExtent l="0" t="0" r="0" b="12700"/>
              <wp:wrapNone/>
              <wp:docPr id="8" name="MSIPCM871143d1b3bcce1a4d1b25ad"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DB64C5" w14:textId="2218C0DB" w:rsidR="00153B53" w:rsidRPr="00153B53" w:rsidRDefault="00153B53" w:rsidP="00153B53">
                          <w:pPr>
                            <w:spacing w:after="0"/>
                            <w:rPr>
                              <w:rFonts w:ascii="Calibri" w:hAnsi="Calibri" w:cs="Calibri"/>
                              <w:color w:val="000000"/>
                              <w:sz w:val="24"/>
                            </w:rPr>
                          </w:pPr>
                          <w:r w:rsidRPr="00153B53">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D09CC24" id="_x0000_t202" coordsize="21600,21600" o:spt="202" path="m,l,21600r21600,l21600,xe">
              <v:stroke joinstyle="miter"/>
              <v:path gradientshapeok="t" o:connecttype="rect"/>
            </v:shapetype>
            <v:shape id="MSIPCM871143d1b3bcce1a4d1b25ad"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" o:allowincell="f" filled="f" stroked="f" strokeweight=".5pt">
              <v:textbox inset="20pt,0,,0">
                <w:txbxContent>
                  <w:p w14:paraId="56DB64C5" w14:textId="2218C0DB" w:rsidR="00153B53" w:rsidRPr="00153B53" w:rsidRDefault="00153B53" w:rsidP="00153B53">
                    <w:pPr>
                      <w:spacing w:after="0"/>
                      <w:rPr>
                        <w:rFonts w:ascii="Calibri" w:hAnsi="Calibri" w:cs="Calibri"/>
                        <w:color w:val="000000"/>
                        <w:sz w:val="24"/>
                      </w:rPr>
                    </w:pPr>
                    <w:r w:rsidRPr="00153B53">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27797813"/>
    <w:multiLevelType w:val="hybridMultilevel"/>
    <w:tmpl w:val="A1888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153B53"/>
    <w:rsid w:val="001E7CEF"/>
    <w:rsid w:val="0024735E"/>
    <w:rsid w:val="002D1B46"/>
    <w:rsid w:val="002D7A84"/>
    <w:rsid w:val="00316D2D"/>
    <w:rsid w:val="003200BC"/>
    <w:rsid w:val="00394388"/>
    <w:rsid w:val="003C131F"/>
    <w:rsid w:val="00450364"/>
    <w:rsid w:val="00505A44"/>
    <w:rsid w:val="005B7DE7"/>
    <w:rsid w:val="006154EF"/>
    <w:rsid w:val="006542A2"/>
    <w:rsid w:val="006A50EA"/>
    <w:rsid w:val="006F2667"/>
    <w:rsid w:val="00736EC3"/>
    <w:rsid w:val="0074092E"/>
    <w:rsid w:val="00790101"/>
    <w:rsid w:val="007A0D8C"/>
    <w:rsid w:val="007D2C93"/>
    <w:rsid w:val="0083127C"/>
    <w:rsid w:val="00866420"/>
    <w:rsid w:val="0092361D"/>
    <w:rsid w:val="00964464"/>
    <w:rsid w:val="009B722E"/>
    <w:rsid w:val="009B738A"/>
    <w:rsid w:val="00AC6F8A"/>
    <w:rsid w:val="00AF54ED"/>
    <w:rsid w:val="00BB3C38"/>
    <w:rsid w:val="00C169E8"/>
    <w:rsid w:val="00C43531"/>
    <w:rsid w:val="00C4491F"/>
    <w:rsid w:val="00D408EB"/>
    <w:rsid w:val="00D431F2"/>
    <w:rsid w:val="00D757C8"/>
    <w:rsid w:val="00E12180"/>
    <w:rsid w:val="00FB5429"/>
    <w:rsid w:val="00FF3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paragraph" w:styleId="NormalWeb">
    <w:name w:val="Normal (Web)"/>
    <w:basedOn w:val="Normal"/>
    <w:uiPriority w:val="99"/>
    <w:unhideWhenUsed/>
    <w:rsid w:val="00153B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3B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3B53"/>
  </w:style>
  <w:style w:type="paragraph" w:styleId="Footer">
    <w:name w:val="footer"/>
    <w:basedOn w:val="Normal"/>
    <w:link w:val="FooterChar"/>
    <w:uiPriority w:val="99"/>
    <w:unhideWhenUsed/>
    <w:rsid w:val="00153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3B53"/>
  </w:style>
  <w:style w:type="character" w:styleId="Hyperlink">
    <w:name w:val="Hyperlink"/>
    <w:basedOn w:val="DefaultParagraphFont"/>
    <w:uiPriority w:val="99"/>
    <w:unhideWhenUsed/>
    <w:rsid w:val="007D2C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hloe.Haxton@prisons.gov.scot"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yperlink" Target="http://www.stonewall.org.uk/diversity-champions-programm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8d14aa7f-0104-4613-b707-7de868519c1e">Planning</Stage>
    <Job_x0020_Location xmlns="8d14aa7f-0104-4613-b707-7de868519c1e">Central Stores</Job_x0020_Location>
    <Pay_x0020_Band xmlns="8d14aa7f-0104-4613-b707-7de868519c1e">D</Pay_x0020_Band>
    <Job_x0020_Title xmlns="8d14aa7f-0104-4613-b707-7de868519c1e">Inventory and Logistics Manager</Job_x0020_Title>
    <Vacancy_x0020_Number xmlns="8d14aa7f-0104-4613-b707-7de868519c1e">3662</Vacancy_x0020_Numb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593DC24DCDA243A4E8C208132AC0D7" ma:contentTypeVersion="7" ma:contentTypeDescription="Create a new document." ma:contentTypeScope="" ma:versionID="fa478b7618d0100e946dadf0fce808a6">
  <xsd:schema xmlns:xsd="http://www.w3.org/2001/XMLSchema" xmlns:xs="http://www.w3.org/2001/XMLSchema" xmlns:p="http://schemas.microsoft.com/office/2006/metadata/properties" xmlns:ns2="8d14aa7f-0104-4613-b707-7de868519c1e" targetNamespace="http://schemas.microsoft.com/office/2006/metadata/properties" ma:root="true" ma:fieldsID="e975c68295a04b5e71f7c234e5787253" ns2:_="">
    <xsd:import namespace="8d14aa7f-0104-4613-b707-7de868519c1e"/>
    <xsd:element name="properties">
      <xsd:complexType>
        <xsd:sequence>
          <xsd:element name="documentManagement">
            <xsd:complexType>
              <xsd:all>
                <xsd:element ref="ns2:Vacancy_x0020_Number"/>
                <xsd:element ref="ns2:Job_x0020_Title"/>
                <xsd:element ref="ns2:Stage"/>
                <xsd:element ref="ns2:Job_x0020_Location"/>
                <xsd:element ref="ns2:Pay_x0020_Ban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4aa7f-0104-4613-b707-7de868519c1e" elementFormDefault="qualified">
    <xsd:import namespace="http://schemas.microsoft.com/office/2006/documentManagement/types"/>
    <xsd:import namespace="http://schemas.microsoft.com/office/infopath/2007/PartnerControls"/>
    <xsd:element name="Vacancy_x0020_Number" ma:index="8" ma:displayName="Vacancy Number" ma:internalName="Vacancy_x0020_Number">
      <xsd:simpleType>
        <xsd:restriction base="dms:Text">
          <xsd:maxLength value="255"/>
        </xsd:restriction>
      </xsd:simpleType>
    </xsd:element>
    <xsd:element name="Job_x0020_Title" ma:index="9" ma:displayName="Job Title" ma:internalName="Job_x0020_Title">
      <xsd:simpleType>
        <xsd:restriction base="dms:Text">
          <xsd:maxLength value="255"/>
        </xsd:restriction>
      </xsd:simpleType>
    </xsd:element>
    <xsd:element name="Stage" ma:index="10" ma:displayName="Stage" ma:default="Approval" ma:format="Dropdown" ma:internalName="Stage">
      <xsd:simpleType>
        <xsd:restriction base="dms:Choice">
          <xsd:enumeration value="Approval"/>
          <xsd:enumeration value="Planning"/>
          <xsd:enumeration value="Advert"/>
          <xsd:enumeration value="Sift"/>
          <xsd:enumeration value="Appeal"/>
          <xsd:enumeration value="Testing"/>
          <xsd:enumeration value="Assessment Day"/>
          <xsd:enumeration value="Pre-employment"/>
          <xsd:enumeration value="Offer"/>
          <xsd:enumeration value="Evaluation"/>
          <xsd:enumeration value="Behavioural Profiling"/>
        </xsd:restriction>
      </xsd:simpleType>
    </xsd:element>
    <xsd:element name="Job_x0020_Location" ma:index="11" ma:displayName="Job Location" ma:format="Dropdown" ma:internalName="Job_x0020_Location">
      <xsd:simpleType>
        <xsd:restriction base="dms:Choice">
          <xsd:enumeration value="Barlinnie"/>
          <xsd:enumeration value="Castle Huntly"/>
          <xsd:enumeration value="CCU - Dundee"/>
          <xsd:enumeration value="CCU - Maryhill"/>
          <xsd:enumeration value="Central Stores"/>
          <xsd:enumeration value="Cornton Vale"/>
          <xsd:enumeration value="Dumfries"/>
          <xsd:enumeration value="Edinburgh"/>
          <xsd:enumeration value="Grampian"/>
          <xsd:enumeration value="Glenochil"/>
          <xsd:enumeration value="Greenock"/>
          <xsd:enumeration value="HQ"/>
          <xsd:enumeration value="Inverness"/>
          <xsd:enumeration value="Low Moss"/>
          <xsd:enumeration value="Perth"/>
          <xsd:enumeration value="Polmont"/>
          <xsd:enumeration value="Shotts"/>
          <xsd:enumeration value="SPSC"/>
          <xsd:enumeration value="Stirling"/>
          <xsd:enumeration value="Various Locations"/>
        </xsd:restriction>
      </xsd:simpleType>
    </xsd:element>
    <xsd:element name="Pay_x0020_Band" ma:index="12" ma:displayName="Pay Band" ma:format="Dropdown" ma:internalName="Pay_x0020_Band">
      <xsd:simpleType>
        <xsd:restriction base="dms:Choice">
          <xsd:enumeration value="Apprentice"/>
          <xsd:enumeration value="B"/>
          <xsd:enumeration value="C"/>
          <xsd:enumeration value="D"/>
          <xsd:enumeration value="E"/>
          <xsd:enumeration value="F"/>
          <xsd:enumeration value="G"/>
          <xsd:enumeration value="H"/>
          <xsd:enumeration value="I"/>
          <xsd:enumeration value="SCS"/>
          <xsd:enumeration value="Non-Exec"/>
          <xsd:enumeration value="N/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EAD1-81C9-4D18-8EAB-3FFAECD76EA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d14aa7f-0104-4613-b707-7de868519c1e"/>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0257A63-30ED-4C4F-B0B6-79E273679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4aa7f-0104-4613-b707-7de868519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22EAF5A6-2042-4CFE-8D6C-595643DF1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Chloe Haxton</cp:lastModifiedBy>
  <cp:revision>2</cp:revision>
  <dcterms:created xsi:type="dcterms:W3CDTF">2022-11-16T16:20:00Z</dcterms:created>
  <dcterms:modified xsi:type="dcterms:W3CDTF">2022-11-16T16:20:00Z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0x01010092593DC24DCDA243A4E8C208132AC0D7</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2022-11-16T16:20:39Z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f9747c8a-aabc-4d24-b9dd-1307f3ac4743</vt:lpwstr>
  </property>
  <property fmtid="{D5CDD505-2E9C-101B-9397-08002B2CF9AE}" pid="14" name="MSIP_Label_345a5628-45e9-4ab3-9be1-66b8fee5ba00_ContentBits">
    <vt:lpwstr>3</vt:lpwstr>
  </property>
</Properties>
</file>