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18CD2"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D00E70">
                            <w:pPr>
                              <w:jc w:val="cente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D00E70">
                      <w:pPr>
                        <w:jc w:val="cente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7D103B" w:rsidRPr="00AC6F8A" w14:paraId="226D2CA6" w14:textId="77777777" w:rsidTr="003C131F">
        <w:tc>
          <w:tcPr>
            <w:tcW w:w="9016" w:type="dxa"/>
            <w:gridSpan w:val="2"/>
          </w:tcPr>
          <w:p w14:paraId="2888C7FE" w14:textId="621A0A5A" w:rsidR="007D103B" w:rsidRPr="003C131F" w:rsidRDefault="007D103B" w:rsidP="007D103B">
            <w:pPr>
              <w:spacing w:before="100" w:beforeAutospacing="1" w:after="100" w:afterAutospacing="1"/>
              <w:jc w:val="both"/>
              <w:rPr>
                <w:rFonts w:ascii="Arial" w:hAnsi="Arial" w:cs="Arial"/>
              </w:rPr>
            </w:pPr>
            <w:r w:rsidRPr="00D23077">
              <w:rPr>
                <w:rFonts w:ascii="Arial" w:hAnsi="Arial" w:cs="Arial"/>
              </w:rPr>
              <w:t>You will provide comprehensive and effective administrative and practical support to the EACH Team, contributing to the delivery of an effective and efficient service.</w:t>
            </w:r>
          </w:p>
        </w:tc>
      </w:tr>
      <w:tr w:rsidR="007D103B" w:rsidRPr="00AC6F8A" w14:paraId="02058642" w14:textId="77777777" w:rsidTr="003C131F">
        <w:tc>
          <w:tcPr>
            <w:tcW w:w="9016" w:type="dxa"/>
            <w:gridSpan w:val="2"/>
            <w:shd w:val="clear" w:color="auto" w:fill="DAEEF3"/>
          </w:tcPr>
          <w:p w14:paraId="0257EC01" w14:textId="65C07FEF" w:rsidR="007D103B" w:rsidRPr="00AC6F8A" w:rsidRDefault="007D103B" w:rsidP="007D103B">
            <w:pPr>
              <w:rPr>
                <w:rFonts w:ascii="Arial" w:hAnsi="Arial" w:cs="Arial"/>
                <w:b/>
              </w:rPr>
            </w:pPr>
            <w:r w:rsidRPr="00AC6F8A">
              <w:rPr>
                <w:rFonts w:ascii="Arial" w:hAnsi="Arial" w:cs="Arial"/>
                <w:b/>
              </w:rPr>
              <w:t>Key Responsibilities</w:t>
            </w:r>
          </w:p>
        </w:tc>
      </w:tr>
      <w:tr w:rsidR="007D103B" w:rsidRPr="00AC6F8A" w14:paraId="7F3BBD8B" w14:textId="77777777" w:rsidTr="003C131F">
        <w:tc>
          <w:tcPr>
            <w:tcW w:w="671" w:type="dxa"/>
          </w:tcPr>
          <w:p w14:paraId="60FF13DF" w14:textId="60C0D4E4" w:rsidR="007D103B" w:rsidRPr="00AC6F8A" w:rsidRDefault="007D103B" w:rsidP="007D103B">
            <w:pPr>
              <w:jc w:val="center"/>
              <w:rPr>
                <w:rFonts w:ascii="Arial" w:hAnsi="Arial" w:cs="Arial"/>
              </w:rPr>
            </w:pPr>
            <w:r w:rsidRPr="00AC6F8A">
              <w:rPr>
                <w:rFonts w:ascii="Arial" w:hAnsi="Arial" w:cs="Arial"/>
              </w:rPr>
              <w:t>1</w:t>
            </w:r>
          </w:p>
        </w:tc>
        <w:tc>
          <w:tcPr>
            <w:tcW w:w="8345" w:type="dxa"/>
          </w:tcPr>
          <w:p w14:paraId="34AA2AE1" w14:textId="19290134" w:rsidR="007D103B" w:rsidRPr="00AC6F8A" w:rsidRDefault="007D103B" w:rsidP="007D103B">
            <w:pPr>
              <w:suppressAutoHyphens/>
              <w:jc w:val="both"/>
              <w:rPr>
                <w:rFonts w:ascii="Arial" w:hAnsi="Arial" w:cs="Arial"/>
                <w:color w:val="1F497D" w:themeColor="text2"/>
              </w:rPr>
            </w:pPr>
            <w:r w:rsidRPr="00D23077">
              <w:rPr>
                <w:rFonts w:ascii="Arial" w:hAnsi="Arial" w:cs="Arial"/>
              </w:rPr>
              <w:t>You will maintain effective and efficient electronic and paper based filing and data recording systems, ensuring compliance with Records Management Policy, Data Protection Legislation and SPS guidelines.</w:t>
            </w:r>
          </w:p>
        </w:tc>
      </w:tr>
      <w:tr w:rsidR="007D103B" w:rsidRPr="00AC6F8A" w14:paraId="340E836C" w14:textId="77777777" w:rsidTr="003C131F">
        <w:tc>
          <w:tcPr>
            <w:tcW w:w="671" w:type="dxa"/>
          </w:tcPr>
          <w:p w14:paraId="3F82AAE7" w14:textId="60B41794" w:rsidR="007D103B" w:rsidRPr="00AC6F8A" w:rsidRDefault="007D103B" w:rsidP="007D103B">
            <w:pPr>
              <w:jc w:val="center"/>
              <w:rPr>
                <w:rFonts w:ascii="Arial" w:hAnsi="Arial" w:cs="Arial"/>
              </w:rPr>
            </w:pPr>
            <w:r w:rsidRPr="00AC6F8A">
              <w:rPr>
                <w:rFonts w:ascii="Arial" w:hAnsi="Arial" w:cs="Arial"/>
              </w:rPr>
              <w:t>2</w:t>
            </w:r>
          </w:p>
        </w:tc>
        <w:tc>
          <w:tcPr>
            <w:tcW w:w="8345" w:type="dxa"/>
          </w:tcPr>
          <w:p w14:paraId="12E34659" w14:textId="17FD77C8" w:rsidR="007D103B" w:rsidRPr="00AC6F8A" w:rsidRDefault="007D103B" w:rsidP="007D103B">
            <w:pPr>
              <w:suppressAutoHyphens/>
              <w:jc w:val="both"/>
              <w:rPr>
                <w:rFonts w:ascii="Arial" w:hAnsi="Arial" w:cs="Arial"/>
                <w:b/>
                <w:color w:val="1F497D" w:themeColor="text2"/>
              </w:rPr>
            </w:pPr>
            <w:r w:rsidRPr="00D23077">
              <w:rPr>
                <w:rFonts w:ascii="Arial" w:hAnsi="Arial" w:cs="Arial"/>
              </w:rPr>
              <w:t>You will provide an effective and efficient administration service ensuring electronic and paper based communication and documentation are actioned appropriately, in accordance with the Government Protective Marking System (GPMS) and, if necessary, passed to the relevant third party for on-going action.</w:t>
            </w:r>
          </w:p>
        </w:tc>
      </w:tr>
      <w:tr w:rsidR="007D103B" w:rsidRPr="00AC6F8A" w14:paraId="08BBCC21" w14:textId="77777777" w:rsidTr="003C131F">
        <w:tc>
          <w:tcPr>
            <w:tcW w:w="671" w:type="dxa"/>
          </w:tcPr>
          <w:p w14:paraId="5870FF46" w14:textId="0E9D4E58" w:rsidR="007D103B" w:rsidRPr="00AC6F8A" w:rsidRDefault="00374025" w:rsidP="007D103B">
            <w:pPr>
              <w:jc w:val="center"/>
              <w:rPr>
                <w:rFonts w:ascii="Arial" w:hAnsi="Arial" w:cs="Arial"/>
              </w:rPr>
            </w:pPr>
            <w:r>
              <w:rPr>
                <w:rFonts w:ascii="Arial" w:hAnsi="Arial" w:cs="Arial"/>
              </w:rPr>
              <w:t>3</w:t>
            </w:r>
          </w:p>
        </w:tc>
        <w:tc>
          <w:tcPr>
            <w:tcW w:w="8345" w:type="dxa"/>
          </w:tcPr>
          <w:p w14:paraId="01FE02BD" w14:textId="45425BB0" w:rsidR="007D103B" w:rsidRPr="00AC6F8A" w:rsidRDefault="00374025" w:rsidP="007D103B">
            <w:pPr>
              <w:suppressAutoHyphens/>
              <w:jc w:val="both"/>
              <w:rPr>
                <w:rFonts w:ascii="Arial" w:hAnsi="Arial" w:cs="Arial"/>
                <w:b/>
                <w:color w:val="1F497D" w:themeColor="text2"/>
              </w:rPr>
            </w:pPr>
            <w:r w:rsidRPr="00D23077">
              <w:rPr>
                <w:rFonts w:ascii="Arial" w:hAnsi="Arial" w:cs="Arial"/>
              </w:rPr>
              <w:t>You will co-ordinate, take and type minutes of relevant meetings, ensuring that minutes are accurate, and that action points are recorded and disseminated to the appropriate people within agreed timescales.</w:t>
            </w:r>
          </w:p>
        </w:tc>
      </w:tr>
      <w:tr w:rsidR="007D103B" w:rsidRPr="00AC6F8A" w14:paraId="40DC5BF6" w14:textId="77777777" w:rsidTr="003C131F">
        <w:tc>
          <w:tcPr>
            <w:tcW w:w="671" w:type="dxa"/>
          </w:tcPr>
          <w:p w14:paraId="43F0910D" w14:textId="0605590E" w:rsidR="007D103B" w:rsidRPr="00AC6F8A" w:rsidRDefault="00374025" w:rsidP="007D103B">
            <w:pPr>
              <w:jc w:val="center"/>
              <w:rPr>
                <w:rFonts w:ascii="Arial" w:hAnsi="Arial" w:cs="Arial"/>
              </w:rPr>
            </w:pPr>
            <w:r>
              <w:rPr>
                <w:rFonts w:ascii="Arial" w:hAnsi="Arial" w:cs="Arial"/>
              </w:rPr>
              <w:t>4</w:t>
            </w:r>
          </w:p>
        </w:tc>
        <w:tc>
          <w:tcPr>
            <w:tcW w:w="8345" w:type="dxa"/>
          </w:tcPr>
          <w:p w14:paraId="7EF96674" w14:textId="7CD516BE" w:rsidR="007D103B" w:rsidRPr="00AC6F8A" w:rsidRDefault="007D103B" w:rsidP="007D103B">
            <w:pPr>
              <w:suppressAutoHyphens/>
              <w:jc w:val="both"/>
              <w:rPr>
                <w:rFonts w:ascii="Arial" w:hAnsi="Arial" w:cs="Arial"/>
                <w:b/>
                <w:color w:val="1F497D" w:themeColor="text2"/>
              </w:rPr>
            </w:pPr>
            <w:r w:rsidRPr="00D23077">
              <w:rPr>
                <w:rFonts w:ascii="Arial" w:hAnsi="Arial" w:cs="Arial"/>
              </w:rPr>
              <w:t xml:space="preserve">You will seek and continuously develop personal knowledge and understanding of EACH related issues, policies and legislation, using this knowledge and </w:t>
            </w:r>
            <w:r w:rsidRPr="00D23077">
              <w:rPr>
                <w:rFonts w:ascii="Arial" w:hAnsi="Arial" w:cs="Arial"/>
              </w:rPr>
              <w:lastRenderedPageBreak/>
              <w:t>understanding to contribute to the maintenance and development of EACH processes, procedures and systems to assist in the effective daily management of EACH issues.</w:t>
            </w:r>
          </w:p>
        </w:tc>
      </w:tr>
      <w:tr w:rsidR="007D103B" w:rsidRPr="00AC6F8A" w14:paraId="384D25A0" w14:textId="77777777" w:rsidTr="003C131F">
        <w:tc>
          <w:tcPr>
            <w:tcW w:w="671" w:type="dxa"/>
          </w:tcPr>
          <w:p w14:paraId="19432CCF" w14:textId="2659474B" w:rsidR="007D103B" w:rsidRPr="00AC6F8A" w:rsidRDefault="00374025" w:rsidP="007D103B">
            <w:pPr>
              <w:jc w:val="center"/>
              <w:rPr>
                <w:rFonts w:ascii="Arial" w:hAnsi="Arial" w:cs="Arial"/>
              </w:rPr>
            </w:pPr>
            <w:r>
              <w:rPr>
                <w:rFonts w:ascii="Arial" w:hAnsi="Arial" w:cs="Arial"/>
              </w:rPr>
              <w:lastRenderedPageBreak/>
              <w:t>5</w:t>
            </w:r>
          </w:p>
        </w:tc>
        <w:tc>
          <w:tcPr>
            <w:tcW w:w="8345" w:type="dxa"/>
          </w:tcPr>
          <w:p w14:paraId="411AB2E0" w14:textId="30C4166A" w:rsidR="007D103B" w:rsidRPr="00D23077" w:rsidRDefault="007D103B" w:rsidP="007D103B">
            <w:pPr>
              <w:suppressAutoHyphens/>
              <w:jc w:val="both"/>
              <w:rPr>
                <w:rFonts w:ascii="Arial" w:hAnsi="Arial" w:cs="Arial"/>
              </w:rPr>
            </w:pPr>
            <w:r w:rsidRPr="00D23077">
              <w:rPr>
                <w:rFonts w:ascii="Arial" w:hAnsi="Arial" w:cs="Arial"/>
              </w:rPr>
              <w:t>You will perform other duties, commensurate with the role and level within the team, deemed necessary to ensure the continuation of an effective and efficient service delivery.</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30C59FFD" w:rsidR="003C131F" w:rsidRPr="00AC6F8A" w:rsidRDefault="007D103B" w:rsidP="003C131F">
            <w:pPr>
              <w:spacing w:line="240" w:lineRule="auto"/>
              <w:rPr>
                <w:rFonts w:ascii="Arial" w:hAnsi="Arial" w:cs="Arial"/>
              </w:rPr>
            </w:pPr>
            <w:r w:rsidRPr="008F504C">
              <w:rPr>
                <w:rFonts w:ascii="Arial" w:eastAsia="Times New Roman" w:hAnsi="Arial" w:cs="Arial"/>
                <w:color w:val="000000" w:themeColor="text1"/>
                <w:lang w:eastAsia="en-GB"/>
              </w:rPr>
              <w:t>Five National 5 Qualifications, including English and Arithmetic / Mathematics or equivalent qualifications or relevant experience. </w:t>
            </w:r>
          </w:p>
        </w:tc>
        <w:tc>
          <w:tcPr>
            <w:tcW w:w="2410" w:type="dxa"/>
            <w:shd w:val="clear" w:color="auto" w:fill="auto"/>
          </w:tcPr>
          <w:p w14:paraId="0FF3DBCD" w14:textId="75D5DEF1" w:rsidR="003C131F" w:rsidRPr="00AC6F8A" w:rsidRDefault="007D103B" w:rsidP="003C131F">
            <w:pPr>
              <w:spacing w:before="120" w:after="120" w:line="240" w:lineRule="auto"/>
              <w:rPr>
                <w:rFonts w:ascii="Arial" w:eastAsia="Cambria" w:hAnsi="Arial" w:cs="Arial"/>
              </w:rPr>
            </w:pPr>
            <w:r w:rsidRPr="00AC6F8A">
              <w:rPr>
                <w:rFonts w:ascii="Arial" w:eastAsia="Cambria" w:hAnsi="Arial" w:cs="Arial"/>
                <w:b/>
              </w:rPr>
              <w:t>Essential</w:t>
            </w:r>
          </w:p>
        </w:tc>
        <w:tc>
          <w:tcPr>
            <w:tcW w:w="2268" w:type="dxa"/>
            <w:shd w:val="clear" w:color="auto" w:fill="auto"/>
          </w:tcPr>
          <w:p w14:paraId="1943FACD" w14:textId="32E28159" w:rsidR="003C131F" w:rsidRPr="00AC6F8A" w:rsidRDefault="00D00E70" w:rsidP="003C131F">
            <w:pPr>
              <w:spacing w:before="120" w:after="120" w:line="240" w:lineRule="auto"/>
              <w:rPr>
                <w:rFonts w:ascii="Arial" w:eastAsia="Cambria" w:hAnsi="Arial" w:cs="Arial"/>
              </w:rPr>
            </w:pPr>
            <w:r>
              <w:rPr>
                <w:rFonts w:ascii="Arial" w:eastAsia="Cambria" w:hAnsi="Arial" w:cs="Arial"/>
              </w:rPr>
              <w:t>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3194DDE7" w14:textId="18C35CA6" w:rsidR="003C131F" w:rsidRPr="00AC6F8A" w:rsidRDefault="007D103B" w:rsidP="003C131F">
            <w:pPr>
              <w:spacing w:line="240" w:lineRule="auto"/>
              <w:rPr>
                <w:rFonts w:ascii="Arial" w:hAnsi="Arial" w:cs="Arial"/>
              </w:rPr>
            </w:pPr>
            <w:r w:rsidRPr="00D23077">
              <w:rPr>
                <w:rFonts w:ascii="Arial" w:hAnsi="Arial" w:cs="Arial"/>
              </w:rPr>
              <w:lastRenderedPageBreak/>
              <w:t>Competent and experienced in performing all aspects of administration to a high standard within a busy environment.</w:t>
            </w:r>
          </w:p>
        </w:tc>
        <w:tc>
          <w:tcPr>
            <w:tcW w:w="2410" w:type="dxa"/>
          </w:tcPr>
          <w:p w14:paraId="3711A2B6" w14:textId="28D6A7BB" w:rsidR="003C131F" w:rsidRPr="00AC6F8A" w:rsidRDefault="007D103B" w:rsidP="003C131F">
            <w:pPr>
              <w:spacing w:before="120" w:after="120" w:line="240" w:lineRule="auto"/>
              <w:rPr>
                <w:rFonts w:ascii="Arial" w:eastAsia="Cambria" w:hAnsi="Arial" w:cs="Arial"/>
              </w:rPr>
            </w:pPr>
            <w:r w:rsidRPr="00AC6F8A">
              <w:rPr>
                <w:rFonts w:ascii="Arial" w:eastAsia="Cambria" w:hAnsi="Arial" w:cs="Arial"/>
                <w:b/>
              </w:rPr>
              <w:t>Essential</w:t>
            </w:r>
          </w:p>
        </w:tc>
        <w:tc>
          <w:tcPr>
            <w:tcW w:w="2268" w:type="dxa"/>
          </w:tcPr>
          <w:p w14:paraId="2D733275" w14:textId="77777777" w:rsidR="008F504C" w:rsidRDefault="00D00E70" w:rsidP="00866420">
            <w:pPr>
              <w:spacing w:before="120" w:after="120" w:line="240" w:lineRule="auto"/>
              <w:rPr>
                <w:rFonts w:ascii="Arial" w:eastAsia="Cambria" w:hAnsi="Arial" w:cs="Arial"/>
              </w:rPr>
            </w:pPr>
            <w:r>
              <w:rPr>
                <w:rFonts w:ascii="Arial" w:eastAsia="Cambria" w:hAnsi="Arial" w:cs="Arial"/>
              </w:rPr>
              <w:t xml:space="preserve">Application </w:t>
            </w:r>
          </w:p>
          <w:p w14:paraId="0C86410B" w14:textId="57DBF940" w:rsidR="00D00E70" w:rsidRPr="00AC6F8A" w:rsidRDefault="00D00E70" w:rsidP="00866420">
            <w:pPr>
              <w:spacing w:before="120" w:after="120" w:line="240" w:lineRule="auto"/>
              <w:rPr>
                <w:rFonts w:ascii="Arial" w:eastAsia="Cambria" w:hAnsi="Arial" w:cs="Arial"/>
              </w:rPr>
            </w:pPr>
            <w:r>
              <w:rPr>
                <w:rFonts w:ascii="Arial" w:eastAsia="Cambria" w:hAnsi="Arial" w:cs="Arial"/>
              </w:rPr>
              <w:t>Interview</w:t>
            </w:r>
          </w:p>
        </w:tc>
      </w:tr>
      <w:tr w:rsidR="00866420" w:rsidRPr="00AC6F8A" w14:paraId="5F901139" w14:textId="77777777" w:rsidTr="00450364">
        <w:trPr>
          <w:trHeight w:val="846"/>
        </w:trPr>
        <w:tc>
          <w:tcPr>
            <w:tcW w:w="4361" w:type="dxa"/>
            <w:shd w:val="clear" w:color="auto" w:fill="DAEEF3"/>
          </w:tcPr>
          <w:p w14:paraId="63A247E2" w14:textId="3CBAB73C" w:rsidR="00866420" w:rsidRDefault="007D103B" w:rsidP="003C131F">
            <w:pPr>
              <w:spacing w:line="240" w:lineRule="auto"/>
              <w:rPr>
                <w:rFonts w:ascii="Arial" w:hAnsi="Arial" w:cs="Arial"/>
              </w:rPr>
            </w:pPr>
            <w:r w:rsidRPr="00D23077">
              <w:rPr>
                <w:rFonts w:ascii="Arial" w:hAnsi="Arial" w:cs="Arial"/>
              </w:rPr>
              <w:t xml:space="preserve">Competent </w:t>
            </w:r>
            <w:r w:rsidR="008F504C">
              <w:rPr>
                <w:rFonts w:ascii="Arial" w:hAnsi="Arial" w:cs="Arial"/>
              </w:rPr>
              <w:t>and experienced in the use of I</w:t>
            </w:r>
            <w:r w:rsidRPr="00D23077">
              <w:rPr>
                <w:rFonts w:ascii="Arial" w:hAnsi="Arial" w:cs="Arial"/>
              </w:rPr>
              <w:t>T tools, including Microsoft Office.</w:t>
            </w:r>
          </w:p>
        </w:tc>
        <w:tc>
          <w:tcPr>
            <w:tcW w:w="2410" w:type="dxa"/>
          </w:tcPr>
          <w:p w14:paraId="63AC8855" w14:textId="4DED853A" w:rsidR="00866420" w:rsidRDefault="007D103B" w:rsidP="003C131F">
            <w:pPr>
              <w:spacing w:before="120" w:after="120" w:line="240" w:lineRule="auto"/>
              <w:rPr>
                <w:rFonts w:ascii="Arial" w:eastAsia="Cambria" w:hAnsi="Arial" w:cs="Arial"/>
              </w:rPr>
            </w:pPr>
            <w:r w:rsidRPr="00AC6F8A">
              <w:rPr>
                <w:rFonts w:ascii="Arial" w:eastAsia="Cambria" w:hAnsi="Arial" w:cs="Arial"/>
                <w:b/>
              </w:rPr>
              <w:t>Essential</w:t>
            </w:r>
          </w:p>
        </w:tc>
        <w:tc>
          <w:tcPr>
            <w:tcW w:w="2268" w:type="dxa"/>
          </w:tcPr>
          <w:p w14:paraId="31670B54" w14:textId="77777777" w:rsidR="00866420" w:rsidRDefault="00D00E70" w:rsidP="00866420">
            <w:pPr>
              <w:spacing w:before="120" w:after="120" w:line="240" w:lineRule="auto"/>
              <w:rPr>
                <w:rFonts w:ascii="Arial" w:eastAsia="Cambria" w:hAnsi="Arial" w:cs="Arial"/>
              </w:rPr>
            </w:pPr>
            <w:r>
              <w:rPr>
                <w:rFonts w:ascii="Arial" w:eastAsia="Cambria" w:hAnsi="Arial" w:cs="Arial"/>
              </w:rPr>
              <w:t>Application</w:t>
            </w:r>
          </w:p>
          <w:p w14:paraId="6CF71FE9" w14:textId="59D67C91" w:rsidR="00D00E70" w:rsidRDefault="00D00E70" w:rsidP="00866420">
            <w:pPr>
              <w:spacing w:before="120" w:after="120" w:line="240" w:lineRule="auto"/>
              <w:rPr>
                <w:rFonts w:ascii="Arial" w:eastAsia="Cambria" w:hAnsi="Arial" w:cs="Arial"/>
              </w:rPr>
            </w:pPr>
            <w:r>
              <w:rPr>
                <w:rFonts w:ascii="Arial" w:eastAsia="Cambria" w:hAnsi="Arial" w:cs="Arial"/>
              </w:rPr>
              <w:t>Interview</w:t>
            </w:r>
          </w:p>
        </w:tc>
      </w:tr>
      <w:tr w:rsidR="003C131F" w:rsidRPr="00AC6F8A" w14:paraId="2F4F538B" w14:textId="77777777" w:rsidTr="00450364">
        <w:trPr>
          <w:trHeight w:val="832"/>
        </w:trPr>
        <w:tc>
          <w:tcPr>
            <w:tcW w:w="4361" w:type="dxa"/>
            <w:shd w:val="clear" w:color="auto" w:fill="DAEEF3"/>
          </w:tcPr>
          <w:p w14:paraId="50146011" w14:textId="44E86655" w:rsidR="003C131F" w:rsidRPr="00AC6F8A" w:rsidRDefault="007D103B" w:rsidP="003C131F">
            <w:pPr>
              <w:spacing w:line="240" w:lineRule="auto"/>
              <w:rPr>
                <w:rFonts w:ascii="Arial" w:eastAsia="Cambria" w:hAnsi="Arial" w:cs="Arial"/>
              </w:rPr>
            </w:pPr>
            <w:r w:rsidRPr="00D23077">
              <w:rPr>
                <w:rFonts w:ascii="Arial" w:hAnsi="Arial" w:cs="Arial"/>
              </w:rPr>
              <w:t>Experience of maintaining confidentiality in the execution of job role.</w:t>
            </w:r>
          </w:p>
        </w:tc>
        <w:tc>
          <w:tcPr>
            <w:tcW w:w="2410" w:type="dxa"/>
          </w:tcPr>
          <w:p w14:paraId="38B65C45" w14:textId="2C1CE92C" w:rsidR="003C131F" w:rsidRPr="00AC6F8A" w:rsidRDefault="007D103B" w:rsidP="003C131F">
            <w:pPr>
              <w:spacing w:before="120" w:after="120" w:line="240" w:lineRule="auto"/>
              <w:rPr>
                <w:rFonts w:ascii="Arial" w:eastAsia="Cambria" w:hAnsi="Arial" w:cs="Arial"/>
              </w:rPr>
            </w:pPr>
            <w:r w:rsidRPr="00AC6F8A">
              <w:rPr>
                <w:rFonts w:ascii="Arial" w:eastAsia="Cambria" w:hAnsi="Arial" w:cs="Arial"/>
                <w:b/>
              </w:rPr>
              <w:t>Essential</w:t>
            </w:r>
          </w:p>
        </w:tc>
        <w:tc>
          <w:tcPr>
            <w:tcW w:w="2268" w:type="dxa"/>
          </w:tcPr>
          <w:p w14:paraId="01CC4069" w14:textId="10B71153" w:rsidR="00D00E70" w:rsidRDefault="00D00E70" w:rsidP="003C131F">
            <w:pPr>
              <w:spacing w:before="120" w:after="120" w:line="240" w:lineRule="auto"/>
              <w:rPr>
                <w:rFonts w:ascii="Arial" w:eastAsia="Cambria" w:hAnsi="Arial" w:cs="Arial"/>
              </w:rPr>
            </w:pPr>
            <w:r>
              <w:rPr>
                <w:rFonts w:ascii="Arial" w:eastAsia="Cambria" w:hAnsi="Arial" w:cs="Arial"/>
              </w:rPr>
              <w:t>Application</w:t>
            </w:r>
          </w:p>
          <w:p w14:paraId="46FE92B7" w14:textId="1475AF21" w:rsidR="003C131F" w:rsidRPr="00AC6F8A" w:rsidRDefault="008F504C"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7D103B" w:rsidRPr="00AC6F8A" w14:paraId="7B294331" w14:textId="77777777" w:rsidTr="001968CE">
        <w:trPr>
          <w:trHeight w:val="836"/>
        </w:trPr>
        <w:tc>
          <w:tcPr>
            <w:tcW w:w="4361" w:type="dxa"/>
            <w:shd w:val="clear" w:color="auto" w:fill="DAEEF3"/>
          </w:tcPr>
          <w:p w14:paraId="38531429" w14:textId="21FC37FD" w:rsidR="007D103B" w:rsidRPr="009B722E" w:rsidRDefault="007D103B" w:rsidP="007D103B">
            <w:pPr>
              <w:spacing w:line="240" w:lineRule="auto"/>
              <w:rPr>
                <w:rFonts w:eastAsia="Times New Roman" w:cs="Times New Roman"/>
                <w:lang w:val="en" w:eastAsia="en-GB"/>
              </w:rPr>
            </w:pPr>
            <w:r w:rsidRPr="00D23077">
              <w:rPr>
                <w:rFonts w:ascii="Arial" w:hAnsi="Arial" w:cs="Arial"/>
              </w:rPr>
              <w:t xml:space="preserve">Well-developed written and oral communication skills across a range of media. </w:t>
            </w:r>
          </w:p>
        </w:tc>
        <w:tc>
          <w:tcPr>
            <w:tcW w:w="2410" w:type="dxa"/>
          </w:tcPr>
          <w:p w14:paraId="663931CC" w14:textId="6C2A146C" w:rsidR="007D103B" w:rsidRPr="00AC6F8A" w:rsidRDefault="007D103B" w:rsidP="007D103B">
            <w:pPr>
              <w:spacing w:before="120" w:after="120" w:line="240" w:lineRule="auto"/>
              <w:rPr>
                <w:rFonts w:ascii="Arial" w:eastAsia="Cambria" w:hAnsi="Arial" w:cs="Arial"/>
              </w:rPr>
            </w:pPr>
            <w:r w:rsidRPr="00AC6F8A">
              <w:rPr>
                <w:rFonts w:ascii="Arial" w:eastAsia="Cambria" w:hAnsi="Arial" w:cs="Arial"/>
                <w:b/>
              </w:rPr>
              <w:t>Essential</w:t>
            </w:r>
          </w:p>
        </w:tc>
        <w:tc>
          <w:tcPr>
            <w:tcW w:w="2268" w:type="dxa"/>
          </w:tcPr>
          <w:p w14:paraId="3B385532" w14:textId="2EB70121" w:rsidR="007D103B" w:rsidRPr="00AC6F8A" w:rsidRDefault="008F504C" w:rsidP="007D103B">
            <w:pPr>
              <w:spacing w:before="120" w:after="120" w:line="240" w:lineRule="auto"/>
              <w:rPr>
                <w:rFonts w:ascii="Arial" w:eastAsia="Cambria" w:hAnsi="Arial" w:cs="Arial"/>
              </w:rPr>
            </w:pPr>
            <w:r>
              <w:rPr>
                <w:rFonts w:ascii="Arial" w:eastAsia="Cambria" w:hAnsi="Arial" w:cs="Arial"/>
              </w:rPr>
              <w:t>Interview</w:t>
            </w:r>
          </w:p>
        </w:tc>
      </w:tr>
      <w:tr w:rsidR="007D103B" w:rsidRPr="00AC6F8A" w14:paraId="0E437D4B" w14:textId="77777777" w:rsidTr="002D32F1">
        <w:trPr>
          <w:trHeight w:val="834"/>
        </w:trPr>
        <w:tc>
          <w:tcPr>
            <w:tcW w:w="4361" w:type="dxa"/>
            <w:shd w:val="clear" w:color="auto" w:fill="DAEEF3"/>
            <w:vAlign w:val="center"/>
          </w:tcPr>
          <w:p w14:paraId="3AE77C03" w14:textId="107467E1" w:rsidR="007D103B" w:rsidRPr="009B738A" w:rsidRDefault="007D103B" w:rsidP="007D103B">
            <w:pPr>
              <w:suppressAutoHyphens/>
              <w:spacing w:after="0" w:line="240" w:lineRule="auto"/>
            </w:pPr>
            <w:r w:rsidRPr="00D23077">
              <w:rPr>
                <w:rFonts w:ascii="Arial" w:hAnsi="Arial" w:cs="Arial"/>
              </w:rPr>
              <w:t xml:space="preserve">Effective decision making skills with the ability to work on your own and as part of a team, effectively prioritising a challenging workload to meet departmental and organisational deadlines.  </w:t>
            </w:r>
          </w:p>
        </w:tc>
        <w:tc>
          <w:tcPr>
            <w:tcW w:w="2410" w:type="dxa"/>
          </w:tcPr>
          <w:p w14:paraId="5D8D5D59" w14:textId="255E7277" w:rsidR="007D103B" w:rsidRPr="00AC6F8A" w:rsidRDefault="007D103B" w:rsidP="007D103B">
            <w:pPr>
              <w:spacing w:before="120" w:after="120" w:line="240" w:lineRule="auto"/>
              <w:rPr>
                <w:rFonts w:ascii="Arial" w:eastAsia="Cambria" w:hAnsi="Arial" w:cs="Arial"/>
              </w:rPr>
            </w:pPr>
            <w:r w:rsidRPr="00AC6F8A">
              <w:rPr>
                <w:rFonts w:ascii="Arial" w:eastAsia="Cambria" w:hAnsi="Arial" w:cs="Arial"/>
                <w:b/>
              </w:rPr>
              <w:t>Essential</w:t>
            </w:r>
          </w:p>
        </w:tc>
        <w:tc>
          <w:tcPr>
            <w:tcW w:w="2268" w:type="dxa"/>
          </w:tcPr>
          <w:p w14:paraId="13430C81" w14:textId="22E672E9" w:rsidR="007D103B" w:rsidRPr="00AC6F8A" w:rsidRDefault="008F504C" w:rsidP="007D103B">
            <w:pPr>
              <w:spacing w:before="120" w:after="120" w:line="240" w:lineRule="auto"/>
              <w:rPr>
                <w:rFonts w:ascii="Arial" w:eastAsia="Cambria" w:hAnsi="Arial" w:cs="Arial"/>
              </w:rPr>
            </w:pPr>
            <w:r>
              <w:rPr>
                <w:rFonts w:ascii="Arial" w:eastAsia="Cambria" w:hAnsi="Arial" w:cs="Arial"/>
              </w:rPr>
              <w:t>Interview</w:t>
            </w:r>
          </w:p>
        </w:tc>
      </w:tr>
      <w:tr w:rsidR="007D103B" w:rsidRPr="00AC6F8A" w14:paraId="0696C565" w14:textId="77777777" w:rsidTr="00BE0690">
        <w:trPr>
          <w:trHeight w:val="846"/>
        </w:trPr>
        <w:tc>
          <w:tcPr>
            <w:tcW w:w="4361" w:type="dxa"/>
            <w:shd w:val="clear" w:color="auto" w:fill="DAEEF3"/>
          </w:tcPr>
          <w:p w14:paraId="4B534DC6" w14:textId="7A8210E8" w:rsidR="007D103B" w:rsidRPr="00AC6F8A" w:rsidRDefault="007D103B" w:rsidP="007D103B">
            <w:pPr>
              <w:spacing w:line="240" w:lineRule="auto"/>
              <w:rPr>
                <w:rFonts w:ascii="Arial" w:hAnsi="Arial" w:cs="Arial"/>
              </w:rPr>
            </w:pPr>
            <w:r w:rsidRPr="00D23077">
              <w:rPr>
                <w:rFonts w:ascii="Arial" w:hAnsi="Arial" w:cs="Arial"/>
              </w:rPr>
              <w:t xml:space="preserve">Good knowledge of database/records management including the ability to work with a high level of accuracy and attention to detail. </w:t>
            </w:r>
          </w:p>
        </w:tc>
        <w:tc>
          <w:tcPr>
            <w:tcW w:w="2410" w:type="dxa"/>
          </w:tcPr>
          <w:p w14:paraId="55DB7CD2" w14:textId="335A0331" w:rsidR="007D103B" w:rsidRPr="00AC6F8A" w:rsidRDefault="007D103B" w:rsidP="007D103B">
            <w:pPr>
              <w:spacing w:before="120" w:after="120" w:line="240" w:lineRule="auto"/>
              <w:rPr>
                <w:rFonts w:ascii="Arial" w:eastAsia="Cambria" w:hAnsi="Arial" w:cs="Arial"/>
              </w:rPr>
            </w:pPr>
            <w:r w:rsidRPr="00AC6F8A">
              <w:rPr>
                <w:rFonts w:ascii="Arial" w:eastAsia="Cambria" w:hAnsi="Arial" w:cs="Arial"/>
                <w:b/>
              </w:rPr>
              <w:t>Essential</w:t>
            </w:r>
          </w:p>
        </w:tc>
        <w:tc>
          <w:tcPr>
            <w:tcW w:w="2268" w:type="dxa"/>
          </w:tcPr>
          <w:p w14:paraId="60506099" w14:textId="4916ADF9" w:rsidR="007D103B" w:rsidRPr="00AC6F8A" w:rsidRDefault="008F504C" w:rsidP="007D103B">
            <w:pPr>
              <w:spacing w:before="120" w:after="120" w:line="240" w:lineRule="auto"/>
              <w:rPr>
                <w:rFonts w:ascii="Arial" w:eastAsia="Cambria" w:hAnsi="Arial" w:cs="Arial"/>
              </w:rPr>
            </w:pPr>
            <w:r>
              <w:rPr>
                <w:rFonts w:ascii="Arial" w:eastAsia="Cambria" w:hAnsi="Arial" w:cs="Arial"/>
              </w:rPr>
              <w:t>Interview</w:t>
            </w:r>
          </w:p>
        </w:tc>
      </w:tr>
      <w:tr w:rsidR="007D103B" w:rsidRPr="00AC6F8A" w14:paraId="70F8CE90" w14:textId="77777777" w:rsidTr="00E91090">
        <w:trPr>
          <w:trHeight w:val="844"/>
        </w:trPr>
        <w:tc>
          <w:tcPr>
            <w:tcW w:w="4361" w:type="dxa"/>
            <w:shd w:val="clear" w:color="auto" w:fill="DAEEF3"/>
          </w:tcPr>
          <w:p w14:paraId="0F5230F0" w14:textId="745C688F" w:rsidR="007D103B" w:rsidRPr="00AC6F8A" w:rsidRDefault="007D103B" w:rsidP="007D103B">
            <w:pPr>
              <w:spacing w:line="240" w:lineRule="auto"/>
              <w:rPr>
                <w:rFonts w:ascii="Arial" w:hAnsi="Arial" w:cs="Arial"/>
              </w:rPr>
            </w:pPr>
            <w:r w:rsidRPr="00D23077">
              <w:rPr>
                <w:rFonts w:ascii="Arial" w:hAnsi="Arial" w:cs="Arial"/>
              </w:rPr>
              <w:t xml:space="preserve">Ability to analyse, interpret and report on a range of information. </w:t>
            </w:r>
          </w:p>
        </w:tc>
        <w:tc>
          <w:tcPr>
            <w:tcW w:w="2410" w:type="dxa"/>
          </w:tcPr>
          <w:p w14:paraId="5F2C31D1" w14:textId="1F393EFA" w:rsidR="007D103B" w:rsidRPr="00AC6F8A" w:rsidRDefault="007D103B" w:rsidP="007D103B">
            <w:pPr>
              <w:spacing w:before="120" w:after="120" w:line="240" w:lineRule="auto"/>
              <w:rPr>
                <w:rFonts w:ascii="Arial" w:eastAsia="Cambria" w:hAnsi="Arial" w:cs="Arial"/>
              </w:rPr>
            </w:pPr>
            <w:r w:rsidRPr="00AC6F8A">
              <w:rPr>
                <w:rFonts w:ascii="Arial" w:eastAsia="Cambria" w:hAnsi="Arial" w:cs="Arial"/>
                <w:b/>
              </w:rPr>
              <w:t>Essential</w:t>
            </w:r>
          </w:p>
        </w:tc>
        <w:tc>
          <w:tcPr>
            <w:tcW w:w="2268" w:type="dxa"/>
          </w:tcPr>
          <w:p w14:paraId="3D7FF578" w14:textId="60CF7DD0" w:rsidR="007D103B" w:rsidRPr="00AC6F8A" w:rsidRDefault="008F504C" w:rsidP="007D103B">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EAB2F86" w:rsidR="00450364" w:rsidRPr="00AC6F8A" w:rsidRDefault="00C91F4E" w:rsidP="00AC6F8A">
            <w:pPr>
              <w:rPr>
                <w:rFonts w:ascii="Arial" w:hAnsi="Arial" w:cs="Arial"/>
              </w:rPr>
            </w:pPr>
            <w:sdt>
              <w:sdtPr>
                <w:rPr>
                  <w:rFonts w:ascii="Arial" w:hAnsi="Arial" w:cs="Arial"/>
                  <w:szCs w:val="28"/>
                </w:rPr>
                <w:id w:val="749390706"/>
                <w:placeholder>
                  <w:docPart w:val="3504C0E4071245179219B0A2207D3398"/>
                </w:placeholder>
                <w:date w:fullDate="2022-09-23T00:00:00Z">
                  <w:dateFormat w:val="dd MMMM yyyy"/>
                  <w:lid w:val="en-GB"/>
                  <w:storeMappedDataAs w:val="dateTime"/>
                  <w:calendar w:val="gregorian"/>
                </w:date>
              </w:sdtPr>
              <w:sdtEndPr/>
              <w:sdtContent>
                <w:r w:rsidR="0000794F">
                  <w:rPr>
                    <w:rFonts w:ascii="Arial" w:hAnsi="Arial" w:cs="Arial"/>
                    <w:szCs w:val="28"/>
                  </w:rPr>
                  <w:t>23 September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94533BA" w:rsidR="00450364" w:rsidRPr="00AC6F8A" w:rsidRDefault="00500FD5" w:rsidP="00AC6F8A">
            <w:pPr>
              <w:rPr>
                <w:rFonts w:ascii="Arial" w:hAnsi="Arial" w:cs="Arial"/>
              </w:rPr>
            </w:pPr>
            <w:r>
              <w:rPr>
                <w:rFonts w:ascii="Arial" w:hAnsi="Arial" w:cs="Arial"/>
              </w:rPr>
              <w:t>12</w:t>
            </w:r>
            <w:r w:rsidR="008620FB">
              <w:rPr>
                <w:rFonts w:ascii="Arial" w:hAnsi="Arial" w:cs="Arial"/>
              </w:rPr>
              <w:t>:00</w:t>
            </w:r>
          </w:p>
        </w:tc>
      </w:tr>
      <w:tr w:rsidR="00AC6F8A" w:rsidRPr="00AC6F8A" w14:paraId="29663740" w14:textId="77777777" w:rsidTr="00AC6F8A">
        <w:trPr>
          <w:trHeight w:val="688"/>
        </w:trPr>
        <w:tc>
          <w:tcPr>
            <w:tcW w:w="2093" w:type="dxa"/>
            <w:shd w:val="clear" w:color="auto" w:fill="DAEEF3"/>
            <w:vAlign w:val="center"/>
          </w:tcPr>
          <w:p w14:paraId="0519339A" w14:textId="351F1D08" w:rsidR="006F2667" w:rsidRPr="00AC6F8A" w:rsidRDefault="00C91F4E" w:rsidP="00AC6F8A">
            <w:pPr>
              <w:spacing w:before="100" w:beforeAutospacing="1"/>
              <w:rPr>
                <w:rFonts w:ascii="Arial" w:eastAsia="Times New Roman" w:hAnsi="Arial" w:cs="Arial"/>
                <w:b/>
                <w:lang w:eastAsia="en-GB"/>
              </w:rPr>
            </w:pPr>
            <w:r>
              <w:rPr>
                <w:rFonts w:ascii="Arial" w:eastAsia="Times New Roman" w:hAnsi="Arial" w:cs="Arial"/>
                <w:b/>
                <w:lang w:eastAsia="en-GB"/>
              </w:rPr>
              <w:t xml:space="preserve">Friday </w:t>
            </w:r>
          </w:p>
        </w:tc>
        <w:tc>
          <w:tcPr>
            <w:tcW w:w="6946" w:type="dxa"/>
            <w:gridSpan w:val="3"/>
            <w:vAlign w:val="center"/>
          </w:tcPr>
          <w:p w14:paraId="2178912D" w14:textId="6D3161C8" w:rsidR="006F2667" w:rsidRPr="00AC6F8A" w:rsidRDefault="00C91F4E" w:rsidP="00C91F4E">
            <w:pPr>
              <w:rPr>
                <w:rFonts w:ascii="Arial" w:hAnsi="Arial" w:cs="Arial"/>
                <w:sz w:val="28"/>
                <w:szCs w:val="28"/>
              </w:rPr>
            </w:pPr>
            <w:r>
              <w:rPr>
                <w:rFonts w:ascii="Arial" w:hAnsi="Arial" w:cs="Arial"/>
              </w:rPr>
              <w:t>Friday 7 October 2022</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77E2BBD7"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w:t>
      </w:r>
      <w:bookmarkStart w:id="0" w:name="_GoBack"/>
      <w:bookmarkEnd w:id="0"/>
      <w:r w:rsidR="00AC6F8A">
        <w:rPr>
          <w:rFonts w:ascii="Arial" w:hAnsi="Arial" w:cs="Arial"/>
          <w:szCs w:val="28"/>
        </w:rPr>
        <w:t>n</w:t>
      </w:r>
      <w:r w:rsidRPr="006F2667">
        <w:rPr>
          <w:rFonts w:ascii="Arial" w:hAnsi="Arial" w:cs="Arial"/>
          <w:szCs w:val="28"/>
        </w:rPr>
        <w:t xml:space="preserve"> process, please contact </w:t>
      </w:r>
      <w:r w:rsidR="00317A69">
        <w:rPr>
          <w:rFonts w:ascii="Arial" w:hAnsi="Arial" w:cs="Arial"/>
          <w:b/>
        </w:rPr>
        <w:t>HRHQ</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317A69" w:rsidRPr="00317A69">
        <w:rPr>
          <w:rFonts w:ascii="Arial" w:hAnsi="Arial" w:cs="Arial"/>
          <w:b/>
        </w:rPr>
        <w:t>AskHQHRTeam@prisons.gov.scot</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292A1" w14:textId="77777777" w:rsidR="007D103B" w:rsidRDefault="007D103B" w:rsidP="007D103B">
      <w:pPr>
        <w:spacing w:after="0" w:line="240" w:lineRule="auto"/>
      </w:pPr>
      <w:r>
        <w:separator/>
      </w:r>
    </w:p>
  </w:endnote>
  <w:endnote w:type="continuationSeparator" w:id="0">
    <w:p w14:paraId="235F80AC" w14:textId="77777777" w:rsidR="007D103B" w:rsidRDefault="007D103B" w:rsidP="007D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43F73" w14:textId="27733E90" w:rsidR="007D103B" w:rsidRDefault="007D103B">
    <w:pPr>
      <w:pStyle w:val="Footer"/>
    </w:pPr>
    <w:r>
      <w:rPr>
        <w:noProof/>
        <w:lang w:eastAsia="en-GB"/>
      </w:rPr>
      <mc:AlternateContent>
        <mc:Choice Requires="wps">
          <w:drawing>
            <wp:anchor distT="0" distB="0" distL="114300" distR="114300" simplePos="0" relativeHeight="251660288" behindDoc="0" locked="0" layoutInCell="0" allowOverlap="1" wp14:anchorId="0B33D06A" wp14:editId="09289859">
              <wp:simplePos x="0" y="0"/>
              <wp:positionH relativeFrom="page">
                <wp:posOffset>0</wp:posOffset>
              </wp:positionH>
              <wp:positionV relativeFrom="page">
                <wp:posOffset>10227945</wp:posOffset>
              </wp:positionV>
              <wp:extent cx="7560310" cy="273050"/>
              <wp:effectExtent l="0" t="0" r="0" b="12700"/>
              <wp:wrapNone/>
              <wp:docPr id="10" name="MSIPCM30bf469bb4326488eb384d53"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E307A5" w14:textId="0E435C10" w:rsidR="007D103B" w:rsidRPr="007D103B" w:rsidRDefault="007D103B" w:rsidP="007D103B">
                          <w:pPr>
                            <w:spacing w:after="0"/>
                            <w:rPr>
                              <w:rFonts w:ascii="Calibri" w:hAnsi="Calibri" w:cs="Calibri"/>
                              <w:color w:val="000000"/>
                              <w:sz w:val="24"/>
                            </w:rPr>
                          </w:pPr>
                          <w:r w:rsidRPr="007D103B">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33D06A" id="_x0000_t202" coordsize="21600,21600" o:spt="202" path="m,l,21600r21600,l21600,xe">
              <v:stroke joinstyle="miter"/>
              <v:path gradientshapeok="t" o:connecttype="rect"/>
            </v:shapetype>
            <v:shape id="MSIPCM30bf469bb4326488eb384d53"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" o:allowincell="f" filled="f" stroked="f" strokeweight=".5pt">
              <v:textbox inset="20pt,0,,0">
                <w:txbxContent>
                  <w:p w14:paraId="0FE307A5" w14:textId="0E435C10" w:rsidR="007D103B" w:rsidRPr="007D103B" w:rsidRDefault="007D103B" w:rsidP="007D103B">
                    <w:pPr>
                      <w:spacing w:after="0"/>
                      <w:rPr>
                        <w:rFonts w:ascii="Calibri" w:hAnsi="Calibri" w:cs="Calibri"/>
                        <w:color w:val="000000"/>
                        <w:sz w:val="24"/>
                      </w:rPr>
                    </w:pPr>
                    <w:r w:rsidRPr="007D103B">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78586" w14:textId="77777777" w:rsidR="007D103B" w:rsidRDefault="007D103B" w:rsidP="007D103B">
      <w:pPr>
        <w:spacing w:after="0" w:line="240" w:lineRule="auto"/>
      </w:pPr>
      <w:r>
        <w:separator/>
      </w:r>
    </w:p>
  </w:footnote>
  <w:footnote w:type="continuationSeparator" w:id="0">
    <w:p w14:paraId="38EF8279" w14:textId="77777777" w:rsidR="007D103B" w:rsidRDefault="007D103B" w:rsidP="007D1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2760" w14:textId="79073DF6" w:rsidR="007D103B" w:rsidRDefault="007D103B">
    <w:pPr>
      <w:pStyle w:val="Header"/>
    </w:pPr>
    <w:r>
      <w:rPr>
        <w:noProof/>
        <w:lang w:eastAsia="en-GB"/>
      </w:rPr>
      <mc:AlternateContent>
        <mc:Choice Requires="wps">
          <w:drawing>
            <wp:anchor distT="0" distB="0" distL="114300" distR="114300" simplePos="0" relativeHeight="251659264" behindDoc="0" locked="0" layoutInCell="0" allowOverlap="1" wp14:anchorId="25E1103D" wp14:editId="0E784D79">
              <wp:simplePos x="0" y="0"/>
              <wp:positionH relativeFrom="page">
                <wp:posOffset>0</wp:posOffset>
              </wp:positionH>
              <wp:positionV relativeFrom="page">
                <wp:posOffset>190500</wp:posOffset>
              </wp:positionV>
              <wp:extent cx="7560310" cy="273050"/>
              <wp:effectExtent l="0" t="0" r="0" b="12700"/>
              <wp:wrapNone/>
              <wp:docPr id="8" name="MSIPCM02b04a4085b4d585b12c9ee8"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FBF07F" w14:textId="288B0696" w:rsidR="007D103B" w:rsidRPr="007D103B" w:rsidRDefault="007D103B" w:rsidP="007D103B">
                          <w:pPr>
                            <w:spacing w:after="0"/>
                            <w:rPr>
                              <w:rFonts w:ascii="Calibri" w:hAnsi="Calibri" w:cs="Calibri"/>
                              <w:color w:val="000000"/>
                              <w:sz w:val="24"/>
                            </w:rPr>
                          </w:pPr>
                          <w:r w:rsidRPr="007D103B">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5E1103D" id="_x0000_t202" coordsize="21600,21600" o:spt="202" path="m,l,21600r21600,l21600,xe">
              <v:stroke joinstyle="miter"/>
              <v:path gradientshapeok="t" o:connecttype="rect"/>
            </v:shapetype>
            <v:shape id="MSIPCM02b04a4085b4d585b12c9ee8"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Sr5t+xgDAAA4BgAADgAAAAAAAAAAAAAAAAAu&#10;AgAAZHJzL2Uyb0RvYy54bWxQSwECLQAUAAYACAAAACEAaQHeI9wAAAAHAQAADwAAAAAAAAAAAAAA&#10;AAByBQAAZHJzL2Rvd25yZXYueG1sUEsFBgAAAAAEAAQA8wAAAHsGAAAAAA==&#10;" o:allowincell="f" filled="f" stroked="f" strokeweight=".5pt">
              <v:textbox inset="20pt,0,,0">
                <w:txbxContent>
                  <w:p w14:paraId="38FBF07F" w14:textId="288B0696" w:rsidR="007D103B" w:rsidRPr="007D103B" w:rsidRDefault="007D103B" w:rsidP="007D103B">
                    <w:pPr>
                      <w:spacing w:after="0"/>
                      <w:rPr>
                        <w:rFonts w:ascii="Calibri" w:hAnsi="Calibri" w:cs="Calibri"/>
                        <w:color w:val="000000"/>
                        <w:sz w:val="24"/>
                      </w:rPr>
                    </w:pPr>
                    <w:r w:rsidRPr="007D103B">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0794F"/>
    <w:rsid w:val="00141899"/>
    <w:rsid w:val="002D1B46"/>
    <w:rsid w:val="002D7A84"/>
    <w:rsid w:val="00317A69"/>
    <w:rsid w:val="003200BC"/>
    <w:rsid w:val="00374025"/>
    <w:rsid w:val="00394388"/>
    <w:rsid w:val="003C131F"/>
    <w:rsid w:val="00450364"/>
    <w:rsid w:val="00500FD5"/>
    <w:rsid w:val="00505A44"/>
    <w:rsid w:val="005B7DE7"/>
    <w:rsid w:val="006A50EA"/>
    <w:rsid w:val="006F2667"/>
    <w:rsid w:val="00736EC3"/>
    <w:rsid w:val="0074092E"/>
    <w:rsid w:val="00790101"/>
    <w:rsid w:val="007A0D8C"/>
    <w:rsid w:val="007D103B"/>
    <w:rsid w:val="0083127C"/>
    <w:rsid w:val="008620FB"/>
    <w:rsid w:val="00866420"/>
    <w:rsid w:val="008F504C"/>
    <w:rsid w:val="0092361D"/>
    <w:rsid w:val="00964464"/>
    <w:rsid w:val="009B722E"/>
    <w:rsid w:val="009B738A"/>
    <w:rsid w:val="00AC6F8A"/>
    <w:rsid w:val="00AF54ED"/>
    <w:rsid w:val="00BB3C38"/>
    <w:rsid w:val="00C43531"/>
    <w:rsid w:val="00C4491F"/>
    <w:rsid w:val="00C91F4E"/>
    <w:rsid w:val="00D00E70"/>
    <w:rsid w:val="00D431F2"/>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7D1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03B"/>
  </w:style>
  <w:style w:type="paragraph" w:styleId="Footer">
    <w:name w:val="footer"/>
    <w:basedOn w:val="Normal"/>
    <w:link w:val="FooterChar"/>
    <w:uiPriority w:val="99"/>
    <w:unhideWhenUsed/>
    <w:rsid w:val="007D1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FF4D-5072-47FE-A9D8-C70F34997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F16477A-58EE-427D-B8FD-F066C9D4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Fletcher Angela</cp:lastModifiedBy>
  <cp:revision>2</cp:revision>
  <dcterms:created xsi:type="dcterms:W3CDTF">2022-09-09T07:13:00Z</dcterms:created>
  <dcterms:modified xsi:type="dcterms:W3CDTF">2022-09-09T07:13:00Z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2022-08-11T07:17:47Z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3094aed5-bc69-44cc-b650-7e629a27bc39</vt:lpwstr>
  </property>
  <property fmtid="{D5CDD505-2E9C-101B-9397-08002B2CF9AE}" pid="14" name="MSIP_Label_345a5628-45e9-4ab3-9be1-66b8fee5ba00_ContentBits">
    <vt:lpwstr>3</vt:lpwstr>
  </property>
</Properties>
</file>