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CBB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0A2DC0" w:rsidRPr="00AC6F8A" w14:paraId="226D2CA6" w14:textId="77777777" w:rsidTr="003C131F">
        <w:tc>
          <w:tcPr>
            <w:tcW w:w="9016" w:type="dxa"/>
            <w:gridSpan w:val="2"/>
          </w:tcPr>
          <w:p w14:paraId="2888C7FE" w14:textId="59329BDC" w:rsidR="000A2DC0" w:rsidRPr="003C131F" w:rsidRDefault="000A2DC0" w:rsidP="000A2DC0">
            <w:pPr>
              <w:tabs>
                <w:tab w:val="left" w:pos="1080"/>
              </w:tabs>
              <w:spacing w:before="100" w:beforeAutospacing="1" w:after="100" w:afterAutospacing="1"/>
              <w:jc w:val="both"/>
              <w:rPr>
                <w:rFonts w:ascii="Arial" w:hAnsi="Arial" w:cs="Arial"/>
              </w:rPr>
            </w:pPr>
            <w:r>
              <w:rPr>
                <w:rFonts w:ascii="Arial" w:hAnsi="Arial" w:cs="Arial"/>
              </w:rPr>
              <w:t xml:space="preserve">The post holder will </w:t>
            </w:r>
            <w:r w:rsidRPr="0031046A">
              <w:rPr>
                <w:rFonts w:ascii="Arial" w:hAnsi="Arial" w:cs="Arial"/>
              </w:rPr>
              <w:t>compile and collate detailed information on all convicted prisoners using Prisoner Records System (PR2) and paper based files, to enable SPS Managers to make decisions on individual prisoner’s eligibility for release on the Home Detention Curfew Scheme as introduced via the Management of Offenders (Scotland) Act.</w:t>
            </w:r>
          </w:p>
        </w:tc>
      </w:tr>
      <w:tr w:rsidR="000A2DC0" w:rsidRPr="00AC6F8A" w14:paraId="02058642" w14:textId="77777777" w:rsidTr="003C131F">
        <w:tc>
          <w:tcPr>
            <w:tcW w:w="9016" w:type="dxa"/>
            <w:gridSpan w:val="2"/>
            <w:shd w:val="clear" w:color="auto" w:fill="DAEEF3"/>
          </w:tcPr>
          <w:p w14:paraId="0257EC01" w14:textId="65C07FEF" w:rsidR="000A2DC0" w:rsidRPr="00AC6F8A" w:rsidRDefault="000A2DC0" w:rsidP="000A2DC0">
            <w:pPr>
              <w:rPr>
                <w:rFonts w:ascii="Arial" w:hAnsi="Arial" w:cs="Arial"/>
                <w:b/>
              </w:rPr>
            </w:pPr>
            <w:r w:rsidRPr="00AC6F8A">
              <w:rPr>
                <w:rFonts w:ascii="Arial" w:hAnsi="Arial" w:cs="Arial"/>
                <w:b/>
              </w:rPr>
              <w:t>Key Responsibilities</w:t>
            </w:r>
          </w:p>
        </w:tc>
      </w:tr>
      <w:tr w:rsidR="000A2DC0" w:rsidRPr="00AC6F8A" w14:paraId="7F3BBD8B" w14:textId="77777777" w:rsidTr="00E66201">
        <w:tc>
          <w:tcPr>
            <w:tcW w:w="671" w:type="dxa"/>
          </w:tcPr>
          <w:p w14:paraId="60FF13DF" w14:textId="56EF4C1B" w:rsidR="000A2DC0" w:rsidRPr="00AC6F8A" w:rsidRDefault="000A2DC0" w:rsidP="000A2DC0">
            <w:pPr>
              <w:jc w:val="center"/>
              <w:rPr>
                <w:rFonts w:ascii="Arial" w:hAnsi="Arial" w:cs="Arial"/>
              </w:rPr>
            </w:pPr>
            <w:r w:rsidRPr="00AC6F8A">
              <w:rPr>
                <w:rFonts w:ascii="Arial" w:hAnsi="Arial" w:cs="Arial"/>
              </w:rPr>
              <w:t>1</w:t>
            </w:r>
          </w:p>
        </w:tc>
        <w:tc>
          <w:tcPr>
            <w:tcW w:w="8345" w:type="dxa"/>
            <w:vAlign w:val="center"/>
          </w:tcPr>
          <w:p w14:paraId="34AA2AE1" w14:textId="2C731B69" w:rsidR="000A2DC0" w:rsidRPr="00AC6F8A" w:rsidRDefault="000A2DC0" w:rsidP="000A2DC0">
            <w:pPr>
              <w:tabs>
                <w:tab w:val="left" w:pos="930"/>
              </w:tabs>
              <w:suppressAutoHyphens/>
              <w:jc w:val="both"/>
              <w:rPr>
                <w:rFonts w:ascii="Arial" w:hAnsi="Arial" w:cs="Arial"/>
                <w:color w:val="1F497D" w:themeColor="text2"/>
              </w:rPr>
            </w:pPr>
            <w:r w:rsidRPr="00CD3013">
              <w:rPr>
                <w:rFonts w:ascii="Arial" w:hAnsi="Arial"/>
              </w:rPr>
              <w:t>The collation and analysis of related statistics and subsequent generation of management reports.</w:t>
            </w:r>
          </w:p>
        </w:tc>
      </w:tr>
      <w:tr w:rsidR="000A2DC0" w:rsidRPr="00AC6F8A" w14:paraId="340E836C" w14:textId="77777777" w:rsidTr="003C131F">
        <w:tc>
          <w:tcPr>
            <w:tcW w:w="671" w:type="dxa"/>
          </w:tcPr>
          <w:p w14:paraId="3F82AAE7" w14:textId="240E5D40" w:rsidR="000A2DC0" w:rsidRPr="00AC6F8A" w:rsidRDefault="000A2DC0" w:rsidP="000A2DC0">
            <w:pPr>
              <w:jc w:val="center"/>
              <w:rPr>
                <w:rFonts w:ascii="Arial" w:hAnsi="Arial" w:cs="Arial"/>
              </w:rPr>
            </w:pPr>
            <w:r w:rsidRPr="00AC6F8A">
              <w:rPr>
                <w:rFonts w:ascii="Arial" w:hAnsi="Arial" w:cs="Arial"/>
              </w:rPr>
              <w:t>2</w:t>
            </w:r>
          </w:p>
        </w:tc>
        <w:tc>
          <w:tcPr>
            <w:tcW w:w="8345" w:type="dxa"/>
          </w:tcPr>
          <w:p w14:paraId="12E34659" w14:textId="7D258939" w:rsidR="000A2DC0" w:rsidRPr="00384314" w:rsidRDefault="000A2DC0" w:rsidP="000A2DC0">
            <w:pPr>
              <w:rPr>
                <w:rFonts w:cs="Arial"/>
              </w:rPr>
            </w:pPr>
            <w:r w:rsidRPr="00CD3013">
              <w:rPr>
                <w:rFonts w:ascii="Arial" w:hAnsi="Arial"/>
              </w:rPr>
              <w:t>Maintenance of effective and efficient electronic and paper based filing and data recording systems, including Prisoner Records, ensuring compliance with Data Protection Legislation, Information Security and SPS Guidelines.</w:t>
            </w:r>
          </w:p>
        </w:tc>
      </w:tr>
      <w:tr w:rsidR="000A2DC0" w:rsidRPr="00AC6F8A" w14:paraId="02596625" w14:textId="77777777" w:rsidTr="003C131F">
        <w:tc>
          <w:tcPr>
            <w:tcW w:w="671" w:type="dxa"/>
          </w:tcPr>
          <w:p w14:paraId="1AE0DA13" w14:textId="2F1FABF3" w:rsidR="000A2DC0" w:rsidRPr="00AC6F8A" w:rsidRDefault="000A2DC0" w:rsidP="000A2DC0">
            <w:pPr>
              <w:jc w:val="center"/>
              <w:rPr>
                <w:rFonts w:ascii="Arial" w:hAnsi="Arial" w:cs="Arial"/>
              </w:rPr>
            </w:pPr>
            <w:r w:rsidRPr="00AC6F8A">
              <w:rPr>
                <w:rFonts w:ascii="Arial" w:hAnsi="Arial" w:cs="Arial"/>
              </w:rPr>
              <w:t>3</w:t>
            </w:r>
          </w:p>
        </w:tc>
        <w:tc>
          <w:tcPr>
            <w:tcW w:w="8345" w:type="dxa"/>
          </w:tcPr>
          <w:p w14:paraId="3F1ACDE3" w14:textId="2A558D6F" w:rsidR="000A2DC0" w:rsidRPr="00AC6F8A" w:rsidRDefault="000A2DC0" w:rsidP="000A2DC0">
            <w:pPr>
              <w:suppressAutoHyphens/>
              <w:jc w:val="both"/>
              <w:rPr>
                <w:rFonts w:ascii="Arial" w:hAnsi="Arial" w:cs="Arial"/>
                <w:b/>
                <w:color w:val="1F497D" w:themeColor="text2"/>
              </w:rPr>
            </w:pPr>
            <w:r w:rsidRPr="00CD3013">
              <w:rPr>
                <w:rFonts w:ascii="Arial" w:hAnsi="Arial"/>
              </w:rPr>
              <w:t>Respond to and follow up general enquiries sensitively, timeously and professionally.</w:t>
            </w:r>
          </w:p>
        </w:tc>
      </w:tr>
      <w:tr w:rsidR="000A2DC0" w:rsidRPr="00AC6F8A" w14:paraId="08BBCC21" w14:textId="77777777" w:rsidTr="003C131F">
        <w:tc>
          <w:tcPr>
            <w:tcW w:w="671" w:type="dxa"/>
          </w:tcPr>
          <w:p w14:paraId="5870FF46" w14:textId="10437E2E" w:rsidR="000A2DC0" w:rsidRPr="00AC6F8A" w:rsidRDefault="000A2DC0" w:rsidP="000A2DC0">
            <w:pPr>
              <w:jc w:val="center"/>
              <w:rPr>
                <w:rFonts w:ascii="Arial" w:hAnsi="Arial" w:cs="Arial"/>
              </w:rPr>
            </w:pPr>
            <w:r w:rsidRPr="00AC6F8A">
              <w:rPr>
                <w:rFonts w:ascii="Arial" w:hAnsi="Arial" w:cs="Arial"/>
              </w:rPr>
              <w:t>4</w:t>
            </w:r>
          </w:p>
        </w:tc>
        <w:tc>
          <w:tcPr>
            <w:tcW w:w="8345" w:type="dxa"/>
          </w:tcPr>
          <w:p w14:paraId="01FE02BD" w14:textId="39EE9128" w:rsidR="000A2DC0" w:rsidRPr="00AC6F8A" w:rsidRDefault="000A2DC0" w:rsidP="000A2DC0">
            <w:pPr>
              <w:suppressAutoHyphens/>
              <w:jc w:val="both"/>
              <w:rPr>
                <w:rFonts w:ascii="Arial" w:hAnsi="Arial" w:cs="Arial"/>
                <w:b/>
                <w:color w:val="1F497D" w:themeColor="text2"/>
              </w:rPr>
            </w:pPr>
            <w:r w:rsidRPr="00CD3013">
              <w:rPr>
                <w:rFonts w:ascii="Arial" w:hAnsi="Arial"/>
              </w:rPr>
              <w:t>Managing prisoner complaints and appeals appropriately using relevant HDC policy and procedures.</w:t>
            </w:r>
          </w:p>
        </w:tc>
      </w:tr>
      <w:tr w:rsidR="000A2DC0" w:rsidRPr="00AC6F8A" w14:paraId="40DC5BF6" w14:textId="77777777" w:rsidTr="00EB20CF">
        <w:tc>
          <w:tcPr>
            <w:tcW w:w="671" w:type="dxa"/>
          </w:tcPr>
          <w:p w14:paraId="43F0910D" w14:textId="71C28728" w:rsidR="000A2DC0" w:rsidRPr="00AC6F8A" w:rsidRDefault="000A2DC0" w:rsidP="000A2DC0">
            <w:pPr>
              <w:jc w:val="center"/>
              <w:rPr>
                <w:rFonts w:ascii="Arial" w:hAnsi="Arial" w:cs="Arial"/>
              </w:rPr>
            </w:pPr>
            <w:r w:rsidRPr="00AC6F8A">
              <w:rPr>
                <w:rFonts w:ascii="Arial" w:hAnsi="Arial" w:cs="Arial"/>
              </w:rPr>
              <w:t>5</w:t>
            </w:r>
          </w:p>
        </w:tc>
        <w:tc>
          <w:tcPr>
            <w:tcW w:w="8345" w:type="dxa"/>
            <w:vAlign w:val="center"/>
          </w:tcPr>
          <w:p w14:paraId="7EF96674" w14:textId="5E33514B" w:rsidR="000A2DC0" w:rsidRPr="00AC6F8A" w:rsidRDefault="000A2DC0" w:rsidP="000A2DC0">
            <w:pPr>
              <w:suppressAutoHyphens/>
              <w:jc w:val="both"/>
              <w:rPr>
                <w:rFonts w:ascii="Arial" w:hAnsi="Arial" w:cs="Arial"/>
                <w:b/>
                <w:color w:val="1F497D" w:themeColor="text2"/>
              </w:rPr>
            </w:pPr>
            <w:r w:rsidRPr="00CD3013">
              <w:rPr>
                <w:rFonts w:ascii="Arial" w:hAnsi="Arial"/>
              </w:rPr>
              <w:t>Provision of an effective and efficient general administration service, ensuring electronic and paper based communications and documentation are actioned appropriately and, where necessary, passed to the relevant third party for ongoing action.</w:t>
            </w:r>
          </w:p>
        </w:tc>
      </w:tr>
    </w:tbl>
    <w:p w14:paraId="3FE383FC" w14:textId="77777777" w:rsidR="00FB5429" w:rsidRDefault="00FB5429">
      <w:pPr>
        <w:rPr>
          <w:rFonts w:ascii="Arial" w:hAnsi="Arial" w:cs="Arial"/>
          <w:b/>
          <w:color w:val="1F497D" w:themeColor="text2"/>
          <w:sz w:val="24"/>
        </w:rPr>
      </w:pPr>
    </w:p>
    <w:p w14:paraId="70D46299" w14:textId="4EE63695"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2A465925"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w:t>
      </w:r>
      <w:r w:rsidR="00384314">
        <w:rPr>
          <w:rFonts w:ascii="Arial" w:hAnsi="Arial" w:cs="Arial"/>
        </w:rPr>
        <w:t>entify the preferred candidate.</w:t>
      </w:r>
    </w:p>
    <w:p w14:paraId="67D6ABE4" w14:textId="77777777" w:rsidR="00384314" w:rsidRDefault="0038431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0A2DC0" w:rsidRPr="00AC6F8A" w14:paraId="5FF94E35" w14:textId="77777777" w:rsidTr="00450364">
        <w:trPr>
          <w:trHeight w:val="836"/>
        </w:trPr>
        <w:tc>
          <w:tcPr>
            <w:tcW w:w="4361" w:type="dxa"/>
            <w:shd w:val="clear" w:color="auto" w:fill="DAEEF3"/>
          </w:tcPr>
          <w:p w14:paraId="27A2145C" w14:textId="3C58C238" w:rsidR="000A2DC0" w:rsidRPr="000A2DC0" w:rsidRDefault="000A2DC0" w:rsidP="000A2DC0">
            <w:pPr>
              <w:spacing w:line="240" w:lineRule="auto"/>
              <w:rPr>
                <w:rFonts w:ascii="Arial" w:hAnsi="Arial" w:cs="Arial"/>
                <w:highlight w:val="yellow"/>
              </w:rPr>
            </w:pPr>
            <w:r w:rsidRPr="004C49D9">
              <w:rPr>
                <w:rFonts w:ascii="Arial" w:hAnsi="Arial" w:cs="Arial"/>
              </w:rPr>
              <w:t>A minimum of 2 National 5’s, or equivalent, including English and Mathematics or Arithmetic or relevant administration experience.</w:t>
            </w:r>
          </w:p>
        </w:tc>
        <w:tc>
          <w:tcPr>
            <w:tcW w:w="2410" w:type="dxa"/>
            <w:shd w:val="clear" w:color="auto" w:fill="auto"/>
          </w:tcPr>
          <w:p w14:paraId="0FF3DBCD" w14:textId="31E212AA" w:rsidR="000A2DC0" w:rsidRPr="00AC6F8A" w:rsidRDefault="000A2DC0" w:rsidP="000A2DC0">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A30882A" w:rsidR="000A2DC0" w:rsidRPr="00815B17" w:rsidRDefault="000A2DC0" w:rsidP="000A2DC0">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84314" w:rsidRPr="00AC6F8A" w14:paraId="1579EE15" w14:textId="77777777" w:rsidTr="00450364">
        <w:trPr>
          <w:trHeight w:val="846"/>
        </w:trPr>
        <w:tc>
          <w:tcPr>
            <w:tcW w:w="4361" w:type="dxa"/>
            <w:shd w:val="clear" w:color="auto" w:fill="DAEEF3"/>
          </w:tcPr>
          <w:p w14:paraId="3194DDE7" w14:textId="7FDAF78A" w:rsidR="00384314" w:rsidRPr="004C49D9" w:rsidRDefault="000A2DC0" w:rsidP="00384314">
            <w:pPr>
              <w:spacing w:line="240" w:lineRule="auto"/>
              <w:rPr>
                <w:rFonts w:ascii="Arial" w:hAnsi="Arial" w:cs="Arial"/>
              </w:rPr>
            </w:pPr>
            <w:r w:rsidRPr="004C49D9">
              <w:rPr>
                <w:rFonts w:ascii="Arial" w:hAnsi="Arial" w:cs="Arial"/>
              </w:rPr>
              <w:t>Competent and experienced in all aspects of administration.</w:t>
            </w:r>
          </w:p>
        </w:tc>
        <w:tc>
          <w:tcPr>
            <w:tcW w:w="2410" w:type="dxa"/>
          </w:tcPr>
          <w:p w14:paraId="3711A2B6" w14:textId="0373BC33"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2646AA1A" w14:textId="30320172" w:rsidR="00384314"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0C86410B" w14:textId="096E461D"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5F901139" w14:textId="77777777" w:rsidTr="00450364">
        <w:trPr>
          <w:trHeight w:val="846"/>
        </w:trPr>
        <w:tc>
          <w:tcPr>
            <w:tcW w:w="4361" w:type="dxa"/>
            <w:shd w:val="clear" w:color="auto" w:fill="DAEEF3"/>
          </w:tcPr>
          <w:p w14:paraId="63A247E2" w14:textId="0ED2D0C5" w:rsidR="006A5B27" w:rsidRPr="004C49D9" w:rsidRDefault="000A2DC0" w:rsidP="006A5B27">
            <w:pPr>
              <w:rPr>
                <w:rFonts w:ascii="Arial" w:hAnsi="Arial" w:cs="Arial"/>
                <w:b/>
              </w:rPr>
            </w:pPr>
            <w:r w:rsidRPr="004C49D9">
              <w:rPr>
                <w:rFonts w:ascii="Arial" w:hAnsi="Arial" w:cs="Arial"/>
              </w:rPr>
              <w:t>Competent in the use of Microsoft Office Packages including Excel, Word, Outlook etc.</w:t>
            </w:r>
          </w:p>
        </w:tc>
        <w:tc>
          <w:tcPr>
            <w:tcW w:w="2410" w:type="dxa"/>
          </w:tcPr>
          <w:p w14:paraId="63AC8855" w14:textId="15D1A01D" w:rsidR="006A5B27"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6E341C91" w14:textId="77777777" w:rsidR="006A5B2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6CF71FE9" w14:textId="0AE1544E" w:rsidR="006A5B27" w:rsidRPr="00815B1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40071320" w14:textId="77777777" w:rsidTr="00AC6F8A">
        <w:trPr>
          <w:trHeight w:val="425"/>
        </w:trPr>
        <w:tc>
          <w:tcPr>
            <w:tcW w:w="9039" w:type="dxa"/>
            <w:gridSpan w:val="3"/>
            <w:shd w:val="clear" w:color="auto" w:fill="F2F2F2" w:themeFill="background1" w:themeFillShade="F2"/>
          </w:tcPr>
          <w:p w14:paraId="01AF601E" w14:textId="3F13BD81" w:rsidR="006A5B27" w:rsidRPr="00AC6F8A" w:rsidRDefault="006A5B27" w:rsidP="006A5B27">
            <w:pPr>
              <w:spacing w:before="120" w:after="120" w:line="240" w:lineRule="auto"/>
              <w:rPr>
                <w:rFonts w:ascii="Arial" w:eastAsia="Cambria" w:hAnsi="Arial" w:cs="Arial"/>
              </w:rPr>
            </w:pPr>
            <w:r w:rsidRPr="00AC6F8A">
              <w:rPr>
                <w:rFonts w:ascii="Arial" w:eastAsia="Cambria" w:hAnsi="Arial" w:cs="Arial"/>
                <w:b/>
              </w:rPr>
              <w:t>Knowledge &amp; Skills</w:t>
            </w:r>
          </w:p>
        </w:tc>
      </w:tr>
      <w:tr w:rsidR="006A5B27" w:rsidRPr="00AC6F8A" w14:paraId="7B294331" w14:textId="77777777" w:rsidTr="00ED70EC">
        <w:trPr>
          <w:trHeight w:val="836"/>
        </w:trPr>
        <w:tc>
          <w:tcPr>
            <w:tcW w:w="4361" w:type="dxa"/>
            <w:shd w:val="clear" w:color="auto" w:fill="DAEEF3"/>
            <w:vAlign w:val="center"/>
          </w:tcPr>
          <w:p w14:paraId="38531429" w14:textId="4FE1319A" w:rsidR="006A5B27" w:rsidRPr="004C49D9" w:rsidRDefault="000A2DC0" w:rsidP="006A5B27">
            <w:pPr>
              <w:spacing w:line="240" w:lineRule="auto"/>
              <w:rPr>
                <w:rFonts w:eastAsia="Times New Roman" w:cs="Times New Roman"/>
                <w:lang w:val="en" w:eastAsia="en-GB"/>
              </w:rPr>
            </w:pPr>
            <w:r w:rsidRPr="004C49D9">
              <w:rPr>
                <w:rFonts w:ascii="Arial" w:hAnsi="Arial" w:cs="Arial"/>
              </w:rPr>
              <w:t>Well developed communication skills, both written and oral.</w:t>
            </w:r>
          </w:p>
        </w:tc>
        <w:tc>
          <w:tcPr>
            <w:tcW w:w="2410" w:type="dxa"/>
          </w:tcPr>
          <w:p w14:paraId="663931CC" w14:textId="3ACC3043" w:rsidR="006A5B27" w:rsidRPr="00AC6F8A"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66A3A10B" w14:textId="7C616FC1" w:rsidR="000A2DC0" w:rsidRPr="000A2DC0" w:rsidRDefault="000A2DC0" w:rsidP="000A2DC0">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3B385532" w14:textId="41F81DFF" w:rsidR="006A5B27" w:rsidRPr="00815B1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0696C565" w14:textId="77777777" w:rsidTr="000C5462">
        <w:trPr>
          <w:trHeight w:val="846"/>
        </w:trPr>
        <w:tc>
          <w:tcPr>
            <w:tcW w:w="4361" w:type="dxa"/>
            <w:shd w:val="clear" w:color="auto" w:fill="DAEEF3"/>
            <w:vAlign w:val="center"/>
          </w:tcPr>
          <w:p w14:paraId="4B534DC6" w14:textId="784ABD4E" w:rsidR="006A5B27" w:rsidRPr="004C49D9" w:rsidRDefault="000A2DC0" w:rsidP="006A5B27">
            <w:pPr>
              <w:spacing w:line="240" w:lineRule="auto"/>
              <w:rPr>
                <w:rFonts w:ascii="Arial" w:hAnsi="Arial" w:cs="Arial"/>
              </w:rPr>
            </w:pPr>
            <w:r w:rsidRPr="004C49D9">
              <w:rPr>
                <w:rFonts w:ascii="Arial" w:hAnsi="Arial" w:cs="Arial"/>
              </w:rPr>
              <w:t>Ability to work individually and as part of a team, and be able to work with minimum supervision and prioritise workload.</w:t>
            </w:r>
          </w:p>
        </w:tc>
        <w:tc>
          <w:tcPr>
            <w:tcW w:w="2410" w:type="dxa"/>
          </w:tcPr>
          <w:p w14:paraId="55DB7CD2" w14:textId="32209079" w:rsidR="006A5B27" w:rsidRPr="00AC6F8A"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407C5F6B" w:rsidR="006A5B27" w:rsidRPr="00815B17" w:rsidRDefault="006A5B27" w:rsidP="006A5B27">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0A2DC0" w:rsidRPr="00AC6F8A" w14:paraId="79962A33" w14:textId="77777777" w:rsidTr="000C5462">
        <w:trPr>
          <w:trHeight w:val="846"/>
        </w:trPr>
        <w:tc>
          <w:tcPr>
            <w:tcW w:w="4361" w:type="dxa"/>
            <w:shd w:val="clear" w:color="auto" w:fill="DAEEF3"/>
            <w:vAlign w:val="center"/>
          </w:tcPr>
          <w:p w14:paraId="6CCE0560" w14:textId="5B6D690D" w:rsidR="000A2DC0" w:rsidRPr="00AC6F8A" w:rsidRDefault="000A2DC0" w:rsidP="000A2DC0">
            <w:pPr>
              <w:spacing w:line="240" w:lineRule="auto"/>
              <w:rPr>
                <w:rFonts w:ascii="Arial" w:hAnsi="Arial" w:cs="Arial"/>
              </w:rPr>
            </w:pPr>
            <w:r w:rsidRPr="00B25F20">
              <w:rPr>
                <w:rFonts w:ascii="Arial" w:hAnsi="Arial" w:cs="Arial"/>
              </w:rPr>
              <w:t>Ability to analyse, interpret and report on a range of information.</w:t>
            </w:r>
          </w:p>
        </w:tc>
        <w:tc>
          <w:tcPr>
            <w:tcW w:w="2410" w:type="dxa"/>
          </w:tcPr>
          <w:p w14:paraId="36B1162F" w14:textId="790CBD70" w:rsidR="000A2DC0" w:rsidRDefault="000A2DC0" w:rsidP="000A2DC0">
            <w:pPr>
              <w:spacing w:before="120" w:after="120" w:line="240" w:lineRule="auto"/>
              <w:rPr>
                <w:rFonts w:ascii="Arial" w:eastAsia="Cambria" w:hAnsi="Arial" w:cs="Arial"/>
              </w:rPr>
            </w:pPr>
            <w:r>
              <w:rPr>
                <w:rFonts w:ascii="Arial" w:eastAsia="Cambria" w:hAnsi="Arial" w:cs="Arial"/>
              </w:rPr>
              <w:t>Essential</w:t>
            </w:r>
          </w:p>
        </w:tc>
        <w:tc>
          <w:tcPr>
            <w:tcW w:w="2268" w:type="dxa"/>
          </w:tcPr>
          <w:p w14:paraId="13ACCA60" w14:textId="2688D288" w:rsidR="004C49D9" w:rsidRPr="004C49D9" w:rsidRDefault="004C49D9" w:rsidP="004C49D9">
            <w:pPr>
              <w:pStyle w:val="ListParagraph"/>
              <w:numPr>
                <w:ilvl w:val="0"/>
                <w:numId w:val="8"/>
              </w:numPr>
              <w:spacing w:before="120" w:after="120" w:line="240" w:lineRule="auto"/>
              <w:rPr>
                <w:rFonts w:ascii="Arial" w:eastAsia="Cambria" w:hAnsi="Arial" w:cs="Arial"/>
              </w:rPr>
            </w:pPr>
            <w:r>
              <w:rPr>
                <w:rFonts w:ascii="Arial" w:eastAsia="Cambria" w:hAnsi="Arial" w:cs="Arial"/>
              </w:rPr>
              <w:t>Application</w:t>
            </w:r>
          </w:p>
          <w:p w14:paraId="42ACC88A" w14:textId="497B20F9" w:rsidR="000A2DC0" w:rsidRDefault="000A2DC0" w:rsidP="004C49D9">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0A2DC0" w:rsidRPr="00AC6F8A" w14:paraId="26474818" w14:textId="77777777" w:rsidTr="000C5462">
        <w:trPr>
          <w:trHeight w:val="846"/>
        </w:trPr>
        <w:tc>
          <w:tcPr>
            <w:tcW w:w="4361" w:type="dxa"/>
            <w:shd w:val="clear" w:color="auto" w:fill="DAEEF3"/>
            <w:vAlign w:val="center"/>
          </w:tcPr>
          <w:p w14:paraId="657CD1FC" w14:textId="366693E6" w:rsidR="000A2DC0" w:rsidRDefault="000A2DC0" w:rsidP="000A2DC0">
            <w:pPr>
              <w:spacing w:line="240" w:lineRule="auto"/>
              <w:rPr>
                <w:rFonts w:ascii="Arial" w:hAnsi="Arial" w:cs="Arial"/>
              </w:rPr>
            </w:pPr>
            <w:r w:rsidRPr="00B25F20">
              <w:rPr>
                <w:rFonts w:ascii="Arial" w:hAnsi="Arial" w:cs="Arial"/>
              </w:rPr>
              <w:t>Experience of working with, or ability to handle personal and confidential data</w:t>
            </w:r>
          </w:p>
        </w:tc>
        <w:tc>
          <w:tcPr>
            <w:tcW w:w="2410" w:type="dxa"/>
          </w:tcPr>
          <w:p w14:paraId="009090E9" w14:textId="4F086305" w:rsidR="000A2DC0" w:rsidRDefault="000A2DC0" w:rsidP="000A2DC0">
            <w:pPr>
              <w:spacing w:before="120" w:after="120" w:line="240" w:lineRule="auto"/>
              <w:rPr>
                <w:rFonts w:ascii="Arial" w:eastAsia="Cambria" w:hAnsi="Arial" w:cs="Arial"/>
              </w:rPr>
            </w:pPr>
            <w:r>
              <w:rPr>
                <w:rFonts w:ascii="Arial" w:eastAsia="Cambria" w:hAnsi="Arial" w:cs="Arial"/>
              </w:rPr>
              <w:t>Essential</w:t>
            </w:r>
          </w:p>
        </w:tc>
        <w:tc>
          <w:tcPr>
            <w:tcW w:w="2268" w:type="dxa"/>
          </w:tcPr>
          <w:p w14:paraId="4513DE63" w14:textId="1FCDD4BA" w:rsidR="000A2DC0" w:rsidRDefault="000A2DC0" w:rsidP="000A2DC0">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5E3C752" w:rsidR="00450364" w:rsidRPr="00AC6F8A" w:rsidRDefault="004C49D9" w:rsidP="00282AB5">
            <w:pPr>
              <w:rPr>
                <w:rFonts w:ascii="Arial" w:hAnsi="Arial" w:cs="Arial"/>
              </w:rPr>
            </w:pPr>
            <w:sdt>
              <w:sdtPr>
                <w:rPr>
                  <w:rFonts w:ascii="Arial" w:hAnsi="Arial" w:cs="Arial"/>
                  <w:szCs w:val="28"/>
                </w:rPr>
                <w:id w:val="749390706"/>
                <w:placeholder>
                  <w:docPart w:val="3504C0E4071245179219B0A2207D3398"/>
                </w:placeholder>
                <w:date w:fullDate="2022-09-23T00:00:00Z">
                  <w:dateFormat w:val="dd MMMM yyyy"/>
                  <w:lid w:val="en-GB"/>
                  <w:storeMappedDataAs w:val="dateTime"/>
                  <w:calendar w:val="gregorian"/>
                </w:date>
              </w:sdtPr>
              <w:sdtEndPr/>
              <w:sdtContent>
                <w:r>
                  <w:rPr>
                    <w:rFonts w:ascii="Arial" w:hAnsi="Arial" w:cs="Arial"/>
                    <w:szCs w:val="28"/>
                  </w:rPr>
                  <w:t>2</w:t>
                </w:r>
                <w:r w:rsidR="006A5B27">
                  <w:rPr>
                    <w:rFonts w:ascii="Arial" w:hAnsi="Arial" w:cs="Arial"/>
                    <w:szCs w:val="28"/>
                  </w:rPr>
                  <w:t>3 September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CC6C39E" w:rsidR="00450364" w:rsidRPr="00AC6F8A" w:rsidRDefault="00282AB5"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6B49FB5" w:rsidR="006F2667" w:rsidRPr="00AC6F8A" w:rsidRDefault="004C49D9" w:rsidP="00815B17">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815B17">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0CF652C0" w14:textId="043BE4DA" w:rsidR="007A0D8C" w:rsidRDefault="006F2667" w:rsidP="005B7DE7">
      <w:pPr>
        <w:rPr>
          <w:rFonts w:ascii="Arial" w:hAnsi="Arial" w:cs="Arial"/>
          <w:b/>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C49D9">
        <w:rPr>
          <w:rFonts w:ascii="Arial" w:hAnsi="Arial" w:cs="Arial"/>
          <w:b/>
        </w:rPr>
        <w:t>Lee Gorman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4C49D9">
        <w:rPr>
          <w:rFonts w:ascii="Arial" w:hAnsi="Arial" w:cs="Arial"/>
          <w:b/>
        </w:rPr>
        <w:t>Lee.Gorman</w:t>
      </w:r>
      <w:r w:rsidR="00815B17">
        <w:rPr>
          <w:rFonts w:ascii="Arial" w:hAnsi="Arial" w:cs="Arial"/>
          <w:b/>
        </w:rPr>
        <w:t>@prisons.gov.scot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C49D9">
        <w:rPr>
          <w:rFonts w:ascii="Arial" w:hAnsi="Arial" w:cs="Arial"/>
          <w:b/>
        </w:rPr>
        <w:t>01387 274346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bookmarkStart w:id="0" w:name="_GoBack"/>
      <w:bookmarkEnd w:id="0"/>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200B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AF63" w14:textId="77777777" w:rsidR="00815B17" w:rsidRDefault="00815B17" w:rsidP="00815B17">
      <w:pPr>
        <w:spacing w:after="0" w:line="240" w:lineRule="auto"/>
      </w:pPr>
      <w:r>
        <w:separator/>
      </w:r>
    </w:p>
  </w:endnote>
  <w:endnote w:type="continuationSeparator" w:id="0">
    <w:p w14:paraId="5700357E" w14:textId="77777777" w:rsidR="00815B17" w:rsidRDefault="00815B17" w:rsidP="0081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2A86" w14:textId="68D45D70" w:rsidR="00815B17" w:rsidRDefault="00815B17">
    <w:pPr>
      <w:pStyle w:val="Footer"/>
    </w:pPr>
    <w:r>
      <w:rPr>
        <w:noProof/>
        <w:lang w:eastAsia="en-GB"/>
      </w:rPr>
      <mc:AlternateContent>
        <mc:Choice Requires="wps">
          <w:drawing>
            <wp:anchor distT="0" distB="0" distL="114300" distR="114300" simplePos="0" relativeHeight="251660288" behindDoc="0" locked="0" layoutInCell="0" allowOverlap="1" wp14:anchorId="36117BB6" wp14:editId="751D5E99">
              <wp:simplePos x="0" y="0"/>
              <wp:positionH relativeFrom="page">
                <wp:posOffset>0</wp:posOffset>
              </wp:positionH>
              <wp:positionV relativeFrom="page">
                <wp:posOffset>10227945</wp:posOffset>
              </wp:positionV>
              <wp:extent cx="7560310" cy="273050"/>
              <wp:effectExtent l="0" t="0" r="0" b="12700"/>
              <wp:wrapNone/>
              <wp:docPr id="10" name="MSIPCMa3b44224b8a5ed1565b85af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117BB6" id="_x0000_t202" coordsize="21600,21600" o:spt="202" path="m,l,21600r21600,l21600,xe">
              <v:stroke joinstyle="miter"/>
              <v:path gradientshapeok="t" o:connecttype="rect"/>
            </v:shapetype>
            <v:shape id="MSIPCMa3b44224b8a5ed1565b85af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J/OX2QfAwAAQAYAAA4AAAAA&#10;AAAAAAAAAAAALgIAAGRycy9lMm9Eb2MueG1sUEsBAi0AFAAGAAgAAAAhAHx2COHfAAAACwEAAA8A&#10;AAAAAAAAAAAAAAAAeQUAAGRycy9kb3ducmV2LnhtbFBLBQYAAAAABAAEAPMAAACFBgAAAAA=&#10;" o:allowincell="f" filled="f" stroked="f" strokeweight=".5pt">
              <v:textbox inset="20pt,0,,0">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3115" w14:textId="77777777" w:rsidR="00815B17" w:rsidRDefault="00815B17" w:rsidP="00815B17">
      <w:pPr>
        <w:spacing w:after="0" w:line="240" w:lineRule="auto"/>
      </w:pPr>
      <w:r>
        <w:separator/>
      </w:r>
    </w:p>
  </w:footnote>
  <w:footnote w:type="continuationSeparator" w:id="0">
    <w:p w14:paraId="286D29C8" w14:textId="77777777" w:rsidR="00815B17" w:rsidRDefault="00815B17" w:rsidP="0081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4425" w14:textId="2A6B5279" w:rsidR="00815B17" w:rsidRDefault="00815B17">
    <w:pPr>
      <w:pStyle w:val="Header"/>
    </w:pPr>
    <w:r>
      <w:rPr>
        <w:noProof/>
        <w:lang w:eastAsia="en-GB"/>
      </w:rPr>
      <mc:AlternateContent>
        <mc:Choice Requires="wps">
          <w:drawing>
            <wp:anchor distT="0" distB="0" distL="114300" distR="114300" simplePos="0" relativeHeight="251659264" behindDoc="0" locked="0" layoutInCell="0" allowOverlap="1" wp14:anchorId="7247B6F5" wp14:editId="2DB0C8F4">
              <wp:simplePos x="0" y="0"/>
              <wp:positionH relativeFrom="page">
                <wp:posOffset>0</wp:posOffset>
              </wp:positionH>
              <wp:positionV relativeFrom="page">
                <wp:posOffset>190500</wp:posOffset>
              </wp:positionV>
              <wp:extent cx="7560310" cy="273050"/>
              <wp:effectExtent l="0" t="0" r="0" b="12700"/>
              <wp:wrapNone/>
              <wp:docPr id="8" name="MSIPCM6a39404eb59346a8d99aa7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47B6F5" id="_x0000_t202" coordsize="21600,21600" o:spt="202" path="m,l,21600r21600,l21600,xe">
              <v:stroke joinstyle="miter"/>
              <v:path gradientshapeok="t" o:connecttype="rect"/>
            </v:shapetype>
            <v:shape id="MSIPCM6a39404eb59346a8d99aa7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uJX0aGgMAADgGAAAOAAAAAAAAAAAAAAAA&#10;AC4CAABkcnMvZTJvRG9jLnhtbFBLAQItABQABgAIAAAAIQBpAd4j3AAAAAcBAAAPAAAAAAAAAAAA&#10;AAAAAHQFAABkcnMvZG93bnJldi54bWxQSwUGAAAAAAQABADzAAAAfQYAAAAA&#10;" o:allowincell="f" filled="f" stroked="f" strokeweight=".5pt">
              <v:textbox inset="20pt,0,,0">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9B652CB"/>
    <w:multiLevelType w:val="hybridMultilevel"/>
    <w:tmpl w:val="4CA4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226BE"/>
    <w:multiLevelType w:val="hybridMultilevel"/>
    <w:tmpl w:val="8CC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7BF3"/>
    <w:multiLevelType w:val="hybridMultilevel"/>
    <w:tmpl w:val="DB0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A2DC0"/>
    <w:rsid w:val="00141899"/>
    <w:rsid w:val="00282AB5"/>
    <w:rsid w:val="002D1B46"/>
    <w:rsid w:val="002D7A84"/>
    <w:rsid w:val="003200BC"/>
    <w:rsid w:val="00384314"/>
    <w:rsid w:val="00394388"/>
    <w:rsid w:val="003C131F"/>
    <w:rsid w:val="00450364"/>
    <w:rsid w:val="004C49D9"/>
    <w:rsid w:val="00505A44"/>
    <w:rsid w:val="005B7DE7"/>
    <w:rsid w:val="006A50EA"/>
    <w:rsid w:val="006A5B27"/>
    <w:rsid w:val="006A6C86"/>
    <w:rsid w:val="006F2667"/>
    <w:rsid w:val="00736EC3"/>
    <w:rsid w:val="0074092E"/>
    <w:rsid w:val="00790101"/>
    <w:rsid w:val="007A0D8C"/>
    <w:rsid w:val="00815B17"/>
    <w:rsid w:val="0083127C"/>
    <w:rsid w:val="00866420"/>
    <w:rsid w:val="0092361D"/>
    <w:rsid w:val="00964464"/>
    <w:rsid w:val="00972913"/>
    <w:rsid w:val="009B722E"/>
    <w:rsid w:val="009B738A"/>
    <w:rsid w:val="00AC6F8A"/>
    <w:rsid w:val="00AF54ED"/>
    <w:rsid w:val="00BB3C38"/>
    <w:rsid w:val="00C43531"/>
    <w:rsid w:val="00C4491F"/>
    <w:rsid w:val="00D431F2"/>
    <w:rsid w:val="00D5065D"/>
    <w:rsid w:val="00D757C8"/>
    <w:rsid w:val="00E12180"/>
    <w:rsid w:val="00F82A4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1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B17"/>
  </w:style>
  <w:style w:type="paragraph" w:styleId="Footer">
    <w:name w:val="footer"/>
    <w:basedOn w:val="Normal"/>
    <w:link w:val="FooterChar"/>
    <w:uiPriority w:val="99"/>
    <w:unhideWhenUsed/>
    <w:rsid w:val="0081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B17"/>
  </w:style>
  <w:style w:type="character" w:customStyle="1" w:styleId="hformlbltext">
    <w:name w:val="hform_lbl_text"/>
    <w:basedOn w:val="DefaultParagraphFont"/>
    <w:rsid w:val="00384314"/>
  </w:style>
  <w:style w:type="paragraph" w:customStyle="1" w:styleId="TableParagraph">
    <w:name w:val="Table Paragraph"/>
    <w:basedOn w:val="Normal"/>
    <w:uiPriority w:val="1"/>
    <w:qFormat/>
    <w:rsid w:val="006A5B27"/>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sence xmlns="279c57e9-758c-4417-a9f0-65b0096ba9d7">Atos Forms</Absence>
    <HR_x0020_Absence xmlns="279c57e9-758c-4417-a9f0-65b0096ba9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1154ACE0A5C468587A9CA0680BE36" ma:contentTypeVersion="9" ma:contentTypeDescription="Create a new document." ma:contentTypeScope="" ma:versionID="add2edc537e87507e22e4b3b529267c1">
  <xsd:schema xmlns:xsd="http://www.w3.org/2001/XMLSchema" xmlns:xs="http://www.w3.org/2001/XMLSchema" xmlns:p="http://schemas.microsoft.com/office/2006/metadata/properties" xmlns:ns2="279c57e9-758c-4417-a9f0-65b0096ba9d7" targetNamespace="http://schemas.microsoft.com/office/2006/metadata/properties" ma:root="true" ma:fieldsID="f73b80a0e06c27f365c32fb8f35c74ec" ns2:_="">
    <xsd:import namespace="279c57e9-758c-4417-a9f0-65b0096ba9d7"/>
    <xsd:element name="properties">
      <xsd:complexType>
        <xsd:sequence>
          <xsd:element name="documentManagement">
            <xsd:complexType>
              <xsd:all>
                <xsd:element ref="ns2:HR_x0020_Absence" minOccurs="0"/>
                <xsd:element ref="ns2:Abs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c57e9-758c-4417-a9f0-65b0096ba9d7" elementFormDefault="qualified">
    <xsd:import namespace="http://schemas.microsoft.com/office/2006/documentManagement/types"/>
    <xsd:import namespace="http://schemas.microsoft.com/office/infopath/2007/PartnerControls"/>
    <xsd:element name="HR_x0020_Absence" ma:index="4" nillable="true" ma:displayName="HR" ma:internalName="HR_x0020_Absence" ma:readOnly="false">
      <xsd:simpleType>
        <xsd:restriction base="dms:Text">
          <xsd:maxLength value="255"/>
        </xsd:restriction>
      </xsd:simpleType>
    </xsd:element>
    <xsd:element name="Absence" ma:index="5" nillable="true" ma:displayName="Absence" ma:default="Atos Forms" ma:format="Dropdown" ma:internalName="Absence" ma:readOnly="false">
      <xsd:simpleType>
        <xsd:restriction base="dms:Choice">
          <xsd:enumeration value="Atos Forms"/>
          <xsd:enumeration value="History"/>
          <xsd:enumeration value="Monitoring"/>
          <xsd:enumeration value="RTW Templates"/>
          <xsd:enumeration value="Salus - DO NOT USE"/>
          <xsd:enumeration value="Sick Absence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9c57e9-758c-4417-a9f0-65b0096ba9d7"/>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0B578B75-072E-481D-91C5-7355DA29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c57e9-758c-4417-a9f0-65b0096ba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99DA-DD36-4FD9-9432-4416F9C0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Gorman Lee</cp:lastModifiedBy>
  <cp:revision>3</cp:revision>
  <dcterms:created xsi:type="dcterms:W3CDTF">2022-09-01T07:57:00Z</dcterms:created>
  <dcterms:modified xsi:type="dcterms:W3CDTF">2022-09-01T08:10:00Z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0x010100B4C1154ACE0A5C468587A9CA0680BE36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2022-09-01T07:57:12Z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f35598fc-3dfd-4c71-b80c-5cbc38a4e975</vt:lpwstr>
  </property>
  <property fmtid="{D5CDD505-2E9C-101B-9397-08002B2CF9AE}" pid="14" name="MSIP_Label_345a5628-45e9-4ab3-9be1-66b8fee5ba00_ContentBits">
    <vt:lpwstr>3</vt:lpwstr>
  </property>
</Properties>
</file>