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BD1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3F0F7BF0" w14:textId="77777777" w:rsidR="00890B21" w:rsidRDefault="00890B21" w:rsidP="00AC6F8A">
      <w:pPr>
        <w:jc w:val="center"/>
        <w:rPr>
          <w:rFonts w:ascii="Arial" w:hAnsi="Arial" w:cs="Arial"/>
          <w:b/>
          <w:color w:val="004295"/>
          <w:sz w:val="32"/>
          <w:szCs w:val="40"/>
        </w:rPr>
      </w:pPr>
      <w:r>
        <w:rPr>
          <w:rFonts w:ascii="Arial" w:hAnsi="Arial" w:cs="Arial"/>
          <w:b/>
          <w:color w:val="004295"/>
          <w:sz w:val="32"/>
          <w:szCs w:val="40"/>
        </w:rPr>
        <w:t>MAINTENANCE OPERATIVE</w:t>
      </w:r>
    </w:p>
    <w:p w14:paraId="66088D99" w14:textId="7861127F"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46DD5FBD" w:rsidR="003C131F" w:rsidRPr="003C131F" w:rsidRDefault="00890B21" w:rsidP="003C131F">
            <w:pPr>
              <w:spacing w:before="100" w:beforeAutospacing="1" w:after="100" w:afterAutospacing="1"/>
              <w:jc w:val="both"/>
              <w:rPr>
                <w:rFonts w:ascii="Arial" w:hAnsi="Arial" w:cs="Arial"/>
              </w:rPr>
            </w:pPr>
            <w:r w:rsidRPr="00941061">
              <w:rPr>
                <w:rFonts w:ascii="Arial" w:hAnsi="Arial" w:cs="Arial"/>
              </w:rPr>
              <w:t>You will carry out basic routine planned preventative maintenance (PPM) and repair tasks. You will support the Area Estates team. This will be carried out to pre-set timescales, technical direction and standards.</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890B21" w:rsidRPr="00AC6F8A" w14:paraId="7F3BBD8B" w14:textId="77777777" w:rsidTr="00FD2FD1">
        <w:tc>
          <w:tcPr>
            <w:tcW w:w="671" w:type="dxa"/>
            <w:vAlign w:val="center"/>
          </w:tcPr>
          <w:p w14:paraId="60FF13DF" w14:textId="1C434BD6" w:rsidR="00890B21" w:rsidRPr="00AC6F8A" w:rsidRDefault="00890B21" w:rsidP="00890B21">
            <w:pPr>
              <w:jc w:val="center"/>
              <w:rPr>
                <w:rFonts w:ascii="Arial" w:hAnsi="Arial" w:cs="Arial"/>
              </w:rPr>
            </w:pPr>
            <w:r w:rsidRPr="006D5B75">
              <w:rPr>
                <w:rFonts w:ascii="Arial" w:hAnsi="Arial" w:cs="Arial"/>
              </w:rPr>
              <w:t>1</w:t>
            </w:r>
          </w:p>
        </w:tc>
        <w:tc>
          <w:tcPr>
            <w:tcW w:w="8345" w:type="dxa"/>
          </w:tcPr>
          <w:p w14:paraId="7486819B" w14:textId="77777777" w:rsidR="00890B21" w:rsidRDefault="00890B21" w:rsidP="00890B21">
            <w:pPr>
              <w:rPr>
                <w:rFonts w:ascii="Arial" w:eastAsia="Times New Roman" w:hAnsi="Arial" w:cs="Arial"/>
                <w:lang w:eastAsia="en-GB"/>
              </w:rPr>
            </w:pPr>
            <w:r w:rsidRPr="006D5B75">
              <w:rPr>
                <w:rFonts w:ascii="Arial" w:eastAsia="Times New Roman" w:hAnsi="Arial" w:cs="Arial"/>
                <w:lang w:eastAsia="en-GB"/>
              </w:rPr>
              <w:t>Undertake routine work such as minor repair tasks on electrical, plumbing, building equipment and painting work.</w:t>
            </w:r>
          </w:p>
          <w:p w14:paraId="34AA2AE1" w14:textId="5CC10916" w:rsidR="00890B21" w:rsidRPr="00AC6F8A" w:rsidRDefault="00890B21" w:rsidP="00890B21">
            <w:pPr>
              <w:suppressAutoHyphens/>
              <w:jc w:val="both"/>
              <w:rPr>
                <w:rFonts w:ascii="Arial" w:hAnsi="Arial" w:cs="Arial"/>
                <w:color w:val="1F497D" w:themeColor="text2"/>
              </w:rPr>
            </w:pPr>
          </w:p>
        </w:tc>
      </w:tr>
      <w:tr w:rsidR="00890B21" w:rsidRPr="00AC6F8A" w14:paraId="340E836C" w14:textId="77777777" w:rsidTr="00FD2FD1">
        <w:tc>
          <w:tcPr>
            <w:tcW w:w="671" w:type="dxa"/>
            <w:vAlign w:val="center"/>
          </w:tcPr>
          <w:p w14:paraId="3F82AAE7" w14:textId="61C66E06" w:rsidR="00890B21" w:rsidRPr="00AC6F8A" w:rsidRDefault="00890B21" w:rsidP="00890B21">
            <w:pPr>
              <w:jc w:val="center"/>
              <w:rPr>
                <w:rFonts w:ascii="Arial" w:hAnsi="Arial" w:cs="Arial"/>
              </w:rPr>
            </w:pPr>
            <w:r w:rsidRPr="006D5B75">
              <w:rPr>
                <w:rFonts w:ascii="Arial" w:hAnsi="Arial" w:cs="Arial"/>
              </w:rPr>
              <w:t>2</w:t>
            </w:r>
          </w:p>
        </w:tc>
        <w:tc>
          <w:tcPr>
            <w:tcW w:w="8345" w:type="dxa"/>
          </w:tcPr>
          <w:p w14:paraId="1477B725" w14:textId="77777777" w:rsidR="00890B21" w:rsidRDefault="00890B21" w:rsidP="00890B21">
            <w:pPr>
              <w:rPr>
                <w:rFonts w:ascii="Arial" w:eastAsia="Times New Roman" w:hAnsi="Arial" w:cs="Arial"/>
                <w:lang w:eastAsia="en-GB"/>
              </w:rPr>
            </w:pPr>
            <w:r w:rsidRPr="006D5B75">
              <w:rPr>
                <w:rFonts w:ascii="Arial" w:eastAsia="Times New Roman" w:hAnsi="Arial" w:cs="Arial"/>
                <w:lang w:eastAsia="en-GB"/>
              </w:rPr>
              <w:t>Supported by the engineering team, you will carry out allocated tasks and be trained in electrical appliance testing, inspecting fire systems, equipment maintenance testing and inspection.</w:t>
            </w:r>
          </w:p>
          <w:p w14:paraId="12E34659" w14:textId="2CE501BE" w:rsidR="00890B21" w:rsidRPr="00AC6F8A" w:rsidRDefault="00890B21" w:rsidP="00890B21">
            <w:pPr>
              <w:suppressAutoHyphens/>
              <w:jc w:val="both"/>
              <w:rPr>
                <w:rFonts w:ascii="Arial" w:hAnsi="Arial" w:cs="Arial"/>
                <w:b/>
                <w:color w:val="1F497D" w:themeColor="text2"/>
              </w:rPr>
            </w:pPr>
          </w:p>
        </w:tc>
      </w:tr>
      <w:tr w:rsidR="00890B21" w:rsidRPr="00AC6F8A" w14:paraId="02596625" w14:textId="77777777" w:rsidTr="00FD2FD1">
        <w:tc>
          <w:tcPr>
            <w:tcW w:w="671" w:type="dxa"/>
            <w:vAlign w:val="center"/>
          </w:tcPr>
          <w:p w14:paraId="1AE0DA13" w14:textId="260F5C29" w:rsidR="00890B21" w:rsidRPr="00AC6F8A" w:rsidRDefault="00890B21" w:rsidP="00890B21">
            <w:pPr>
              <w:jc w:val="center"/>
              <w:rPr>
                <w:rFonts w:ascii="Arial" w:hAnsi="Arial" w:cs="Arial"/>
              </w:rPr>
            </w:pPr>
            <w:r w:rsidRPr="006D5B75">
              <w:rPr>
                <w:rFonts w:ascii="Arial" w:hAnsi="Arial" w:cs="Arial"/>
              </w:rPr>
              <w:t>3</w:t>
            </w:r>
          </w:p>
        </w:tc>
        <w:tc>
          <w:tcPr>
            <w:tcW w:w="8345" w:type="dxa"/>
          </w:tcPr>
          <w:p w14:paraId="364F64BD" w14:textId="77777777" w:rsidR="00890B21" w:rsidRDefault="00890B21" w:rsidP="00890B21">
            <w:pPr>
              <w:rPr>
                <w:rFonts w:ascii="Arial" w:eastAsia="Times New Roman" w:hAnsi="Arial" w:cs="Arial"/>
                <w:lang w:eastAsia="en-GB"/>
              </w:rPr>
            </w:pPr>
            <w:r w:rsidRPr="006D5B75">
              <w:rPr>
                <w:rFonts w:ascii="Arial" w:eastAsia="Times New Roman" w:hAnsi="Arial" w:cs="Arial"/>
                <w:lang w:eastAsia="en-GB"/>
              </w:rPr>
              <w:t>Maintaining a safe and healthy working environment and reporting any dangers/deficiencies.</w:t>
            </w:r>
          </w:p>
          <w:p w14:paraId="3F1ACDE3" w14:textId="66AB73AD" w:rsidR="00890B21" w:rsidRPr="00AC6F8A" w:rsidRDefault="00890B21" w:rsidP="00890B21">
            <w:pPr>
              <w:suppressAutoHyphens/>
              <w:jc w:val="both"/>
              <w:rPr>
                <w:rFonts w:ascii="Arial" w:hAnsi="Arial" w:cs="Arial"/>
                <w:b/>
                <w:color w:val="1F497D" w:themeColor="text2"/>
              </w:rPr>
            </w:pPr>
          </w:p>
        </w:tc>
      </w:tr>
      <w:tr w:rsidR="00890B21" w:rsidRPr="00AC6F8A" w14:paraId="08BBCC21" w14:textId="77777777" w:rsidTr="00FD2FD1">
        <w:tc>
          <w:tcPr>
            <w:tcW w:w="671" w:type="dxa"/>
            <w:vAlign w:val="center"/>
          </w:tcPr>
          <w:p w14:paraId="5870FF46" w14:textId="743F0F3A" w:rsidR="00890B21" w:rsidRPr="00AC6F8A" w:rsidRDefault="00890B21" w:rsidP="00890B21">
            <w:pPr>
              <w:jc w:val="center"/>
              <w:rPr>
                <w:rFonts w:ascii="Arial" w:hAnsi="Arial" w:cs="Arial"/>
              </w:rPr>
            </w:pPr>
            <w:r w:rsidRPr="006D5B75">
              <w:rPr>
                <w:rFonts w:ascii="Arial" w:hAnsi="Arial" w:cs="Arial"/>
              </w:rPr>
              <w:t>4</w:t>
            </w:r>
          </w:p>
        </w:tc>
        <w:tc>
          <w:tcPr>
            <w:tcW w:w="8345" w:type="dxa"/>
          </w:tcPr>
          <w:p w14:paraId="3238210D" w14:textId="77777777" w:rsidR="00890B21" w:rsidRDefault="00890B21" w:rsidP="00890B21">
            <w:pPr>
              <w:rPr>
                <w:rFonts w:ascii="Arial" w:hAnsi="Arial" w:cs="Arial"/>
                <w:szCs w:val="21"/>
              </w:rPr>
            </w:pPr>
            <w:r>
              <w:rPr>
                <w:rFonts w:ascii="Arial" w:hAnsi="Arial" w:cs="Arial"/>
                <w:szCs w:val="21"/>
              </w:rPr>
              <w:t>Carry out external grounds maintenance throughout the year as required. Training will be provided to operate grounds maintenance plant and equipment as deemed necessary to carry out tasks.</w:t>
            </w:r>
          </w:p>
          <w:p w14:paraId="01FE02BD" w14:textId="33DDF8FE" w:rsidR="00890B21" w:rsidRPr="00AC6F8A" w:rsidRDefault="00890B21" w:rsidP="00890B21">
            <w:pPr>
              <w:suppressAutoHyphens/>
              <w:jc w:val="both"/>
              <w:rPr>
                <w:rFonts w:ascii="Arial" w:hAnsi="Arial" w:cs="Arial"/>
                <w:b/>
                <w:color w:val="1F497D" w:themeColor="text2"/>
              </w:rPr>
            </w:pPr>
          </w:p>
        </w:tc>
      </w:tr>
      <w:tr w:rsidR="00890B21" w:rsidRPr="00AC6F8A" w14:paraId="40DC5BF6" w14:textId="77777777" w:rsidTr="00FD2FD1">
        <w:tc>
          <w:tcPr>
            <w:tcW w:w="671" w:type="dxa"/>
            <w:vAlign w:val="center"/>
          </w:tcPr>
          <w:p w14:paraId="43F0910D" w14:textId="1F16EC8A" w:rsidR="00890B21" w:rsidRPr="00AC6F8A" w:rsidRDefault="00890B21" w:rsidP="00890B21">
            <w:pPr>
              <w:jc w:val="center"/>
              <w:rPr>
                <w:rFonts w:ascii="Arial" w:hAnsi="Arial" w:cs="Arial"/>
              </w:rPr>
            </w:pPr>
            <w:r w:rsidRPr="006D5B75">
              <w:rPr>
                <w:rFonts w:ascii="Arial" w:hAnsi="Arial" w:cs="Arial"/>
              </w:rPr>
              <w:t>5</w:t>
            </w:r>
          </w:p>
        </w:tc>
        <w:tc>
          <w:tcPr>
            <w:tcW w:w="8345" w:type="dxa"/>
          </w:tcPr>
          <w:p w14:paraId="4D7D283F" w14:textId="77777777" w:rsidR="00890B21" w:rsidRDefault="00890B21" w:rsidP="00890B21">
            <w:pPr>
              <w:rPr>
                <w:rFonts w:ascii="Arial" w:hAnsi="Arial" w:cs="Arial"/>
              </w:rPr>
            </w:pPr>
            <w:r w:rsidRPr="006D5B75">
              <w:rPr>
                <w:rFonts w:ascii="Arial" w:hAnsi="Arial" w:cs="Arial"/>
              </w:rPr>
              <w:t>Assisting with the escorting of specialist external contractors when required.</w:t>
            </w:r>
          </w:p>
          <w:p w14:paraId="7EF96674" w14:textId="554251E8" w:rsidR="00890B21" w:rsidRPr="00AC6F8A" w:rsidRDefault="00890B21" w:rsidP="00890B21">
            <w:pPr>
              <w:suppressAutoHyphens/>
              <w:jc w:val="both"/>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890B21" w:rsidRPr="00AC6F8A" w14:paraId="29569A4E" w14:textId="77777777" w:rsidTr="00450364">
        <w:tc>
          <w:tcPr>
            <w:tcW w:w="4361" w:type="dxa"/>
            <w:shd w:val="clear" w:color="auto" w:fill="DAEEF3"/>
          </w:tcPr>
          <w:p w14:paraId="1ED78D55" w14:textId="3710E617" w:rsidR="00890B21" w:rsidRPr="00AC6F8A" w:rsidRDefault="00890B21" w:rsidP="00890B21">
            <w:pPr>
              <w:spacing w:before="120" w:after="120" w:line="240" w:lineRule="auto"/>
              <w:rPr>
                <w:rFonts w:ascii="Arial" w:eastAsia="Cambria" w:hAnsi="Arial" w:cs="Arial"/>
                <w:b/>
              </w:rPr>
            </w:pPr>
            <w:r w:rsidRPr="00AC6F8A">
              <w:rPr>
                <w:rFonts w:ascii="Arial" w:eastAsia="Cambria" w:hAnsi="Arial" w:cs="Arial"/>
                <w:b/>
              </w:rPr>
              <w:t xml:space="preserve">Criteria </w:t>
            </w:r>
          </w:p>
        </w:tc>
        <w:tc>
          <w:tcPr>
            <w:tcW w:w="2410" w:type="dxa"/>
            <w:shd w:val="clear" w:color="auto" w:fill="DAEEF3"/>
          </w:tcPr>
          <w:p w14:paraId="48A20A78" w14:textId="2B6EA0EF" w:rsidR="00890B21" w:rsidRPr="00AC6F8A" w:rsidRDefault="00890B21" w:rsidP="00890B21">
            <w:pPr>
              <w:spacing w:before="120" w:after="120" w:line="240" w:lineRule="auto"/>
              <w:rPr>
                <w:rFonts w:ascii="Arial" w:eastAsia="Cambria" w:hAnsi="Arial" w:cs="Arial"/>
                <w:b/>
              </w:rPr>
            </w:pPr>
            <w:r w:rsidRPr="00AC6F8A">
              <w:rPr>
                <w:rFonts w:ascii="Arial" w:eastAsia="Cambria" w:hAnsi="Arial" w:cs="Arial"/>
                <w:b/>
              </w:rPr>
              <w:t>Essential/Desirable</w:t>
            </w:r>
          </w:p>
        </w:tc>
        <w:tc>
          <w:tcPr>
            <w:tcW w:w="2268" w:type="dxa"/>
            <w:shd w:val="clear" w:color="auto" w:fill="DAEEF3"/>
          </w:tcPr>
          <w:p w14:paraId="0B78836D" w14:textId="56A7BFFF" w:rsidR="00890B21" w:rsidRPr="00AC6F8A" w:rsidRDefault="00890B21" w:rsidP="00890B21">
            <w:pPr>
              <w:spacing w:before="120" w:after="120" w:line="240" w:lineRule="auto"/>
              <w:rPr>
                <w:rFonts w:ascii="Arial" w:eastAsia="Cambria" w:hAnsi="Arial" w:cs="Arial"/>
                <w:b/>
              </w:rPr>
            </w:pPr>
            <w:r>
              <w:rPr>
                <w:rFonts w:ascii="Arial" w:eastAsia="Cambria" w:hAnsi="Arial" w:cs="Arial"/>
                <w:b/>
              </w:rPr>
              <w:t>When assessed?</w:t>
            </w:r>
          </w:p>
        </w:tc>
      </w:tr>
      <w:tr w:rsidR="00890B21" w:rsidRPr="00AC6F8A" w14:paraId="61056936" w14:textId="77777777" w:rsidTr="00AC6F8A">
        <w:trPr>
          <w:trHeight w:val="339"/>
        </w:trPr>
        <w:tc>
          <w:tcPr>
            <w:tcW w:w="9039" w:type="dxa"/>
            <w:gridSpan w:val="3"/>
            <w:shd w:val="clear" w:color="auto" w:fill="F2F2F2" w:themeFill="background1" w:themeFillShade="F2"/>
          </w:tcPr>
          <w:p w14:paraId="7A6A7487" w14:textId="73B581A3" w:rsidR="00890B21" w:rsidRPr="00AC6F8A" w:rsidRDefault="00890B21" w:rsidP="00890B21">
            <w:pPr>
              <w:spacing w:before="120" w:after="120" w:line="240" w:lineRule="auto"/>
              <w:rPr>
                <w:rFonts w:ascii="Arial" w:eastAsia="Cambria" w:hAnsi="Arial" w:cs="Arial"/>
                <w:b/>
              </w:rPr>
            </w:pPr>
            <w:r w:rsidRPr="00AC6F8A">
              <w:rPr>
                <w:rFonts w:ascii="Arial" w:eastAsia="Cambria" w:hAnsi="Arial" w:cs="Arial"/>
                <w:b/>
              </w:rPr>
              <w:t>Qualifications</w:t>
            </w:r>
          </w:p>
        </w:tc>
      </w:tr>
      <w:tr w:rsidR="00890B21" w:rsidRPr="00AC6F8A" w14:paraId="5FF94E35" w14:textId="77777777" w:rsidTr="00450364">
        <w:trPr>
          <w:trHeight w:val="836"/>
        </w:trPr>
        <w:tc>
          <w:tcPr>
            <w:tcW w:w="4361" w:type="dxa"/>
            <w:shd w:val="clear" w:color="auto" w:fill="DAEEF3"/>
          </w:tcPr>
          <w:p w14:paraId="27A2145C" w14:textId="153B384A" w:rsidR="00890B21" w:rsidRPr="00AC6F8A" w:rsidRDefault="00890B21" w:rsidP="00890B21">
            <w:pPr>
              <w:spacing w:line="240" w:lineRule="auto"/>
              <w:rPr>
                <w:rFonts w:ascii="Arial" w:hAnsi="Arial" w:cs="Arial"/>
              </w:rPr>
            </w:pPr>
            <w:r w:rsidRPr="00A2112F">
              <w:rPr>
                <w:rFonts w:ascii="Arial" w:hAnsi="Arial" w:cs="Arial"/>
                <w:lang w:val="en"/>
              </w:rPr>
              <w:t xml:space="preserve">Minimum of two National 5's, including Maths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410" w:type="dxa"/>
            <w:shd w:val="clear" w:color="auto" w:fill="auto"/>
          </w:tcPr>
          <w:p w14:paraId="0FF3DBCD" w14:textId="1BEB1BEB" w:rsidR="00890B21" w:rsidRPr="00AC6F8A" w:rsidRDefault="00890B21" w:rsidP="00890B21">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259AC038" w:rsidR="00890B21" w:rsidRPr="00AC6F8A" w:rsidRDefault="00890B21" w:rsidP="00890B21">
            <w:pPr>
              <w:spacing w:before="120" w:after="120" w:line="240" w:lineRule="auto"/>
              <w:rPr>
                <w:rFonts w:ascii="Arial" w:eastAsia="Cambria" w:hAnsi="Arial" w:cs="Arial"/>
              </w:rPr>
            </w:pPr>
            <w:r>
              <w:rPr>
                <w:rFonts w:ascii="Arial" w:eastAsia="Cambria" w:hAnsi="Arial" w:cs="Arial"/>
              </w:rPr>
              <w:t>Application</w:t>
            </w:r>
          </w:p>
        </w:tc>
      </w:tr>
      <w:tr w:rsidR="00890B21" w:rsidRPr="00AC6F8A" w14:paraId="5EC21529" w14:textId="77777777" w:rsidTr="00450364">
        <w:trPr>
          <w:trHeight w:val="836"/>
        </w:trPr>
        <w:tc>
          <w:tcPr>
            <w:tcW w:w="4361" w:type="dxa"/>
            <w:shd w:val="clear" w:color="auto" w:fill="DAEEF3"/>
          </w:tcPr>
          <w:p w14:paraId="3D37F461" w14:textId="3CCCE083" w:rsidR="00890B21" w:rsidRDefault="00890B21" w:rsidP="00890B21">
            <w:pPr>
              <w:spacing w:line="240" w:lineRule="auto"/>
              <w:rPr>
                <w:rFonts w:ascii="Arial" w:hAnsi="Arial" w:cs="Arial"/>
              </w:rPr>
            </w:pPr>
            <w:r w:rsidRPr="007D3141">
              <w:rPr>
                <w:rFonts w:ascii="Arial" w:hAnsi="Arial" w:cs="Arial"/>
              </w:rPr>
              <w:t xml:space="preserve">Full Driving Licence that enables </w:t>
            </w:r>
            <w:r>
              <w:rPr>
                <w:rFonts w:ascii="Arial" w:hAnsi="Arial" w:cs="Arial"/>
              </w:rPr>
              <w:t>you</w:t>
            </w:r>
            <w:r w:rsidRPr="007D3141">
              <w:rPr>
                <w:rFonts w:ascii="Arial" w:hAnsi="Arial" w:cs="Arial"/>
              </w:rPr>
              <w:t xml:space="preserve"> to drive in the UK, however SPS </w:t>
            </w:r>
            <w:r>
              <w:rPr>
                <w:rFonts w:ascii="Arial" w:hAnsi="Arial" w:cs="Arial"/>
              </w:rPr>
              <w:t>will</w:t>
            </w:r>
            <w:r w:rsidRPr="007D3141">
              <w:rPr>
                <w:rFonts w:ascii="Arial" w:hAnsi="Arial" w:cs="Arial"/>
              </w:rPr>
              <w:t xml:space="preserve"> consider proposals put forward to carry out the duties by any other means.</w:t>
            </w:r>
          </w:p>
        </w:tc>
        <w:tc>
          <w:tcPr>
            <w:tcW w:w="2410" w:type="dxa"/>
            <w:shd w:val="clear" w:color="auto" w:fill="auto"/>
          </w:tcPr>
          <w:p w14:paraId="26A6F58C" w14:textId="1ACDD5F6" w:rsidR="00890B21" w:rsidRDefault="00890B21" w:rsidP="00890B21">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6E26BA32" w14:textId="65960612" w:rsidR="00890B21" w:rsidRDefault="00890B21" w:rsidP="00890B21">
            <w:pPr>
              <w:spacing w:before="120" w:after="120" w:line="240" w:lineRule="auto"/>
              <w:rPr>
                <w:rFonts w:ascii="Arial" w:eastAsia="Cambria" w:hAnsi="Arial" w:cs="Arial"/>
              </w:rPr>
            </w:pPr>
            <w:r>
              <w:rPr>
                <w:rFonts w:ascii="Arial" w:eastAsia="Cambria" w:hAnsi="Arial" w:cs="Arial"/>
              </w:rPr>
              <w:t>Interview/Pre-appointment</w:t>
            </w:r>
          </w:p>
        </w:tc>
      </w:tr>
      <w:tr w:rsidR="00890B21" w:rsidRPr="00AC6F8A" w14:paraId="358B8264" w14:textId="77777777" w:rsidTr="00AC6F8A">
        <w:trPr>
          <w:trHeight w:val="429"/>
        </w:trPr>
        <w:tc>
          <w:tcPr>
            <w:tcW w:w="9039" w:type="dxa"/>
            <w:gridSpan w:val="3"/>
            <w:shd w:val="clear" w:color="auto" w:fill="F2F2F2" w:themeFill="background1" w:themeFillShade="F2"/>
          </w:tcPr>
          <w:p w14:paraId="3BEE06E6" w14:textId="428795F2" w:rsidR="00890B21" w:rsidRPr="00AC6F8A" w:rsidRDefault="00890B21" w:rsidP="00890B21">
            <w:pPr>
              <w:spacing w:before="120" w:after="120" w:line="240" w:lineRule="auto"/>
              <w:rPr>
                <w:rFonts w:ascii="Arial" w:eastAsia="Cambria" w:hAnsi="Arial" w:cs="Arial"/>
                <w:b/>
              </w:rPr>
            </w:pPr>
            <w:r w:rsidRPr="00AC6F8A">
              <w:rPr>
                <w:rFonts w:ascii="Arial" w:eastAsia="Cambria" w:hAnsi="Arial" w:cs="Arial"/>
                <w:b/>
              </w:rPr>
              <w:t>Experience</w:t>
            </w:r>
          </w:p>
        </w:tc>
      </w:tr>
      <w:tr w:rsidR="00890B21" w:rsidRPr="00AC6F8A" w14:paraId="1579EE15" w14:textId="77777777" w:rsidTr="00450364">
        <w:trPr>
          <w:trHeight w:val="846"/>
        </w:trPr>
        <w:tc>
          <w:tcPr>
            <w:tcW w:w="4361" w:type="dxa"/>
            <w:shd w:val="clear" w:color="auto" w:fill="DAEEF3"/>
          </w:tcPr>
          <w:p w14:paraId="3194DDE7" w14:textId="66904B90" w:rsidR="00890B21" w:rsidRPr="00AC6F8A" w:rsidRDefault="00890B21" w:rsidP="00890B21">
            <w:pPr>
              <w:spacing w:line="240" w:lineRule="auto"/>
              <w:rPr>
                <w:rFonts w:ascii="Arial" w:hAnsi="Arial" w:cs="Arial"/>
              </w:rPr>
            </w:pPr>
            <w:r w:rsidRPr="007D3141">
              <w:rPr>
                <w:rFonts w:ascii="Arial" w:hAnsi="Arial" w:cs="Arial"/>
              </w:rPr>
              <w:t>Skills and experience in using and handling tools and equipment; please provide examples of your experience.</w:t>
            </w:r>
          </w:p>
        </w:tc>
        <w:tc>
          <w:tcPr>
            <w:tcW w:w="2410" w:type="dxa"/>
          </w:tcPr>
          <w:p w14:paraId="3711A2B6" w14:textId="48AFCDAC" w:rsidR="00890B21" w:rsidRPr="00AC6F8A" w:rsidRDefault="00890B21" w:rsidP="00890B21">
            <w:pPr>
              <w:spacing w:before="120" w:after="120" w:line="240" w:lineRule="auto"/>
              <w:rPr>
                <w:rFonts w:ascii="Arial" w:eastAsia="Cambria" w:hAnsi="Arial" w:cs="Arial"/>
              </w:rPr>
            </w:pPr>
            <w:r>
              <w:rPr>
                <w:rFonts w:ascii="Arial" w:eastAsia="Cambria" w:hAnsi="Arial" w:cs="Arial"/>
              </w:rPr>
              <w:t>Essential</w:t>
            </w:r>
          </w:p>
        </w:tc>
        <w:tc>
          <w:tcPr>
            <w:tcW w:w="2268" w:type="dxa"/>
          </w:tcPr>
          <w:p w14:paraId="1B720AB7" w14:textId="77777777" w:rsidR="00890B21" w:rsidRDefault="00890B21" w:rsidP="00890B21">
            <w:pPr>
              <w:spacing w:before="120" w:after="120" w:line="240" w:lineRule="auto"/>
              <w:rPr>
                <w:rFonts w:ascii="Arial" w:eastAsia="Cambria" w:hAnsi="Arial" w:cs="Arial"/>
              </w:rPr>
            </w:pPr>
            <w:r>
              <w:rPr>
                <w:rFonts w:ascii="Arial" w:eastAsia="Cambria" w:hAnsi="Arial" w:cs="Arial"/>
              </w:rPr>
              <w:t>Application</w:t>
            </w:r>
          </w:p>
          <w:p w14:paraId="0C86410B" w14:textId="0111D00C" w:rsidR="00890B21" w:rsidRPr="00AC6F8A" w:rsidRDefault="00890B21" w:rsidP="00890B21">
            <w:pPr>
              <w:spacing w:before="120" w:after="120" w:line="240" w:lineRule="auto"/>
              <w:rPr>
                <w:rFonts w:ascii="Arial" w:eastAsia="Cambria" w:hAnsi="Arial" w:cs="Arial"/>
              </w:rPr>
            </w:pPr>
            <w:r>
              <w:rPr>
                <w:rFonts w:ascii="Arial" w:eastAsia="Cambria" w:hAnsi="Arial" w:cs="Arial"/>
              </w:rPr>
              <w:t>Interview</w:t>
            </w:r>
          </w:p>
        </w:tc>
      </w:tr>
      <w:tr w:rsidR="00890B21" w:rsidRPr="00AC6F8A" w14:paraId="5F901139" w14:textId="77777777" w:rsidTr="00450364">
        <w:trPr>
          <w:trHeight w:val="846"/>
        </w:trPr>
        <w:tc>
          <w:tcPr>
            <w:tcW w:w="4361" w:type="dxa"/>
            <w:shd w:val="clear" w:color="auto" w:fill="DAEEF3"/>
          </w:tcPr>
          <w:p w14:paraId="63A247E2" w14:textId="23670D5D" w:rsidR="00890B21" w:rsidRDefault="00890B21" w:rsidP="00890B21">
            <w:pPr>
              <w:spacing w:line="240" w:lineRule="auto"/>
              <w:rPr>
                <w:rFonts w:ascii="Arial"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410" w:type="dxa"/>
          </w:tcPr>
          <w:p w14:paraId="63AC8855" w14:textId="43787AAF" w:rsidR="00890B21" w:rsidRDefault="00890B21" w:rsidP="00890B21">
            <w:pPr>
              <w:spacing w:before="120" w:after="120" w:line="240" w:lineRule="auto"/>
              <w:rPr>
                <w:rFonts w:ascii="Arial" w:eastAsia="Cambria" w:hAnsi="Arial" w:cs="Arial"/>
              </w:rPr>
            </w:pPr>
            <w:r>
              <w:rPr>
                <w:rFonts w:ascii="Arial" w:eastAsia="Cambria" w:hAnsi="Arial" w:cs="Arial"/>
              </w:rPr>
              <w:t>Desirable</w:t>
            </w:r>
          </w:p>
        </w:tc>
        <w:tc>
          <w:tcPr>
            <w:tcW w:w="2268" w:type="dxa"/>
          </w:tcPr>
          <w:p w14:paraId="6CF71FE9" w14:textId="00075F03" w:rsidR="00890B21" w:rsidRDefault="00890B21" w:rsidP="00890B21">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890B21" w:rsidRPr="00AC6F8A" w14:paraId="7B294331" w14:textId="77777777" w:rsidTr="0055250C">
        <w:trPr>
          <w:trHeight w:val="836"/>
        </w:trPr>
        <w:tc>
          <w:tcPr>
            <w:tcW w:w="4361" w:type="dxa"/>
            <w:shd w:val="clear" w:color="auto" w:fill="DAEEF3"/>
          </w:tcPr>
          <w:p w14:paraId="38531429" w14:textId="7F61CB53" w:rsidR="00890B21" w:rsidRPr="009B722E" w:rsidRDefault="00890B21" w:rsidP="00890B21">
            <w:pPr>
              <w:spacing w:line="240" w:lineRule="auto"/>
              <w:rPr>
                <w:rFonts w:eastAsia="Times New Roman" w:cs="Times New Roman"/>
                <w:lang w:val="en" w:eastAsia="en-GB"/>
              </w:rPr>
            </w:pPr>
            <w:r w:rsidRPr="007D3141">
              <w:rPr>
                <w:rFonts w:ascii="Arial" w:hAnsi="Arial" w:cs="Arial"/>
              </w:rPr>
              <w:t>A basic understanding of Health and Safety in the workplace</w:t>
            </w:r>
            <w:r>
              <w:rPr>
                <w:rFonts w:ascii="Arial" w:hAnsi="Arial" w:cs="Arial"/>
              </w:rPr>
              <w:t>; please provide examples.</w:t>
            </w:r>
          </w:p>
        </w:tc>
        <w:tc>
          <w:tcPr>
            <w:tcW w:w="2410" w:type="dxa"/>
          </w:tcPr>
          <w:p w14:paraId="663931CC" w14:textId="65C23679" w:rsidR="00890B21" w:rsidRPr="00AC6F8A" w:rsidRDefault="00890B21" w:rsidP="00890B21">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66B09B98" w:rsidR="00890B21" w:rsidRPr="00AC6F8A" w:rsidRDefault="00890B21" w:rsidP="00890B21">
            <w:pPr>
              <w:spacing w:before="120" w:after="120" w:line="240" w:lineRule="auto"/>
              <w:rPr>
                <w:rFonts w:ascii="Arial" w:eastAsia="Cambria" w:hAnsi="Arial" w:cs="Arial"/>
              </w:rPr>
            </w:pPr>
            <w:r>
              <w:rPr>
                <w:rFonts w:ascii="Arial" w:eastAsia="Cambria" w:hAnsi="Arial" w:cs="Arial"/>
              </w:rPr>
              <w:t>Interview</w:t>
            </w:r>
          </w:p>
        </w:tc>
      </w:tr>
      <w:tr w:rsidR="00890B21" w:rsidRPr="00AC6F8A" w14:paraId="0E437D4B" w14:textId="77777777" w:rsidTr="0055250C">
        <w:trPr>
          <w:trHeight w:val="834"/>
        </w:trPr>
        <w:tc>
          <w:tcPr>
            <w:tcW w:w="4361" w:type="dxa"/>
            <w:shd w:val="clear" w:color="auto" w:fill="DAEEF3"/>
          </w:tcPr>
          <w:p w14:paraId="3AE77C03" w14:textId="204DF5AE" w:rsidR="00890B21" w:rsidRPr="009B738A" w:rsidRDefault="00890B21" w:rsidP="00890B21">
            <w:pPr>
              <w:suppressAutoHyphens/>
              <w:spacing w:after="0" w:line="240" w:lineRule="auto"/>
            </w:pPr>
            <w:r>
              <w:rPr>
                <w:rFonts w:ascii="Arial" w:hAnsi="Arial" w:cs="Arial"/>
                <w:szCs w:val="20"/>
              </w:rPr>
              <w:t>Be able to work as part of a team; please provide examples.</w:t>
            </w:r>
          </w:p>
        </w:tc>
        <w:tc>
          <w:tcPr>
            <w:tcW w:w="2410" w:type="dxa"/>
          </w:tcPr>
          <w:p w14:paraId="5D8D5D59" w14:textId="69D6D76B" w:rsidR="00890B21" w:rsidRPr="00AC6F8A" w:rsidRDefault="00890B21" w:rsidP="00890B21">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72132173" w:rsidR="00890B21" w:rsidRPr="00AC6F8A" w:rsidRDefault="00890B21" w:rsidP="00890B21">
            <w:pPr>
              <w:spacing w:before="120" w:after="120" w:line="240" w:lineRule="auto"/>
              <w:rPr>
                <w:rFonts w:ascii="Arial" w:eastAsia="Cambria" w:hAnsi="Arial" w:cs="Arial"/>
              </w:rPr>
            </w:pPr>
            <w:r>
              <w:rPr>
                <w:rFonts w:ascii="Arial" w:eastAsia="Cambria" w:hAnsi="Arial" w:cs="Arial"/>
              </w:rPr>
              <w:t>Interview</w:t>
            </w:r>
          </w:p>
        </w:tc>
      </w:tr>
      <w:tr w:rsidR="00890B21" w:rsidRPr="00AC6F8A" w14:paraId="0696C565" w14:textId="77777777" w:rsidTr="0055250C">
        <w:trPr>
          <w:trHeight w:val="846"/>
        </w:trPr>
        <w:tc>
          <w:tcPr>
            <w:tcW w:w="4361" w:type="dxa"/>
            <w:shd w:val="clear" w:color="auto" w:fill="DAEEF3"/>
          </w:tcPr>
          <w:p w14:paraId="4B534DC6" w14:textId="62F72319" w:rsidR="00890B21" w:rsidRPr="00AC6F8A" w:rsidRDefault="00890B21" w:rsidP="00890B21">
            <w:pPr>
              <w:spacing w:line="240" w:lineRule="auto"/>
              <w:rPr>
                <w:rFonts w:ascii="Arial" w:hAnsi="Arial" w:cs="Arial"/>
              </w:rPr>
            </w:pPr>
            <w:r>
              <w:rPr>
                <w:rFonts w:ascii="Arial" w:eastAsia="Times New Roman" w:hAnsi="Arial" w:cs="Arial"/>
                <w:lang w:eastAsia="en-GB"/>
              </w:rPr>
              <w:t>Positive attitude towards training and learning new skills; please provide examples.</w:t>
            </w:r>
          </w:p>
        </w:tc>
        <w:tc>
          <w:tcPr>
            <w:tcW w:w="2410" w:type="dxa"/>
          </w:tcPr>
          <w:p w14:paraId="55DB7CD2" w14:textId="3E0A6CB2" w:rsidR="00890B21" w:rsidRPr="00AC6F8A" w:rsidRDefault="00890B21" w:rsidP="00890B21">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2268" w:type="dxa"/>
          </w:tcPr>
          <w:p w14:paraId="60506099" w14:textId="30F8B0BF" w:rsidR="00890B21" w:rsidRPr="00AC6F8A" w:rsidRDefault="00890B21" w:rsidP="00890B21">
            <w:pPr>
              <w:spacing w:before="120" w:after="120" w:line="240" w:lineRule="auto"/>
              <w:rPr>
                <w:rFonts w:ascii="Arial" w:eastAsia="Cambria" w:hAnsi="Arial" w:cs="Arial"/>
              </w:rPr>
            </w:pPr>
            <w:r>
              <w:rPr>
                <w:rFonts w:ascii="Arial" w:eastAsia="Cambria" w:hAnsi="Arial" w:cs="Arial"/>
              </w:rPr>
              <w:t>Interview</w:t>
            </w:r>
          </w:p>
        </w:tc>
      </w:tr>
      <w:tr w:rsidR="00890B21" w:rsidRPr="00AC6F8A" w14:paraId="70F8CE90" w14:textId="77777777" w:rsidTr="0055250C">
        <w:trPr>
          <w:trHeight w:val="844"/>
        </w:trPr>
        <w:tc>
          <w:tcPr>
            <w:tcW w:w="4361" w:type="dxa"/>
            <w:shd w:val="clear" w:color="auto" w:fill="DAEEF3"/>
          </w:tcPr>
          <w:p w14:paraId="0F5230F0" w14:textId="4FA15F2F" w:rsidR="00890B21" w:rsidRPr="00AC6F8A" w:rsidRDefault="00890B21" w:rsidP="00890B21">
            <w:pPr>
              <w:spacing w:line="240" w:lineRule="auto"/>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410" w:type="dxa"/>
          </w:tcPr>
          <w:p w14:paraId="5F2C31D1" w14:textId="7CCD7912" w:rsidR="00890B21" w:rsidRPr="00AC6F8A" w:rsidRDefault="00890B21" w:rsidP="00890B21">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71AA9010" w:rsidR="00890B21" w:rsidRPr="00AC6F8A" w:rsidRDefault="00890B21" w:rsidP="00890B21">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CD3888E" w:rsidR="00450364" w:rsidRPr="00890B21" w:rsidRDefault="00FB2EAD" w:rsidP="00AC6F8A">
            <w:pPr>
              <w:rPr>
                <w:rFonts w:ascii="Arial" w:hAnsi="Arial" w:cs="Arial"/>
                <w:b/>
              </w:rPr>
            </w:pPr>
            <w:sdt>
              <w:sdtPr>
                <w:rPr>
                  <w:rFonts w:ascii="Arial" w:hAnsi="Arial" w:cs="Arial"/>
                  <w:b/>
                  <w:szCs w:val="28"/>
                </w:rPr>
                <w:id w:val="749390706"/>
                <w:placeholder>
                  <w:docPart w:val="3504C0E4071245179219B0A2207D3398"/>
                </w:placeholder>
                <w:date w:fullDate="2023-02-16T00:00:00Z">
                  <w:dateFormat w:val="dd MMMM yyyy"/>
                  <w:lid w:val="en-GB"/>
                  <w:storeMappedDataAs w:val="dateTime"/>
                  <w:calendar w:val="gregorian"/>
                </w:date>
              </w:sdtPr>
              <w:sdtEndPr/>
              <w:sdtContent>
                <w:r w:rsidR="009637E1">
                  <w:rPr>
                    <w:rFonts w:ascii="Arial" w:hAnsi="Arial" w:cs="Arial"/>
                    <w:b/>
                    <w:szCs w:val="28"/>
                  </w:rPr>
                  <w:t>16 February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FD5215A" w:rsidR="00450364" w:rsidRPr="00890B21" w:rsidRDefault="00890B21" w:rsidP="00AC6F8A">
            <w:pPr>
              <w:rPr>
                <w:rFonts w:ascii="Arial" w:hAnsi="Arial" w:cs="Arial"/>
                <w:b/>
              </w:rPr>
            </w:pPr>
            <w:r w:rsidRPr="00890B21">
              <w:rPr>
                <w:rFonts w:ascii="Arial" w:hAnsi="Arial" w:cs="Arial"/>
                <w:b/>
              </w:rPr>
              <w:t>10:00</w:t>
            </w:r>
          </w:p>
        </w:tc>
      </w:tr>
      <w:tr w:rsidR="00890B21" w:rsidRPr="00AC6F8A" w14:paraId="29663740" w14:textId="77777777" w:rsidTr="00AC6F8A">
        <w:trPr>
          <w:trHeight w:val="688"/>
        </w:trPr>
        <w:tc>
          <w:tcPr>
            <w:tcW w:w="2093" w:type="dxa"/>
            <w:shd w:val="clear" w:color="auto" w:fill="DAEEF3"/>
            <w:vAlign w:val="center"/>
          </w:tcPr>
          <w:p w14:paraId="0519339A" w14:textId="5155F578" w:rsidR="00890B21" w:rsidRPr="00AC6F8A" w:rsidRDefault="00890B21" w:rsidP="00890B21">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10B45E2C" w14:textId="5C617903" w:rsidR="00890B21" w:rsidRPr="00890B21" w:rsidRDefault="00A70FCC" w:rsidP="00890B21">
            <w:pPr>
              <w:rPr>
                <w:rFonts w:ascii="Arial" w:hAnsi="Arial" w:cs="Arial"/>
                <w:b/>
                <w:szCs w:val="28"/>
              </w:rPr>
            </w:pPr>
            <w:r>
              <w:rPr>
                <w:rFonts w:ascii="Arial" w:hAnsi="Arial" w:cs="Arial"/>
                <w:b/>
                <w:szCs w:val="28"/>
              </w:rPr>
              <w:t>21</w:t>
            </w:r>
            <w:r w:rsidR="009637E1">
              <w:rPr>
                <w:rFonts w:ascii="Arial" w:hAnsi="Arial" w:cs="Arial"/>
                <w:b/>
                <w:szCs w:val="28"/>
              </w:rPr>
              <w:t xml:space="preserve"> February</w:t>
            </w:r>
            <w:r w:rsidR="00890B21" w:rsidRPr="00890B21">
              <w:rPr>
                <w:rFonts w:ascii="Arial" w:hAnsi="Arial" w:cs="Arial"/>
                <w:b/>
                <w:szCs w:val="28"/>
              </w:rPr>
              <w:t xml:space="preserve"> 2023</w:t>
            </w:r>
          </w:p>
          <w:p w14:paraId="2178912D" w14:textId="728D70DC" w:rsidR="00890B21" w:rsidRPr="00AC6F8A" w:rsidRDefault="00890B21" w:rsidP="00890B21">
            <w:pPr>
              <w:rPr>
                <w:rFonts w:ascii="Arial" w:hAnsi="Arial" w:cs="Arial"/>
                <w:sz w:val="28"/>
                <w:szCs w:val="28"/>
              </w:rPr>
            </w:pPr>
            <w:r w:rsidRPr="00A050F3">
              <w:rPr>
                <w:rFonts w:ascii="Arial" w:hAnsi="Arial" w:cs="Arial"/>
              </w:rPr>
              <w:t>Your application will be reviewed to determine if you will be progressed to the next stage.</w:t>
            </w:r>
          </w:p>
        </w:tc>
      </w:tr>
      <w:tr w:rsidR="00890B21" w:rsidRPr="00AC6F8A" w14:paraId="52454BD1" w14:textId="77777777" w:rsidTr="00AC6F8A">
        <w:trPr>
          <w:trHeight w:val="688"/>
        </w:trPr>
        <w:tc>
          <w:tcPr>
            <w:tcW w:w="2093" w:type="dxa"/>
            <w:shd w:val="clear" w:color="auto" w:fill="DAEEF3"/>
            <w:vAlign w:val="center"/>
          </w:tcPr>
          <w:p w14:paraId="3C824619" w14:textId="5A1D03B2" w:rsidR="00890B21" w:rsidRPr="00AC6F8A" w:rsidRDefault="00890B21" w:rsidP="00890B21">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Pr>
                <w:rFonts w:ascii="Arial" w:eastAsia="Times New Roman" w:hAnsi="Arial" w:cs="Arial"/>
                <w:b/>
                <w:lang w:eastAsia="en-GB"/>
              </w:rPr>
              <w:t xml:space="preserve"> Date*</w:t>
            </w:r>
          </w:p>
        </w:tc>
        <w:tc>
          <w:tcPr>
            <w:tcW w:w="6946" w:type="dxa"/>
            <w:gridSpan w:val="3"/>
            <w:vAlign w:val="center"/>
          </w:tcPr>
          <w:p w14:paraId="4BC7E475" w14:textId="3111EE36" w:rsidR="00890B21" w:rsidRPr="00890B21" w:rsidRDefault="00A70FCC" w:rsidP="00890B21">
            <w:pPr>
              <w:rPr>
                <w:rFonts w:ascii="Arial" w:hAnsi="Arial" w:cs="Arial"/>
                <w:b/>
                <w:szCs w:val="28"/>
              </w:rPr>
            </w:pPr>
            <w:r>
              <w:rPr>
                <w:rFonts w:ascii="Arial" w:hAnsi="Arial" w:cs="Arial"/>
                <w:b/>
                <w:szCs w:val="28"/>
              </w:rPr>
              <w:t>27</w:t>
            </w:r>
            <w:bookmarkStart w:id="0" w:name="_GoBack"/>
            <w:bookmarkEnd w:id="0"/>
            <w:r w:rsidR="00890B21" w:rsidRPr="00890B21">
              <w:rPr>
                <w:rFonts w:ascii="Arial" w:hAnsi="Arial" w:cs="Arial"/>
                <w:b/>
                <w:szCs w:val="28"/>
              </w:rPr>
              <w:t xml:space="preserve"> January 2023</w:t>
            </w:r>
          </w:p>
          <w:p w14:paraId="6CC8111C" w14:textId="473D89EC" w:rsidR="00890B21" w:rsidRDefault="00890B21" w:rsidP="00890B21">
            <w:pPr>
              <w:rPr>
                <w:rFonts w:ascii="Arial" w:hAnsi="Arial" w:cs="Arial"/>
                <w:szCs w:val="28"/>
              </w:rPr>
            </w:pPr>
            <w:r>
              <w:rPr>
                <w:rFonts w:ascii="Arial" w:hAnsi="Arial" w:cs="Arial"/>
                <w:szCs w:val="28"/>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00F61BD6"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890B21">
        <w:rPr>
          <w:rFonts w:ascii="Arial" w:hAnsi="Arial" w:cs="Arial"/>
          <w:szCs w:val="28"/>
        </w:rPr>
        <w:t xml:space="preserve"> process, please contact </w:t>
      </w:r>
      <w:r w:rsidR="009637E1">
        <w:rPr>
          <w:rFonts w:ascii="Arial" w:hAnsi="Arial" w:cs="Arial"/>
          <w:b/>
          <w:szCs w:val="28"/>
        </w:rPr>
        <w:t>Erin Matheson</w:t>
      </w:r>
      <w:r w:rsidR="00890B21">
        <w:rPr>
          <w:rFonts w:ascii="Arial" w:hAnsi="Arial" w:cs="Arial"/>
          <w:szCs w:val="28"/>
        </w:rPr>
        <w:t xml:space="preserve"> </w:t>
      </w:r>
      <w:r w:rsidR="00AC6F8A">
        <w:rPr>
          <w:rFonts w:ascii="Arial" w:hAnsi="Arial" w:cs="Arial"/>
          <w:szCs w:val="28"/>
        </w:rPr>
        <w:t>by email at:</w:t>
      </w:r>
      <w:r w:rsidR="009637E1">
        <w:rPr>
          <w:rFonts w:ascii="Arial" w:hAnsi="Arial" w:cs="Arial"/>
          <w:b/>
          <w:szCs w:val="28"/>
        </w:rPr>
        <w:t xml:space="preserve"> Erin.Matheson@prisons.gov.scot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9637E1">
        <w:rPr>
          <w:rFonts w:ascii="Arial" w:hAnsi="Arial" w:cs="Arial"/>
          <w:b/>
        </w:rPr>
        <w:t>01324710443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D874" w14:textId="77777777" w:rsidR="00FB2EAD" w:rsidRDefault="00FB2EAD" w:rsidP="00890B21">
      <w:pPr>
        <w:spacing w:after="0" w:line="240" w:lineRule="auto"/>
      </w:pPr>
      <w:r>
        <w:separator/>
      </w:r>
    </w:p>
  </w:endnote>
  <w:endnote w:type="continuationSeparator" w:id="0">
    <w:p w14:paraId="2F378BB2" w14:textId="77777777" w:rsidR="00FB2EAD" w:rsidRDefault="00FB2EAD" w:rsidP="0089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78D3" w14:textId="77777777" w:rsidR="00890B21" w:rsidRDefault="00890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6ED4" w14:textId="0A8E4EED" w:rsidR="00890B21" w:rsidRDefault="00890B21">
    <w:pPr>
      <w:pStyle w:val="Footer"/>
    </w:pPr>
    <w:r>
      <w:rPr>
        <w:noProof/>
        <w:lang w:eastAsia="en-GB"/>
      </w:rPr>
      <mc:AlternateContent>
        <mc:Choice Requires="wps">
          <w:drawing>
            <wp:anchor distT="0" distB="0" distL="114300" distR="114300" simplePos="0" relativeHeight="251660288" behindDoc="0" locked="0" layoutInCell="0" allowOverlap="1" wp14:anchorId="107694B2" wp14:editId="4438B449">
              <wp:simplePos x="0" y="0"/>
              <wp:positionH relativeFrom="page">
                <wp:posOffset>0</wp:posOffset>
              </wp:positionH>
              <wp:positionV relativeFrom="page">
                <wp:posOffset>10227945</wp:posOffset>
              </wp:positionV>
              <wp:extent cx="7560310" cy="273050"/>
              <wp:effectExtent l="0" t="0" r="0" b="12700"/>
              <wp:wrapNone/>
              <wp:docPr id="10" name="MSIPCM3e7c4bc280bb18aeaeabbe8f"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39ABD" w14:textId="5C9FA3F4" w:rsidR="00890B21" w:rsidRPr="00890B21" w:rsidRDefault="00890B21" w:rsidP="00890B21">
                          <w:pPr>
                            <w:spacing w:after="0"/>
                            <w:rPr>
                              <w:rFonts w:ascii="Calibri" w:hAnsi="Calibri" w:cs="Calibri"/>
                              <w:color w:val="000000"/>
                              <w:sz w:val="24"/>
                            </w:rPr>
                          </w:pPr>
                          <w:r w:rsidRPr="00890B2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7694B2" id="_x0000_t202" coordsize="21600,21600" o:spt="202" path="m,l,21600r21600,l21600,xe">
              <v:stroke joinstyle="miter"/>
              <v:path gradientshapeok="t" o:connecttype="rect"/>
            </v:shapetype>
            <v:shape id="MSIPCM3e7c4bc280bb18aeaeabbe8f"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A6j0+x4DAABABgAADgAAAAAA&#10;AAAAAAAAAAAuAgAAZHJzL2Uyb0RvYy54bWxQSwECLQAUAAYACAAAACEAfHYI4d8AAAALAQAADwAA&#10;AAAAAAAAAAAAAAB4BQAAZHJzL2Rvd25yZXYueG1sUEsFBgAAAAAEAAQA8wAAAIQGAAAAAA==&#10;" o:allowincell="f" filled="f" stroked="f" strokeweight=".5pt">
              <v:fill o:detectmouseclick="t"/>
              <v:textbox inset="20pt,0,,0">
                <w:txbxContent>
                  <w:p w14:paraId="14939ABD" w14:textId="5C9FA3F4" w:rsidR="00890B21" w:rsidRPr="00890B21" w:rsidRDefault="00890B21" w:rsidP="00890B21">
                    <w:pPr>
                      <w:spacing w:after="0"/>
                      <w:rPr>
                        <w:rFonts w:ascii="Calibri" w:hAnsi="Calibri" w:cs="Calibri"/>
                        <w:color w:val="000000"/>
                        <w:sz w:val="24"/>
                      </w:rPr>
                    </w:pPr>
                    <w:r w:rsidRPr="00890B21">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6A0E" w14:textId="77777777" w:rsidR="00890B21" w:rsidRDefault="00890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73E79" w14:textId="77777777" w:rsidR="00FB2EAD" w:rsidRDefault="00FB2EAD" w:rsidP="00890B21">
      <w:pPr>
        <w:spacing w:after="0" w:line="240" w:lineRule="auto"/>
      </w:pPr>
      <w:r>
        <w:separator/>
      </w:r>
    </w:p>
  </w:footnote>
  <w:footnote w:type="continuationSeparator" w:id="0">
    <w:p w14:paraId="169DF41C" w14:textId="77777777" w:rsidR="00FB2EAD" w:rsidRDefault="00FB2EAD" w:rsidP="0089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6AAD" w14:textId="77777777" w:rsidR="00890B21" w:rsidRDefault="00890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0CE1" w14:textId="49183D98" w:rsidR="00890B21" w:rsidRDefault="00890B21">
    <w:pPr>
      <w:pStyle w:val="Header"/>
    </w:pPr>
    <w:r>
      <w:rPr>
        <w:noProof/>
        <w:lang w:eastAsia="en-GB"/>
      </w:rPr>
      <mc:AlternateContent>
        <mc:Choice Requires="wps">
          <w:drawing>
            <wp:anchor distT="0" distB="0" distL="114300" distR="114300" simplePos="0" relativeHeight="251659264" behindDoc="0" locked="0" layoutInCell="0" allowOverlap="1" wp14:anchorId="41FFC03E" wp14:editId="051FED24">
              <wp:simplePos x="0" y="0"/>
              <wp:positionH relativeFrom="page">
                <wp:posOffset>0</wp:posOffset>
              </wp:positionH>
              <wp:positionV relativeFrom="page">
                <wp:posOffset>190500</wp:posOffset>
              </wp:positionV>
              <wp:extent cx="7560310" cy="273050"/>
              <wp:effectExtent l="0" t="0" r="0" b="12700"/>
              <wp:wrapNone/>
              <wp:docPr id="8" name="MSIPCM7ec34a3bac58dc007992558a"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6189B" w14:textId="7BDDD81A" w:rsidR="00890B21" w:rsidRPr="00890B21" w:rsidRDefault="00890B21" w:rsidP="00890B21">
                          <w:pPr>
                            <w:spacing w:after="0"/>
                            <w:rPr>
                              <w:rFonts w:ascii="Calibri" w:hAnsi="Calibri" w:cs="Calibri"/>
                              <w:color w:val="000000"/>
                              <w:sz w:val="24"/>
                            </w:rPr>
                          </w:pPr>
                          <w:r w:rsidRPr="00890B2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1FFC03E" id="_x0000_t202" coordsize="21600,21600" o:spt="202" path="m,l,21600r21600,l21600,xe">
              <v:stroke joinstyle="miter"/>
              <v:path gradientshapeok="t" o:connecttype="rect"/>
            </v:shapetype>
            <v:shape id="MSIPCM7ec34a3bac58dc007992558a"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CDlYQWGgMAADgGAAAOAAAAAAAAAAAAAAAA&#10;AC4CAABkcnMvZTJvRG9jLnhtbFBLAQItABQABgAIAAAAIQBpAd4j3AAAAAcBAAAPAAAAAAAAAAAA&#10;AAAAAHQFAABkcnMvZG93bnJldi54bWxQSwUGAAAAAAQABADzAAAAfQYAAAAA&#10;" o:allowincell="f" filled="f" stroked="f" strokeweight=".5pt">
              <v:fill o:detectmouseclick="t"/>
              <v:textbox inset="20pt,0,,0">
                <w:txbxContent>
                  <w:p w14:paraId="3986189B" w14:textId="7BDDD81A" w:rsidR="00890B21" w:rsidRPr="00890B21" w:rsidRDefault="00890B21" w:rsidP="00890B21">
                    <w:pPr>
                      <w:spacing w:after="0"/>
                      <w:rPr>
                        <w:rFonts w:ascii="Calibri" w:hAnsi="Calibri" w:cs="Calibri"/>
                        <w:color w:val="000000"/>
                        <w:sz w:val="24"/>
                      </w:rPr>
                    </w:pPr>
                    <w:r w:rsidRPr="00890B21">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8865" w14:textId="77777777" w:rsidR="00890B21" w:rsidRDefault="00890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200BC"/>
    <w:rsid w:val="00394388"/>
    <w:rsid w:val="003C131F"/>
    <w:rsid w:val="00450364"/>
    <w:rsid w:val="004E7D39"/>
    <w:rsid w:val="00505A44"/>
    <w:rsid w:val="005B7DE7"/>
    <w:rsid w:val="006A50EA"/>
    <w:rsid w:val="006F2667"/>
    <w:rsid w:val="00736EC3"/>
    <w:rsid w:val="0074092E"/>
    <w:rsid w:val="00790101"/>
    <w:rsid w:val="007A0D8C"/>
    <w:rsid w:val="0083127C"/>
    <w:rsid w:val="00866420"/>
    <w:rsid w:val="00890B21"/>
    <w:rsid w:val="008B680D"/>
    <w:rsid w:val="0092361D"/>
    <w:rsid w:val="009637E1"/>
    <w:rsid w:val="00964464"/>
    <w:rsid w:val="009B722E"/>
    <w:rsid w:val="009B738A"/>
    <w:rsid w:val="00A70FCC"/>
    <w:rsid w:val="00AC6F8A"/>
    <w:rsid w:val="00AF54ED"/>
    <w:rsid w:val="00BB3C38"/>
    <w:rsid w:val="00C43531"/>
    <w:rsid w:val="00C4491F"/>
    <w:rsid w:val="00D431F2"/>
    <w:rsid w:val="00D757C8"/>
    <w:rsid w:val="00E12180"/>
    <w:rsid w:val="00E17331"/>
    <w:rsid w:val="00FB2EA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890B21"/>
    <w:rPr>
      <w:color w:val="0000FF" w:themeColor="hyperlink"/>
      <w:u w:val="single"/>
    </w:rPr>
  </w:style>
  <w:style w:type="paragraph" w:styleId="Header">
    <w:name w:val="header"/>
    <w:basedOn w:val="Normal"/>
    <w:link w:val="HeaderChar"/>
    <w:uiPriority w:val="99"/>
    <w:unhideWhenUsed/>
    <w:rsid w:val="00890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B21"/>
  </w:style>
  <w:style w:type="paragraph" w:styleId="Footer">
    <w:name w:val="footer"/>
    <w:basedOn w:val="Normal"/>
    <w:link w:val="FooterChar"/>
    <w:uiPriority w:val="99"/>
    <w:unhideWhenUsed/>
    <w:rsid w:val="00890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25782"/>
    <w:rsid w:val="000E0F5E"/>
    <w:rsid w:val="00AB29F4"/>
    <w:rsid w:val="00B037DA"/>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9F4"/>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3743A17C79D944F9975FF63D35422DD2">
    <w:name w:val="3743A17C79D944F9975FF63D35422DD2"/>
    <w:rsid w:val="00AB29F4"/>
  </w:style>
  <w:style w:type="paragraph" w:customStyle="1" w:styleId="195BC7DBC4504FCE83E742A659A7560E">
    <w:name w:val="195BC7DBC4504FCE83E742A659A7560E"/>
    <w:rsid w:val="00AB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AB52D-ACAC-4EF3-ABA8-13901AE5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cp:lastPrinted>2023-02-01T11:53:00Z</cp:lastPrinted>
  <dcterms:created xsi:type="dcterms:W3CDTF">2023-02-01T11:54:00Z</dcterms:created>
  <dcterms:modified xsi:type="dcterms:W3CDTF">2023-02-01T11:54:00Z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2022-12-01T10:16:38Z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fa5bd5e0-d66a-4063-ba56-e82feaa8b132</vt:lpwstr>
  </property>
  <property fmtid="{D5CDD505-2E9C-101B-9397-08002B2CF9AE}" pid="14" name="MSIP_Label_345a5628-45e9-4ab3-9be1-66b8fee5ba00_ContentBits">
    <vt:lpwstr>3</vt:lpwstr>
  </property>
</Properties>
</file>