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B1F54"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C131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3C131F" w:rsidRPr="00AC6F8A" w14:paraId="226D2CA6" w14:textId="77777777" w:rsidTr="003C131F">
        <w:tc>
          <w:tcPr>
            <w:tcW w:w="9016" w:type="dxa"/>
            <w:gridSpan w:val="2"/>
          </w:tcPr>
          <w:p w14:paraId="2888C7FE" w14:textId="3977AA6C" w:rsidR="003C131F" w:rsidRPr="003C131F" w:rsidRDefault="003A3A94" w:rsidP="003A3A94">
            <w:pPr>
              <w:tabs>
                <w:tab w:val="left" w:pos="1060"/>
              </w:tabs>
              <w:spacing w:before="100" w:beforeAutospacing="1" w:after="100" w:afterAutospacing="1"/>
              <w:jc w:val="both"/>
              <w:rPr>
                <w:rFonts w:ascii="Arial" w:hAnsi="Arial" w:cs="Arial"/>
              </w:rPr>
            </w:pPr>
            <w:r>
              <w:rPr>
                <w:rFonts w:ascii="Calibri" w:hAnsi="Calibri" w:cs="Calibri"/>
              </w:rPr>
              <w:t xml:space="preserve">The post holder will be responsible for the Co-ordination and Administration of the Home Detention Curfew (HDC) procedures, providing </w:t>
            </w:r>
            <w:r w:rsidRPr="009F0659">
              <w:rPr>
                <w:rFonts w:ascii="Calibri" w:hAnsi="Calibri" w:cs="Calibri"/>
              </w:rPr>
              <w:t xml:space="preserve">detailed analysis on all convicted prisoners to enable SPS Managers to make decisions </w:t>
            </w:r>
            <w:r>
              <w:rPr>
                <w:rFonts w:ascii="Calibri" w:hAnsi="Calibri" w:cs="Calibri"/>
              </w:rPr>
              <w:t xml:space="preserve">for those </w:t>
            </w:r>
            <w:r w:rsidRPr="009F0659">
              <w:rPr>
                <w:rFonts w:ascii="Calibri" w:hAnsi="Calibri" w:cs="Calibri"/>
              </w:rPr>
              <w:t>eligible for release on the Home Detention Curfew Scheme</w:t>
            </w:r>
            <w:r>
              <w:rPr>
                <w:rFonts w:ascii="Calibri" w:hAnsi="Calibri" w:cs="Calibri"/>
              </w:rPr>
              <w:t>.</w:t>
            </w:r>
          </w:p>
        </w:tc>
      </w:tr>
      <w:tr w:rsidR="003C131F" w:rsidRPr="00AC6F8A" w14:paraId="02058642" w14:textId="77777777" w:rsidTr="003C131F">
        <w:tc>
          <w:tcPr>
            <w:tcW w:w="9016" w:type="dxa"/>
            <w:gridSpan w:val="2"/>
            <w:shd w:val="clear" w:color="auto" w:fill="DAEEF3"/>
          </w:tcPr>
          <w:p w14:paraId="0257EC01" w14:textId="65C07FEF" w:rsidR="003C131F" w:rsidRPr="00AC6F8A" w:rsidRDefault="003C131F" w:rsidP="003C131F">
            <w:pPr>
              <w:rPr>
                <w:rFonts w:ascii="Arial" w:hAnsi="Arial" w:cs="Arial"/>
                <w:b/>
              </w:rPr>
            </w:pPr>
            <w:r w:rsidRPr="00AC6F8A">
              <w:rPr>
                <w:rFonts w:ascii="Arial" w:hAnsi="Arial" w:cs="Arial"/>
                <w:b/>
              </w:rPr>
              <w:t>Key Responsibilities</w:t>
            </w:r>
          </w:p>
        </w:tc>
      </w:tr>
      <w:tr w:rsidR="003C131F" w:rsidRPr="00AC6F8A" w14:paraId="7F3BBD8B" w14:textId="77777777" w:rsidTr="003C131F">
        <w:tc>
          <w:tcPr>
            <w:tcW w:w="671" w:type="dxa"/>
          </w:tcPr>
          <w:p w14:paraId="60FF13DF" w14:textId="60C0D4E4" w:rsidR="003C131F" w:rsidRPr="00AC6F8A" w:rsidRDefault="003C131F" w:rsidP="003C131F">
            <w:pPr>
              <w:jc w:val="center"/>
              <w:rPr>
                <w:rFonts w:ascii="Arial" w:hAnsi="Arial" w:cs="Arial"/>
              </w:rPr>
            </w:pPr>
            <w:r w:rsidRPr="00AC6F8A">
              <w:rPr>
                <w:rFonts w:ascii="Arial" w:hAnsi="Arial" w:cs="Arial"/>
              </w:rPr>
              <w:t>1</w:t>
            </w:r>
          </w:p>
        </w:tc>
        <w:tc>
          <w:tcPr>
            <w:tcW w:w="8345" w:type="dxa"/>
          </w:tcPr>
          <w:p w14:paraId="34AA2AE1" w14:textId="6BA1049E" w:rsidR="003C131F" w:rsidRPr="00AC6F8A" w:rsidRDefault="003C131F" w:rsidP="003C131F">
            <w:pPr>
              <w:suppressAutoHyphens/>
              <w:jc w:val="both"/>
              <w:rPr>
                <w:rFonts w:ascii="Arial" w:hAnsi="Arial" w:cs="Arial"/>
                <w:color w:val="1F497D" w:themeColor="text2"/>
              </w:rPr>
            </w:pPr>
            <w:r w:rsidRPr="003C131F">
              <w:rPr>
                <w:rFonts w:cstheme="minorHAnsi"/>
              </w:rPr>
              <w:t xml:space="preserve"> </w:t>
            </w:r>
            <w:r w:rsidR="003A3A94">
              <w:rPr>
                <w:rFonts w:ascii="Calibri" w:hAnsi="Calibri" w:cs="Calibri"/>
              </w:rPr>
              <w:t>To compile an analysis on all convicted prisoners (using Prisoner Records (PR2) and paper-based files) to enable Managers to make decisions on individual prisoners’ eligibility for release on the HDC Scheme (as introduced via the Management of Offenders (Scotland) Act).</w:t>
            </w:r>
          </w:p>
        </w:tc>
      </w:tr>
      <w:tr w:rsidR="003C131F" w:rsidRPr="00AC6F8A" w14:paraId="340E836C" w14:textId="77777777" w:rsidTr="003C131F">
        <w:tc>
          <w:tcPr>
            <w:tcW w:w="671" w:type="dxa"/>
          </w:tcPr>
          <w:p w14:paraId="3F82AAE7" w14:textId="60B41794" w:rsidR="003C131F" w:rsidRPr="00AC6F8A" w:rsidRDefault="003C131F" w:rsidP="003C131F">
            <w:pPr>
              <w:jc w:val="center"/>
              <w:rPr>
                <w:rFonts w:ascii="Arial" w:hAnsi="Arial" w:cs="Arial"/>
              </w:rPr>
            </w:pPr>
            <w:r w:rsidRPr="00AC6F8A">
              <w:rPr>
                <w:rFonts w:ascii="Arial" w:hAnsi="Arial" w:cs="Arial"/>
              </w:rPr>
              <w:t>2</w:t>
            </w:r>
          </w:p>
        </w:tc>
        <w:tc>
          <w:tcPr>
            <w:tcW w:w="8345" w:type="dxa"/>
          </w:tcPr>
          <w:p w14:paraId="12E34659" w14:textId="24395DC1" w:rsidR="003C131F" w:rsidRPr="00AC6F8A" w:rsidRDefault="003A3A94" w:rsidP="003C131F">
            <w:pPr>
              <w:suppressAutoHyphens/>
              <w:jc w:val="both"/>
              <w:rPr>
                <w:rFonts w:ascii="Arial" w:hAnsi="Arial" w:cs="Arial"/>
                <w:b/>
                <w:color w:val="1F497D" w:themeColor="text2"/>
              </w:rPr>
            </w:pPr>
            <w:r>
              <w:rPr>
                <w:rFonts w:ascii="Calibri" w:hAnsi="Calibri" w:cs="Calibri"/>
              </w:rPr>
              <w:t>Provide advice and guidance on the HDC Assessment Process, timescales and scheme requirements.</w:t>
            </w:r>
          </w:p>
        </w:tc>
      </w:tr>
      <w:tr w:rsidR="003C131F" w:rsidRPr="00AC6F8A" w14:paraId="02596625" w14:textId="77777777" w:rsidTr="003C131F">
        <w:tc>
          <w:tcPr>
            <w:tcW w:w="671" w:type="dxa"/>
          </w:tcPr>
          <w:p w14:paraId="1AE0DA13" w14:textId="77F9600E" w:rsidR="003C131F" w:rsidRPr="00AC6F8A" w:rsidRDefault="003C131F" w:rsidP="003C131F">
            <w:pPr>
              <w:jc w:val="center"/>
              <w:rPr>
                <w:rFonts w:ascii="Arial" w:hAnsi="Arial" w:cs="Arial"/>
              </w:rPr>
            </w:pPr>
            <w:r w:rsidRPr="00AC6F8A">
              <w:rPr>
                <w:rFonts w:ascii="Arial" w:hAnsi="Arial" w:cs="Arial"/>
              </w:rPr>
              <w:t>3</w:t>
            </w:r>
          </w:p>
        </w:tc>
        <w:tc>
          <w:tcPr>
            <w:tcW w:w="8345" w:type="dxa"/>
          </w:tcPr>
          <w:p w14:paraId="3F1ACDE3" w14:textId="231562E2" w:rsidR="003C131F" w:rsidRPr="00AC6F8A" w:rsidRDefault="003A3A94" w:rsidP="00866420">
            <w:pPr>
              <w:suppressAutoHyphens/>
              <w:jc w:val="both"/>
              <w:rPr>
                <w:rFonts w:ascii="Arial" w:hAnsi="Arial" w:cs="Arial"/>
                <w:b/>
                <w:color w:val="1F497D" w:themeColor="text2"/>
              </w:rPr>
            </w:pPr>
            <w:r w:rsidRPr="00835563">
              <w:rPr>
                <w:rFonts w:eastAsia="Times New Roman" w:cstheme="minorHAnsi"/>
              </w:rPr>
              <w:t>Maintenance of effective and efficient electronic and paper based filing and data recording systems, including Prisoner Records ensuring compliance with Data Protection Legislation and SPS guidelines.</w:t>
            </w:r>
          </w:p>
        </w:tc>
      </w:tr>
      <w:tr w:rsidR="003A3A94" w:rsidRPr="00AC6F8A" w14:paraId="08BBCC21" w14:textId="77777777" w:rsidTr="003C131F">
        <w:tc>
          <w:tcPr>
            <w:tcW w:w="671" w:type="dxa"/>
          </w:tcPr>
          <w:p w14:paraId="5870FF46" w14:textId="3C8CEAEE" w:rsidR="003A3A94" w:rsidRPr="00AC6F8A" w:rsidRDefault="003A3A94" w:rsidP="003A3A94">
            <w:pPr>
              <w:jc w:val="center"/>
              <w:rPr>
                <w:rFonts w:ascii="Arial" w:hAnsi="Arial" w:cs="Arial"/>
              </w:rPr>
            </w:pPr>
            <w:r w:rsidRPr="00AC6F8A">
              <w:rPr>
                <w:rFonts w:ascii="Arial" w:hAnsi="Arial" w:cs="Arial"/>
              </w:rPr>
              <w:t>4</w:t>
            </w:r>
          </w:p>
        </w:tc>
        <w:tc>
          <w:tcPr>
            <w:tcW w:w="8345" w:type="dxa"/>
          </w:tcPr>
          <w:p w14:paraId="01FE02BD" w14:textId="18A2C221" w:rsidR="003A3A94" w:rsidRPr="00AC6F8A" w:rsidRDefault="003A3A94" w:rsidP="003A3A94">
            <w:pPr>
              <w:suppressAutoHyphens/>
              <w:jc w:val="both"/>
              <w:rPr>
                <w:rFonts w:ascii="Arial" w:hAnsi="Arial" w:cs="Arial"/>
                <w:b/>
                <w:color w:val="1F497D" w:themeColor="text2"/>
              </w:rPr>
            </w:pPr>
            <w:r w:rsidRPr="00835563">
              <w:rPr>
                <w:rFonts w:eastAsia="Times New Roman" w:cstheme="minorHAnsi"/>
              </w:rPr>
              <w:t>Liaise with internal and external customers and partners to ensure effective service delivery.</w:t>
            </w:r>
          </w:p>
        </w:tc>
      </w:tr>
      <w:tr w:rsidR="003A3A94" w:rsidRPr="00AC6F8A" w14:paraId="40DC5BF6" w14:textId="77777777" w:rsidTr="003C131F">
        <w:tc>
          <w:tcPr>
            <w:tcW w:w="671" w:type="dxa"/>
          </w:tcPr>
          <w:p w14:paraId="43F0910D" w14:textId="2EFEB608" w:rsidR="003A3A94" w:rsidRPr="00AC6F8A" w:rsidRDefault="003A3A94" w:rsidP="003A3A94">
            <w:pPr>
              <w:jc w:val="center"/>
              <w:rPr>
                <w:rFonts w:ascii="Arial" w:hAnsi="Arial" w:cs="Arial"/>
              </w:rPr>
            </w:pPr>
            <w:r w:rsidRPr="00AC6F8A">
              <w:rPr>
                <w:rFonts w:ascii="Arial" w:hAnsi="Arial" w:cs="Arial"/>
              </w:rPr>
              <w:t>5</w:t>
            </w:r>
          </w:p>
        </w:tc>
        <w:tc>
          <w:tcPr>
            <w:tcW w:w="8345" w:type="dxa"/>
          </w:tcPr>
          <w:p w14:paraId="7EF96674" w14:textId="373D93CA" w:rsidR="003A3A94" w:rsidRPr="00AC6F8A" w:rsidRDefault="003A3A94" w:rsidP="003A3A94">
            <w:pPr>
              <w:suppressAutoHyphens/>
              <w:jc w:val="both"/>
              <w:rPr>
                <w:rFonts w:ascii="Arial" w:hAnsi="Arial" w:cs="Arial"/>
                <w:b/>
                <w:color w:val="1F497D" w:themeColor="text2"/>
              </w:rPr>
            </w:pPr>
            <w:r w:rsidRPr="00C66303">
              <w:rPr>
                <w:rFonts w:ascii="Calibri" w:hAnsi="Calibri" w:cs="Calibri"/>
              </w:rPr>
              <w:t xml:space="preserve">To provide an administrative support service to the all functions by giving assistance with compliance and assurance tasks </w:t>
            </w:r>
            <w:r>
              <w:rPr>
                <w:rFonts w:ascii="Calibri" w:hAnsi="Calibri" w:cs="Calibri"/>
              </w:rPr>
              <w:t>as directed by the Line Manager, and carrying out any other relevant administrative duties to ensure the effective  service of the Administration area.</w:t>
            </w:r>
          </w:p>
        </w:tc>
      </w:tr>
      <w:tr w:rsidR="003A3A94" w:rsidRPr="00AC6F8A" w14:paraId="634F98E8" w14:textId="77777777" w:rsidTr="003C131F">
        <w:tc>
          <w:tcPr>
            <w:tcW w:w="671" w:type="dxa"/>
          </w:tcPr>
          <w:p w14:paraId="0281B0E1" w14:textId="7FA9E541" w:rsidR="003A3A94" w:rsidRPr="00AC6F8A" w:rsidRDefault="003A3A94" w:rsidP="003A3A94">
            <w:pPr>
              <w:jc w:val="center"/>
              <w:rPr>
                <w:rFonts w:ascii="Arial" w:hAnsi="Arial" w:cs="Arial"/>
              </w:rPr>
            </w:pPr>
            <w:r>
              <w:rPr>
                <w:rFonts w:ascii="Arial" w:hAnsi="Arial" w:cs="Arial"/>
              </w:rPr>
              <w:t>6</w:t>
            </w:r>
          </w:p>
        </w:tc>
        <w:tc>
          <w:tcPr>
            <w:tcW w:w="8345" w:type="dxa"/>
          </w:tcPr>
          <w:p w14:paraId="446B4C01" w14:textId="6F98E914" w:rsidR="003A3A94" w:rsidRPr="00C66303" w:rsidRDefault="003A3A94" w:rsidP="003A3A94">
            <w:pPr>
              <w:suppressAutoHyphens/>
              <w:jc w:val="both"/>
              <w:rPr>
                <w:rFonts w:ascii="Calibri" w:hAnsi="Calibri" w:cs="Calibri"/>
              </w:rPr>
            </w:pPr>
            <w:r>
              <w:rPr>
                <w:rFonts w:ascii="Calibri" w:hAnsi="Calibri" w:cs="Calibri"/>
              </w:rPr>
              <w:t>To take minutes of establishment meetings, as directed by the Line Manager.</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lastRenderedPageBreak/>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3C131F" w:rsidRPr="00AC6F8A" w14:paraId="5FF94E35" w14:textId="77777777" w:rsidTr="00450364">
        <w:trPr>
          <w:trHeight w:val="836"/>
        </w:trPr>
        <w:tc>
          <w:tcPr>
            <w:tcW w:w="4361" w:type="dxa"/>
            <w:shd w:val="clear" w:color="auto" w:fill="DAEEF3"/>
          </w:tcPr>
          <w:p w14:paraId="27A2145C" w14:textId="297AA5BD" w:rsidR="003C131F" w:rsidRPr="00AC6F8A" w:rsidRDefault="003A3A94" w:rsidP="003C131F">
            <w:pPr>
              <w:spacing w:line="240" w:lineRule="auto"/>
              <w:rPr>
                <w:rFonts w:ascii="Arial" w:hAnsi="Arial" w:cs="Arial"/>
              </w:rPr>
            </w:pPr>
            <w:r>
              <w:rPr>
                <w:rFonts w:ascii="Calibri" w:hAnsi="Calibri" w:cs="Calibri"/>
              </w:rPr>
              <w:t>3 Standard Grades (including English and Mathematics/Arithmetic) at level 3 or above or equivalent or relevant administration experience.</w:t>
            </w:r>
          </w:p>
        </w:tc>
        <w:tc>
          <w:tcPr>
            <w:tcW w:w="2410" w:type="dxa"/>
            <w:shd w:val="clear" w:color="auto" w:fill="auto"/>
          </w:tcPr>
          <w:p w14:paraId="0FF3DBCD" w14:textId="68170C36" w:rsidR="003C131F" w:rsidRPr="00AC6F8A" w:rsidRDefault="003A3A94" w:rsidP="003C131F">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1943FACD" w14:textId="7DBBE95A" w:rsidR="003C131F" w:rsidRPr="00AC6F8A" w:rsidRDefault="003A3A94" w:rsidP="003C131F">
            <w:pPr>
              <w:spacing w:before="120" w:after="120" w:line="240" w:lineRule="auto"/>
              <w:rPr>
                <w:rFonts w:ascii="Arial" w:eastAsia="Cambria" w:hAnsi="Arial" w:cs="Arial"/>
              </w:rPr>
            </w:pPr>
            <w:r>
              <w:rPr>
                <w:rFonts w:ascii="Arial" w:eastAsia="Cambria" w:hAnsi="Arial" w:cs="Arial"/>
              </w:rPr>
              <w:t>Sift</w:t>
            </w:r>
          </w:p>
        </w:tc>
      </w:tr>
      <w:tr w:rsidR="003C131F" w:rsidRPr="00AC6F8A" w14:paraId="358B8264" w14:textId="77777777" w:rsidTr="00AC6F8A">
        <w:trPr>
          <w:trHeight w:val="429"/>
        </w:trPr>
        <w:tc>
          <w:tcPr>
            <w:tcW w:w="9039" w:type="dxa"/>
            <w:gridSpan w:val="3"/>
            <w:shd w:val="clear" w:color="auto" w:fill="F2F2F2" w:themeFill="background1" w:themeFillShade="F2"/>
          </w:tcPr>
          <w:p w14:paraId="3BEE06E6" w14:textId="77777777" w:rsidR="003C131F" w:rsidRPr="00AC6F8A" w:rsidRDefault="003C131F" w:rsidP="003C131F">
            <w:pPr>
              <w:spacing w:before="120" w:after="120" w:line="240" w:lineRule="auto"/>
              <w:rPr>
                <w:rFonts w:ascii="Arial" w:eastAsia="Cambria" w:hAnsi="Arial" w:cs="Arial"/>
                <w:b/>
              </w:rPr>
            </w:pPr>
            <w:r w:rsidRPr="00AC6F8A">
              <w:rPr>
                <w:rFonts w:ascii="Arial" w:eastAsia="Cambria" w:hAnsi="Arial" w:cs="Arial"/>
                <w:b/>
              </w:rPr>
              <w:t>Experience</w:t>
            </w:r>
          </w:p>
        </w:tc>
      </w:tr>
      <w:tr w:rsidR="003C131F" w:rsidRPr="00AC6F8A" w14:paraId="1579EE15" w14:textId="77777777" w:rsidTr="00450364">
        <w:trPr>
          <w:trHeight w:val="846"/>
        </w:trPr>
        <w:tc>
          <w:tcPr>
            <w:tcW w:w="4361" w:type="dxa"/>
            <w:shd w:val="clear" w:color="auto" w:fill="DAEEF3"/>
          </w:tcPr>
          <w:p w14:paraId="3194DDE7" w14:textId="13A5F2D9" w:rsidR="003C131F" w:rsidRPr="00AC6F8A" w:rsidRDefault="003A3A94" w:rsidP="003C131F">
            <w:pPr>
              <w:spacing w:line="240" w:lineRule="auto"/>
              <w:rPr>
                <w:rFonts w:ascii="Arial" w:hAnsi="Arial" w:cs="Arial"/>
              </w:rPr>
            </w:pPr>
            <w:r w:rsidRPr="009E4157">
              <w:rPr>
                <w:rFonts w:cstheme="minorHAnsi"/>
              </w:rPr>
              <w:t>Competent in MS Office Packages including Excel, Word, Outlook etc.</w:t>
            </w:r>
          </w:p>
        </w:tc>
        <w:tc>
          <w:tcPr>
            <w:tcW w:w="2410" w:type="dxa"/>
          </w:tcPr>
          <w:p w14:paraId="3711A2B6" w14:textId="3ACA5328" w:rsidR="003C131F" w:rsidRPr="00AC6F8A" w:rsidRDefault="003A3A94" w:rsidP="003C131F">
            <w:pPr>
              <w:spacing w:before="120" w:after="120" w:line="240" w:lineRule="auto"/>
              <w:rPr>
                <w:rFonts w:ascii="Arial" w:eastAsia="Cambria" w:hAnsi="Arial" w:cs="Arial"/>
              </w:rPr>
            </w:pPr>
            <w:r>
              <w:rPr>
                <w:rFonts w:ascii="Arial" w:eastAsia="Cambria" w:hAnsi="Arial" w:cs="Arial"/>
              </w:rPr>
              <w:t>Essential</w:t>
            </w:r>
          </w:p>
        </w:tc>
        <w:tc>
          <w:tcPr>
            <w:tcW w:w="2268" w:type="dxa"/>
          </w:tcPr>
          <w:p w14:paraId="0C86410B" w14:textId="55ABA09D" w:rsidR="003C131F" w:rsidRPr="00AC6F8A" w:rsidRDefault="003A3A94" w:rsidP="00866420">
            <w:pPr>
              <w:spacing w:before="120" w:after="120" w:line="240" w:lineRule="auto"/>
              <w:rPr>
                <w:rFonts w:ascii="Arial" w:eastAsia="Cambria" w:hAnsi="Arial" w:cs="Arial"/>
              </w:rPr>
            </w:pPr>
            <w:r>
              <w:rPr>
                <w:rFonts w:ascii="Arial" w:eastAsia="Cambria" w:hAnsi="Arial" w:cs="Arial"/>
              </w:rPr>
              <w:t>Sift</w:t>
            </w:r>
          </w:p>
        </w:tc>
      </w:tr>
      <w:tr w:rsidR="00866420" w:rsidRPr="00AC6F8A" w14:paraId="5F901139" w14:textId="77777777" w:rsidTr="00450364">
        <w:trPr>
          <w:trHeight w:val="846"/>
        </w:trPr>
        <w:tc>
          <w:tcPr>
            <w:tcW w:w="4361" w:type="dxa"/>
            <w:shd w:val="clear" w:color="auto" w:fill="DAEEF3"/>
          </w:tcPr>
          <w:p w14:paraId="63A247E2" w14:textId="1C2CD113" w:rsidR="00866420" w:rsidRDefault="003A3A94" w:rsidP="003C131F">
            <w:pPr>
              <w:spacing w:line="240" w:lineRule="auto"/>
              <w:rPr>
                <w:rFonts w:ascii="Arial" w:hAnsi="Arial" w:cs="Arial"/>
              </w:rPr>
            </w:pPr>
            <w:r>
              <w:rPr>
                <w:rFonts w:cstheme="minorHAnsi"/>
              </w:rPr>
              <w:t>Knowledge of relevant national legislation and guidelines.</w:t>
            </w:r>
          </w:p>
        </w:tc>
        <w:tc>
          <w:tcPr>
            <w:tcW w:w="2410" w:type="dxa"/>
          </w:tcPr>
          <w:p w14:paraId="63AC8855" w14:textId="0B540FF2" w:rsidR="00866420" w:rsidRDefault="003A3A94" w:rsidP="003C131F">
            <w:pPr>
              <w:spacing w:before="120" w:after="120" w:line="240" w:lineRule="auto"/>
              <w:rPr>
                <w:rFonts w:ascii="Arial" w:eastAsia="Cambria" w:hAnsi="Arial" w:cs="Arial"/>
              </w:rPr>
            </w:pPr>
            <w:r>
              <w:rPr>
                <w:rFonts w:ascii="Arial" w:eastAsia="Cambria" w:hAnsi="Arial" w:cs="Arial"/>
              </w:rPr>
              <w:t>Desirable</w:t>
            </w:r>
          </w:p>
        </w:tc>
        <w:tc>
          <w:tcPr>
            <w:tcW w:w="2268" w:type="dxa"/>
          </w:tcPr>
          <w:p w14:paraId="6CF71FE9" w14:textId="11393878" w:rsidR="00866420" w:rsidRDefault="003A3A94" w:rsidP="00866420">
            <w:pPr>
              <w:spacing w:before="120" w:after="120" w:line="240" w:lineRule="auto"/>
              <w:rPr>
                <w:rFonts w:ascii="Arial" w:eastAsia="Cambria" w:hAnsi="Arial" w:cs="Arial"/>
              </w:rPr>
            </w:pPr>
            <w:r>
              <w:rPr>
                <w:rFonts w:ascii="Arial" w:eastAsia="Cambria" w:hAnsi="Arial" w:cs="Arial"/>
              </w:rPr>
              <w:t>Interview</w:t>
            </w:r>
          </w:p>
        </w:tc>
      </w:tr>
      <w:tr w:rsidR="003C131F" w:rsidRPr="00AC6F8A" w14:paraId="2F4F538B" w14:textId="77777777" w:rsidTr="00450364">
        <w:trPr>
          <w:trHeight w:val="832"/>
        </w:trPr>
        <w:tc>
          <w:tcPr>
            <w:tcW w:w="4361" w:type="dxa"/>
            <w:shd w:val="clear" w:color="auto" w:fill="DAEEF3"/>
          </w:tcPr>
          <w:p w14:paraId="50146011" w14:textId="56842801" w:rsidR="003C131F" w:rsidRPr="00AC6F8A" w:rsidRDefault="003A3A94" w:rsidP="003C131F">
            <w:pPr>
              <w:spacing w:line="240" w:lineRule="auto"/>
              <w:rPr>
                <w:rFonts w:ascii="Arial" w:eastAsia="Cambria" w:hAnsi="Arial" w:cs="Arial"/>
              </w:rPr>
            </w:pPr>
            <w:r>
              <w:rPr>
                <w:rFonts w:cstheme="minorHAnsi"/>
              </w:rPr>
              <w:t>Experienced and competent at taking minutes at meetings.</w:t>
            </w:r>
          </w:p>
        </w:tc>
        <w:tc>
          <w:tcPr>
            <w:tcW w:w="2410" w:type="dxa"/>
          </w:tcPr>
          <w:p w14:paraId="38B65C45" w14:textId="3C0269C2" w:rsidR="003C131F" w:rsidRPr="00AC6F8A" w:rsidRDefault="003A3A94" w:rsidP="003C131F">
            <w:pPr>
              <w:spacing w:before="120" w:after="120" w:line="240" w:lineRule="auto"/>
              <w:rPr>
                <w:rFonts w:ascii="Arial" w:eastAsia="Cambria" w:hAnsi="Arial" w:cs="Arial"/>
              </w:rPr>
            </w:pPr>
            <w:r>
              <w:rPr>
                <w:rFonts w:ascii="Arial" w:eastAsia="Cambria" w:hAnsi="Arial" w:cs="Arial"/>
              </w:rPr>
              <w:t>Essential</w:t>
            </w:r>
          </w:p>
        </w:tc>
        <w:tc>
          <w:tcPr>
            <w:tcW w:w="2268" w:type="dxa"/>
          </w:tcPr>
          <w:p w14:paraId="46FE92B7" w14:textId="03A6B519" w:rsidR="003C131F" w:rsidRPr="00AC6F8A" w:rsidRDefault="003A3A94" w:rsidP="003C131F">
            <w:pPr>
              <w:spacing w:before="120" w:after="120" w:line="240" w:lineRule="auto"/>
              <w:rPr>
                <w:rFonts w:ascii="Arial" w:eastAsia="Cambria" w:hAnsi="Arial" w:cs="Arial"/>
              </w:rPr>
            </w:pPr>
            <w:r>
              <w:rPr>
                <w:rFonts w:ascii="Arial" w:eastAsia="Cambria" w:hAnsi="Arial" w:cs="Arial"/>
              </w:rPr>
              <w:t xml:space="preserve">Sift </w:t>
            </w:r>
          </w:p>
        </w:tc>
      </w:tr>
      <w:tr w:rsidR="003C131F" w:rsidRPr="00AC6F8A" w14:paraId="40071320" w14:textId="77777777" w:rsidTr="00AC6F8A">
        <w:trPr>
          <w:trHeight w:val="425"/>
        </w:trPr>
        <w:tc>
          <w:tcPr>
            <w:tcW w:w="9039" w:type="dxa"/>
            <w:gridSpan w:val="3"/>
            <w:shd w:val="clear" w:color="auto" w:fill="F2F2F2" w:themeFill="background1" w:themeFillShade="F2"/>
          </w:tcPr>
          <w:p w14:paraId="01AF601E" w14:textId="3F13BD81" w:rsidR="003C131F" w:rsidRPr="00AC6F8A" w:rsidRDefault="003C131F" w:rsidP="003C131F">
            <w:pPr>
              <w:spacing w:before="120" w:after="120" w:line="240" w:lineRule="auto"/>
              <w:rPr>
                <w:rFonts w:ascii="Arial" w:eastAsia="Cambria" w:hAnsi="Arial" w:cs="Arial"/>
              </w:rPr>
            </w:pPr>
            <w:r w:rsidRPr="00AC6F8A">
              <w:rPr>
                <w:rFonts w:ascii="Arial" w:eastAsia="Cambria" w:hAnsi="Arial" w:cs="Arial"/>
                <w:b/>
              </w:rPr>
              <w:t>Knowledge &amp; Skills</w:t>
            </w:r>
          </w:p>
        </w:tc>
      </w:tr>
      <w:tr w:rsidR="003C131F" w:rsidRPr="00AC6F8A" w14:paraId="7B294331" w14:textId="77777777" w:rsidTr="00ED70EC">
        <w:trPr>
          <w:trHeight w:val="836"/>
        </w:trPr>
        <w:tc>
          <w:tcPr>
            <w:tcW w:w="4361" w:type="dxa"/>
            <w:shd w:val="clear" w:color="auto" w:fill="DAEEF3"/>
            <w:vAlign w:val="center"/>
          </w:tcPr>
          <w:p w14:paraId="38531429" w14:textId="47835D96" w:rsidR="003C131F" w:rsidRPr="009B722E" w:rsidRDefault="003A3A94" w:rsidP="003C131F">
            <w:pPr>
              <w:spacing w:line="240" w:lineRule="auto"/>
              <w:rPr>
                <w:rFonts w:eastAsia="Times New Roman" w:cs="Times New Roman"/>
                <w:lang w:val="en" w:eastAsia="en-GB"/>
              </w:rPr>
            </w:pPr>
            <w:r>
              <w:rPr>
                <w:rFonts w:ascii="Calibri" w:hAnsi="Calibri" w:cs="Calibri"/>
              </w:rPr>
              <w:t>Well-developed communication skills, both written and oral.</w:t>
            </w:r>
          </w:p>
        </w:tc>
        <w:tc>
          <w:tcPr>
            <w:tcW w:w="2410" w:type="dxa"/>
          </w:tcPr>
          <w:p w14:paraId="663931CC" w14:textId="7BED6B44" w:rsidR="003C131F" w:rsidRPr="00AC6F8A" w:rsidRDefault="003A3A94" w:rsidP="003C131F">
            <w:pPr>
              <w:spacing w:before="120" w:after="120" w:line="240" w:lineRule="auto"/>
              <w:rPr>
                <w:rFonts w:ascii="Arial" w:eastAsia="Cambria" w:hAnsi="Arial" w:cs="Arial"/>
              </w:rPr>
            </w:pPr>
            <w:r>
              <w:rPr>
                <w:rFonts w:ascii="Arial" w:eastAsia="Cambria" w:hAnsi="Arial" w:cs="Arial"/>
              </w:rPr>
              <w:t>Essential</w:t>
            </w:r>
          </w:p>
        </w:tc>
        <w:tc>
          <w:tcPr>
            <w:tcW w:w="2268" w:type="dxa"/>
          </w:tcPr>
          <w:p w14:paraId="3B385532" w14:textId="7FFF596C" w:rsidR="003C131F" w:rsidRPr="00AC6F8A" w:rsidRDefault="003A3A94" w:rsidP="003C131F">
            <w:pPr>
              <w:spacing w:before="120" w:after="120" w:line="240" w:lineRule="auto"/>
              <w:rPr>
                <w:rFonts w:ascii="Arial" w:eastAsia="Cambria" w:hAnsi="Arial" w:cs="Arial"/>
              </w:rPr>
            </w:pPr>
            <w:r>
              <w:rPr>
                <w:rFonts w:ascii="Arial" w:eastAsia="Cambria" w:hAnsi="Arial" w:cs="Arial"/>
              </w:rPr>
              <w:t>Interview</w:t>
            </w:r>
          </w:p>
        </w:tc>
      </w:tr>
      <w:tr w:rsidR="003C131F" w:rsidRPr="00AC6F8A" w14:paraId="0E437D4B" w14:textId="77777777" w:rsidTr="002D32F1">
        <w:trPr>
          <w:trHeight w:val="834"/>
        </w:trPr>
        <w:tc>
          <w:tcPr>
            <w:tcW w:w="4361" w:type="dxa"/>
            <w:shd w:val="clear" w:color="auto" w:fill="DAEEF3"/>
            <w:vAlign w:val="center"/>
          </w:tcPr>
          <w:p w14:paraId="3AE77C03" w14:textId="26871217" w:rsidR="003C131F" w:rsidRPr="009B738A" w:rsidRDefault="003A3A94" w:rsidP="003C131F">
            <w:pPr>
              <w:suppressAutoHyphens/>
              <w:spacing w:after="0" w:line="240" w:lineRule="auto"/>
            </w:pPr>
            <w:r>
              <w:rPr>
                <w:rFonts w:ascii="Calibri" w:hAnsi="Calibri" w:cs="Calibri"/>
              </w:rPr>
              <w:t>Ability to manage and prioritise workload.</w:t>
            </w:r>
          </w:p>
        </w:tc>
        <w:tc>
          <w:tcPr>
            <w:tcW w:w="2410" w:type="dxa"/>
          </w:tcPr>
          <w:p w14:paraId="5D8D5D59" w14:textId="367DB534" w:rsidR="003C131F" w:rsidRPr="00AC6F8A" w:rsidRDefault="003A3A94" w:rsidP="003C131F">
            <w:pPr>
              <w:spacing w:before="120" w:after="120" w:line="240" w:lineRule="auto"/>
              <w:rPr>
                <w:rFonts w:ascii="Arial" w:eastAsia="Cambria" w:hAnsi="Arial" w:cs="Arial"/>
              </w:rPr>
            </w:pPr>
            <w:r>
              <w:rPr>
                <w:rFonts w:ascii="Arial" w:eastAsia="Cambria" w:hAnsi="Arial" w:cs="Arial"/>
              </w:rPr>
              <w:t>Essential</w:t>
            </w:r>
          </w:p>
        </w:tc>
        <w:tc>
          <w:tcPr>
            <w:tcW w:w="2268" w:type="dxa"/>
          </w:tcPr>
          <w:p w14:paraId="13430C81" w14:textId="341E1866" w:rsidR="003C131F" w:rsidRPr="00AC6F8A" w:rsidRDefault="003A3A94" w:rsidP="003C131F">
            <w:pPr>
              <w:spacing w:before="120" w:after="120" w:line="240" w:lineRule="auto"/>
              <w:rPr>
                <w:rFonts w:ascii="Arial" w:eastAsia="Cambria" w:hAnsi="Arial" w:cs="Arial"/>
              </w:rPr>
            </w:pPr>
            <w:r>
              <w:rPr>
                <w:rFonts w:ascii="Arial" w:eastAsia="Cambria" w:hAnsi="Arial" w:cs="Arial"/>
              </w:rPr>
              <w:t>Sift</w:t>
            </w:r>
          </w:p>
        </w:tc>
      </w:tr>
      <w:tr w:rsidR="003C131F" w:rsidRPr="00AC6F8A" w14:paraId="0696C565" w14:textId="77777777" w:rsidTr="000C5462">
        <w:trPr>
          <w:trHeight w:val="846"/>
        </w:trPr>
        <w:tc>
          <w:tcPr>
            <w:tcW w:w="4361" w:type="dxa"/>
            <w:shd w:val="clear" w:color="auto" w:fill="DAEEF3"/>
            <w:vAlign w:val="center"/>
          </w:tcPr>
          <w:p w14:paraId="4B534DC6" w14:textId="06E2A56A" w:rsidR="003C131F" w:rsidRPr="00AC6F8A" w:rsidRDefault="003A3A94" w:rsidP="003C131F">
            <w:pPr>
              <w:spacing w:line="240" w:lineRule="auto"/>
              <w:rPr>
                <w:rFonts w:ascii="Arial" w:hAnsi="Arial" w:cs="Arial"/>
              </w:rPr>
            </w:pPr>
            <w:r w:rsidRPr="009E4157">
              <w:rPr>
                <w:rFonts w:ascii="Calibri" w:hAnsi="Calibri" w:cs="Calibri"/>
              </w:rPr>
              <w:t>Ability to work individually and as part of a team, and with a range of internal and external stakeholders.</w:t>
            </w:r>
          </w:p>
        </w:tc>
        <w:tc>
          <w:tcPr>
            <w:tcW w:w="2410" w:type="dxa"/>
          </w:tcPr>
          <w:p w14:paraId="55DB7CD2" w14:textId="6515ACA0" w:rsidR="003C131F" w:rsidRPr="00AC6F8A" w:rsidRDefault="003A3A94" w:rsidP="003C131F">
            <w:pPr>
              <w:spacing w:before="120" w:after="120" w:line="240" w:lineRule="auto"/>
              <w:rPr>
                <w:rFonts w:ascii="Arial" w:eastAsia="Cambria" w:hAnsi="Arial" w:cs="Arial"/>
              </w:rPr>
            </w:pPr>
            <w:r>
              <w:rPr>
                <w:rFonts w:ascii="Arial" w:eastAsia="Cambria" w:hAnsi="Arial" w:cs="Arial"/>
              </w:rPr>
              <w:t>Essential</w:t>
            </w:r>
          </w:p>
        </w:tc>
        <w:tc>
          <w:tcPr>
            <w:tcW w:w="2268" w:type="dxa"/>
          </w:tcPr>
          <w:p w14:paraId="60506099" w14:textId="3A897150" w:rsidR="003C131F" w:rsidRPr="00AC6F8A" w:rsidRDefault="003A3A94" w:rsidP="003C131F">
            <w:pPr>
              <w:spacing w:before="120" w:after="120" w:line="240" w:lineRule="auto"/>
              <w:rPr>
                <w:rFonts w:ascii="Arial" w:eastAsia="Cambria" w:hAnsi="Arial" w:cs="Arial"/>
              </w:rPr>
            </w:pPr>
            <w:r>
              <w:rPr>
                <w:rFonts w:ascii="Arial" w:eastAsia="Cambria" w:hAnsi="Arial" w:cs="Arial"/>
              </w:rPr>
              <w:t>Interview</w:t>
            </w:r>
          </w:p>
        </w:tc>
      </w:tr>
      <w:tr w:rsidR="003C131F" w:rsidRPr="00AC6F8A" w14:paraId="70F8CE90" w14:textId="77777777" w:rsidTr="007F5A7F">
        <w:trPr>
          <w:trHeight w:val="844"/>
        </w:trPr>
        <w:tc>
          <w:tcPr>
            <w:tcW w:w="4361" w:type="dxa"/>
            <w:shd w:val="clear" w:color="auto" w:fill="DAEEF3"/>
            <w:vAlign w:val="center"/>
          </w:tcPr>
          <w:p w14:paraId="0F5230F0" w14:textId="17DB662D" w:rsidR="003C131F" w:rsidRPr="00AC6F8A" w:rsidRDefault="003A3A94" w:rsidP="003C131F">
            <w:pPr>
              <w:spacing w:line="240" w:lineRule="auto"/>
              <w:rPr>
                <w:rFonts w:ascii="Arial" w:hAnsi="Arial" w:cs="Arial"/>
              </w:rPr>
            </w:pPr>
            <w:r w:rsidRPr="002010CF">
              <w:rPr>
                <w:rFonts w:ascii="Calibri" w:hAnsi="Calibri" w:cs="Calibri"/>
              </w:rPr>
              <w:t>Ability to use Information Technologies as affective business tools in a sensitive and confidential manner.</w:t>
            </w:r>
          </w:p>
        </w:tc>
        <w:tc>
          <w:tcPr>
            <w:tcW w:w="2410" w:type="dxa"/>
          </w:tcPr>
          <w:p w14:paraId="5F2C31D1" w14:textId="27E877BB" w:rsidR="003C131F" w:rsidRPr="00AC6F8A" w:rsidRDefault="003A3A94" w:rsidP="003C131F">
            <w:pPr>
              <w:spacing w:before="120" w:after="120" w:line="240" w:lineRule="auto"/>
              <w:rPr>
                <w:rFonts w:ascii="Arial" w:eastAsia="Cambria" w:hAnsi="Arial" w:cs="Arial"/>
              </w:rPr>
            </w:pPr>
            <w:r>
              <w:rPr>
                <w:rFonts w:ascii="Arial" w:eastAsia="Cambria" w:hAnsi="Arial" w:cs="Arial"/>
              </w:rPr>
              <w:t>Essential</w:t>
            </w:r>
          </w:p>
        </w:tc>
        <w:tc>
          <w:tcPr>
            <w:tcW w:w="2268" w:type="dxa"/>
          </w:tcPr>
          <w:p w14:paraId="5FF9AA78" w14:textId="77777777" w:rsidR="003C131F" w:rsidRDefault="003A3A94" w:rsidP="003C131F">
            <w:pPr>
              <w:spacing w:before="120" w:after="120" w:line="240" w:lineRule="auto"/>
              <w:rPr>
                <w:rFonts w:ascii="Arial" w:eastAsia="Cambria" w:hAnsi="Arial" w:cs="Arial"/>
              </w:rPr>
            </w:pPr>
            <w:r>
              <w:rPr>
                <w:rFonts w:ascii="Arial" w:eastAsia="Cambria" w:hAnsi="Arial" w:cs="Arial"/>
              </w:rPr>
              <w:t>Sift</w:t>
            </w:r>
          </w:p>
          <w:p w14:paraId="3D7FF578" w14:textId="54277B45" w:rsidR="003A3A94" w:rsidRPr="00AC6F8A" w:rsidRDefault="003A3A94" w:rsidP="003C131F">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60D2A13A" w:rsidR="00450364" w:rsidRPr="00AC6F8A" w:rsidRDefault="003A3A94" w:rsidP="00AC6F8A">
            <w:pPr>
              <w:rPr>
                <w:rFonts w:ascii="Arial" w:hAnsi="Arial" w:cs="Arial"/>
              </w:rPr>
            </w:pPr>
            <w:sdt>
              <w:sdtPr>
                <w:rPr>
                  <w:rFonts w:ascii="Arial" w:hAnsi="Arial" w:cs="Arial"/>
                  <w:szCs w:val="28"/>
                </w:rPr>
                <w:id w:val="749390706"/>
                <w:placeholder>
                  <w:docPart w:val="3504C0E4071245179219B0A2207D3398"/>
                </w:placeholder>
                <w:date w:fullDate="2023-01-27T00:00:00Z">
                  <w:dateFormat w:val="dd MMMM yyyy"/>
                  <w:lid w:val="en-GB"/>
                  <w:storeMappedDataAs w:val="dateTime"/>
                  <w:calendar w:val="gregorian"/>
                </w:date>
              </w:sdtPr>
              <w:sdtEndPr/>
              <w:sdtContent>
                <w:r>
                  <w:rPr>
                    <w:rFonts w:ascii="Arial" w:hAnsi="Arial" w:cs="Arial"/>
                    <w:szCs w:val="28"/>
                  </w:rPr>
                  <w:t>27 January 2023</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38A8E4C6" w:rsidR="00450364" w:rsidRPr="00AC6F8A" w:rsidRDefault="003A3A94" w:rsidP="00AC6F8A">
            <w:pPr>
              <w:rPr>
                <w:rFonts w:ascii="Arial" w:hAnsi="Arial" w:cs="Arial"/>
              </w:rPr>
            </w:pPr>
            <w:r>
              <w:rPr>
                <w:rFonts w:ascii="Arial" w:hAnsi="Arial" w:cs="Arial"/>
              </w:rPr>
              <w:t>8 am</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0BA8611F" w:rsidR="006F2667" w:rsidRPr="00AC6F8A" w:rsidRDefault="003A3A94" w:rsidP="003A3A94">
            <w:pPr>
              <w:rPr>
                <w:rFonts w:ascii="Arial" w:hAnsi="Arial" w:cs="Arial"/>
                <w:sz w:val="28"/>
                <w:szCs w:val="28"/>
              </w:rPr>
            </w:pPr>
            <w:sdt>
              <w:sdtPr>
                <w:rPr>
                  <w:rFonts w:ascii="Arial" w:hAnsi="Arial" w:cs="Arial"/>
                  <w:szCs w:val="28"/>
                </w:rPr>
                <w:id w:val="-992474710"/>
                <w:placeholder>
                  <w:docPart w:val="E680E4403AE140FEADCAB04DEFCE9FEA"/>
                </w:placeholder>
                <w:date>
                  <w:dateFormat w:val="dd MMMM yyyy"/>
                  <w:lid w:val="en-GB"/>
                  <w:storeMappedDataAs w:val="dateTime"/>
                  <w:calendar w:val="gregorian"/>
                </w:date>
              </w:sdtPr>
              <w:sdtEndPr/>
              <w:sdtContent>
                <w:r>
                  <w:rPr>
                    <w:rFonts w:ascii="Arial" w:hAnsi="Arial" w:cs="Arial"/>
                    <w:szCs w:val="28"/>
                  </w:rPr>
                  <w:t>TBC</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4EBC63EC"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3A3A94">
        <w:rPr>
          <w:rFonts w:ascii="Arial" w:hAnsi="Arial" w:cs="Arial"/>
          <w:b/>
        </w:rPr>
        <w:t>Eve Duffy</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proofErr w:type="spellStart"/>
      <w:r w:rsidR="003A3A94">
        <w:rPr>
          <w:rFonts w:ascii="Arial" w:hAnsi="Arial" w:cs="Arial"/>
          <w:b/>
        </w:rPr>
        <w:t>Eve.Duffy@prisons.gov.scot</w:t>
      </w:r>
      <w:proofErr w:type="spellEnd"/>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3A3A94">
        <w:rPr>
          <w:rFonts w:ascii="Arial" w:hAnsi="Arial" w:cs="Arial"/>
          <w:b/>
        </w:rPr>
        <w:t>01259 767215</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bookmarkStart w:id="0" w:name="_GoBack"/>
      <w:bookmarkEnd w:id="0"/>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765DEDB9"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2274C98" w:rsidR="003200BC" w:rsidRPr="003200BC" w:rsidRDefault="00D431F2" w:rsidP="003200BC">
      <w:pPr>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0E894E9A" wp14:editId="661A32E4">
            <wp:simplePos x="0" y="0"/>
            <wp:positionH relativeFrom="column">
              <wp:posOffset>3657600</wp:posOffset>
            </wp:positionH>
            <wp:positionV relativeFrom="paragraph">
              <wp:posOffset>214630</wp:posOffset>
            </wp:positionV>
            <wp:extent cx="85725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41E9A82C">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019DAA15">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D6BC5B">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1058D" w14:textId="6BE4DC19" w:rsidR="003200BC" w:rsidRPr="003200BC" w:rsidRDefault="003200BC" w:rsidP="003200BC">
      <w:pPr>
        <w:rPr>
          <w:rFonts w:ascii="Arial" w:hAnsi="Arial" w:cs="Arial"/>
        </w:rPr>
      </w:pPr>
    </w:p>
    <w:p w14:paraId="132F1FB3" w14:textId="6139D193" w:rsidR="003200BC" w:rsidRPr="003200BC" w:rsidRDefault="003200BC" w:rsidP="003200BC">
      <w:pPr>
        <w:rPr>
          <w:rFonts w:ascii="Arial" w:hAnsi="Arial" w:cs="Arial"/>
        </w:rPr>
      </w:pPr>
    </w:p>
    <w:p w14:paraId="546FA6EF" w14:textId="7A8F2CCF" w:rsidR="003200BC" w:rsidRPr="003200BC" w:rsidRDefault="003200BC" w:rsidP="003200BC">
      <w:pPr>
        <w:rPr>
          <w:rFonts w:ascii="Arial" w:hAnsi="Arial" w:cs="Arial"/>
        </w:rPr>
      </w:pPr>
    </w:p>
    <w:p w14:paraId="6AC93964" w14:textId="413796A0" w:rsidR="003200BC" w:rsidRDefault="003200BC" w:rsidP="003200BC">
      <w:pPr>
        <w:rPr>
          <w:rFonts w:ascii="Arial" w:hAnsi="Arial" w:cs="Arial"/>
        </w:rPr>
      </w:pPr>
    </w:p>
    <w:p w14:paraId="4BA89C81" w14:textId="25F9FB38" w:rsidR="003200BC" w:rsidRDefault="003200BC" w:rsidP="003200BC">
      <w:pPr>
        <w:rPr>
          <w:rFonts w:ascii="Arial" w:hAnsi="Arial" w:cs="Arial"/>
        </w:rPr>
      </w:pPr>
    </w:p>
    <w:p w14:paraId="013E33F5" w14:textId="34FE383A" w:rsidR="007A0D8C" w:rsidRPr="003200BC" w:rsidRDefault="003200BC" w:rsidP="003200BC">
      <w:pPr>
        <w:tabs>
          <w:tab w:val="left" w:pos="1248"/>
        </w:tabs>
        <w:rPr>
          <w:rFonts w:ascii="Arial" w:hAnsi="Arial" w:cs="Arial"/>
        </w:rPr>
      </w:pPr>
      <w:r>
        <w:rPr>
          <w:rFonts w:ascii="Arial" w:hAnsi="Arial" w:cs="Arial"/>
        </w:rPr>
        <w:tab/>
      </w:r>
    </w:p>
    <w:sectPr w:rsidR="007A0D8C" w:rsidRPr="00320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33A76"/>
    <w:rsid w:val="002D1B46"/>
    <w:rsid w:val="002D7A84"/>
    <w:rsid w:val="003200BC"/>
    <w:rsid w:val="00394388"/>
    <w:rsid w:val="003A3A94"/>
    <w:rsid w:val="003C131F"/>
    <w:rsid w:val="00450364"/>
    <w:rsid w:val="00505A44"/>
    <w:rsid w:val="005B7DE7"/>
    <w:rsid w:val="006A50EA"/>
    <w:rsid w:val="006F2667"/>
    <w:rsid w:val="00736EC3"/>
    <w:rsid w:val="0074092E"/>
    <w:rsid w:val="00790101"/>
    <w:rsid w:val="007A0D8C"/>
    <w:rsid w:val="0083127C"/>
    <w:rsid w:val="00866420"/>
    <w:rsid w:val="0092361D"/>
    <w:rsid w:val="00964464"/>
    <w:rsid w:val="009B722E"/>
    <w:rsid w:val="009B738A"/>
    <w:rsid w:val="00AC6F8A"/>
    <w:rsid w:val="00AF54ED"/>
    <w:rsid w:val="00BB3C38"/>
    <w:rsid w:val="00C43531"/>
    <w:rsid w:val="00C4491F"/>
    <w:rsid w:val="00D431F2"/>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6.emf"/><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6EAD1-81C9-4D18-8EAB-3FFAECD76EA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85b3f7e-9e9c-4925-bd72-c89dbab68df3"/>
    <ds:schemaRef ds:uri="http://www.w3.org/XML/1998/namespace"/>
    <ds:schemaRef ds:uri="http://purl.org/dc/dcmitype/"/>
  </ds:schemaRefs>
</ds:datastoreItem>
</file>

<file path=customXml/itemProps4.xml><?xml version="1.0" encoding="utf-8"?>
<ds:datastoreItem xmlns:ds="http://schemas.openxmlformats.org/officeDocument/2006/customXml" ds:itemID="{DCA3E2AF-0522-4131-9CCC-C2CE8BFF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Eve Duffy</cp:lastModifiedBy>
  <cp:revision>2</cp:revision>
  <dcterms:created xsi:type="dcterms:W3CDTF">2023-01-12T15:43:00Z</dcterms:created>
  <dcterms:modified xsi:type="dcterms:W3CDTF">2023-01-12T15:43:00Z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2021-10-04T07:47:26Z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fa88f3d2-2b55-4863-bdd0-59a47d68ecf8</vt:lpwstr>
  </property>
  <property fmtid="{D5CDD505-2E9C-101B-9397-08002B2CF9AE}" pid="14" name="MSIP_Label_345a5628-45e9-4ab3-9be1-66b8fee5ba00_ContentBits">
    <vt:lpwstr>3</vt:lpwstr>
  </property>
</Properties>
</file>