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4D1B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0F3F75F7" w:rsidR="003C131F" w:rsidRPr="003C131F" w:rsidRDefault="00D114E6" w:rsidP="003C131F">
            <w:pPr>
              <w:spacing w:before="100" w:beforeAutospacing="1" w:after="100" w:afterAutospacing="1"/>
              <w:jc w:val="both"/>
              <w:rPr>
                <w:rFonts w:ascii="Arial" w:hAnsi="Arial" w:cs="Arial"/>
              </w:rPr>
            </w:pPr>
            <w:r>
              <w:t xml:space="preserve">The post holder will work in a small team within the Finance department, processing prisoner orders via a “bag and tag” system. The post includes processing prisoner canteen requests which include picking, </w:t>
            </w:r>
            <w:proofErr w:type="gramStart"/>
            <w:r>
              <w:t>tilling</w:t>
            </w:r>
            <w:proofErr w:type="gramEnd"/>
            <w:r>
              <w:t xml:space="preserve"> and delivering goods. Manual handling is an essential element of the post and appropriate </w:t>
            </w:r>
            <w:proofErr w:type="gramStart"/>
            <w:r>
              <w:t>training</w:t>
            </w:r>
            <w:proofErr w:type="gramEnd"/>
            <w:r>
              <w:t xml:space="preserve"> and PPE will be provided. This post contributes significantly to the operational stability of the establishment.</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D114E6" w:rsidRPr="00AC6F8A" w14:paraId="7F3BBD8B" w14:textId="77777777" w:rsidTr="003C131F">
        <w:tc>
          <w:tcPr>
            <w:tcW w:w="671" w:type="dxa"/>
          </w:tcPr>
          <w:p w14:paraId="60FF13DF" w14:textId="60C0D4E4" w:rsidR="00D114E6" w:rsidRPr="00AC6F8A" w:rsidRDefault="00D114E6" w:rsidP="00D114E6">
            <w:pPr>
              <w:jc w:val="center"/>
              <w:rPr>
                <w:rFonts w:ascii="Arial" w:hAnsi="Arial" w:cs="Arial"/>
              </w:rPr>
            </w:pPr>
            <w:r w:rsidRPr="00AC6F8A">
              <w:rPr>
                <w:rFonts w:ascii="Arial" w:hAnsi="Arial" w:cs="Arial"/>
              </w:rPr>
              <w:t>1</w:t>
            </w:r>
          </w:p>
        </w:tc>
        <w:tc>
          <w:tcPr>
            <w:tcW w:w="8345" w:type="dxa"/>
          </w:tcPr>
          <w:p w14:paraId="34AA2AE1" w14:textId="62138812" w:rsidR="00D114E6" w:rsidRPr="00AC6F8A" w:rsidRDefault="00D114E6" w:rsidP="00D114E6">
            <w:pPr>
              <w:suppressAutoHyphens/>
              <w:jc w:val="both"/>
              <w:rPr>
                <w:rFonts w:ascii="Arial" w:hAnsi="Arial" w:cs="Arial"/>
                <w:color w:val="1F497D" w:themeColor="text2"/>
              </w:rPr>
            </w:pPr>
            <w:r>
              <w:rPr>
                <w:rFonts w:cstheme="minorHAnsi"/>
              </w:rPr>
              <w:t>Carrying out weekly stock counts, ensuring that the stock systems balance</w:t>
            </w:r>
          </w:p>
        </w:tc>
      </w:tr>
      <w:tr w:rsidR="00D114E6" w:rsidRPr="00AC6F8A" w14:paraId="340E836C" w14:textId="77777777" w:rsidTr="003C131F">
        <w:tc>
          <w:tcPr>
            <w:tcW w:w="671" w:type="dxa"/>
          </w:tcPr>
          <w:p w14:paraId="3F82AAE7" w14:textId="60B41794" w:rsidR="00D114E6" w:rsidRPr="00AC6F8A" w:rsidRDefault="00D114E6" w:rsidP="00D114E6">
            <w:pPr>
              <w:jc w:val="center"/>
              <w:rPr>
                <w:rFonts w:ascii="Arial" w:hAnsi="Arial" w:cs="Arial"/>
              </w:rPr>
            </w:pPr>
            <w:r w:rsidRPr="00AC6F8A">
              <w:rPr>
                <w:rFonts w:ascii="Arial" w:hAnsi="Arial" w:cs="Arial"/>
              </w:rPr>
              <w:t>2</w:t>
            </w:r>
          </w:p>
        </w:tc>
        <w:tc>
          <w:tcPr>
            <w:tcW w:w="8345" w:type="dxa"/>
          </w:tcPr>
          <w:p w14:paraId="12E34659" w14:textId="270153FA" w:rsidR="00D114E6" w:rsidRPr="00AC6F8A" w:rsidRDefault="00D114E6" w:rsidP="00D114E6">
            <w:pPr>
              <w:suppressAutoHyphens/>
              <w:jc w:val="both"/>
              <w:rPr>
                <w:rFonts w:ascii="Arial" w:hAnsi="Arial" w:cs="Arial"/>
                <w:b/>
                <w:color w:val="1F497D" w:themeColor="text2"/>
              </w:rPr>
            </w:pPr>
            <w:r>
              <w:rPr>
                <w:rFonts w:cstheme="minorHAnsi"/>
              </w:rPr>
              <w:t>Picking and processing all prisoner canteen and sundry requests through the till system within set deadlines.</w:t>
            </w:r>
          </w:p>
        </w:tc>
      </w:tr>
      <w:tr w:rsidR="00D114E6" w:rsidRPr="00AC6F8A" w14:paraId="02596625" w14:textId="77777777" w:rsidTr="003C131F">
        <w:tc>
          <w:tcPr>
            <w:tcW w:w="671" w:type="dxa"/>
          </w:tcPr>
          <w:p w14:paraId="1AE0DA13" w14:textId="77F9600E" w:rsidR="00D114E6" w:rsidRPr="00AC6F8A" w:rsidRDefault="00D114E6" w:rsidP="00D114E6">
            <w:pPr>
              <w:jc w:val="center"/>
              <w:rPr>
                <w:rFonts w:ascii="Arial" w:hAnsi="Arial" w:cs="Arial"/>
              </w:rPr>
            </w:pPr>
            <w:r w:rsidRPr="00AC6F8A">
              <w:rPr>
                <w:rFonts w:ascii="Arial" w:hAnsi="Arial" w:cs="Arial"/>
              </w:rPr>
              <w:t>3</w:t>
            </w:r>
          </w:p>
        </w:tc>
        <w:tc>
          <w:tcPr>
            <w:tcW w:w="8345" w:type="dxa"/>
          </w:tcPr>
          <w:p w14:paraId="3F1ACDE3" w14:textId="7AAD2764" w:rsidR="00D114E6" w:rsidRPr="00AC6F8A" w:rsidRDefault="00D114E6" w:rsidP="00D114E6">
            <w:pPr>
              <w:suppressAutoHyphens/>
              <w:jc w:val="both"/>
              <w:rPr>
                <w:rFonts w:ascii="Arial" w:hAnsi="Arial" w:cs="Arial"/>
                <w:b/>
                <w:color w:val="1F497D" w:themeColor="text2"/>
              </w:rPr>
            </w:pPr>
            <w:r>
              <w:rPr>
                <w:rFonts w:cstheme="minorHAnsi"/>
              </w:rPr>
              <w:t>Collating and inputting prisoner wages on computerised system as required.</w:t>
            </w:r>
          </w:p>
        </w:tc>
      </w:tr>
      <w:tr w:rsidR="00D114E6" w:rsidRPr="00AC6F8A" w14:paraId="08BBCC21" w14:textId="77777777" w:rsidTr="003C131F">
        <w:tc>
          <w:tcPr>
            <w:tcW w:w="671" w:type="dxa"/>
          </w:tcPr>
          <w:p w14:paraId="5870FF46" w14:textId="3C8CEAEE" w:rsidR="00D114E6" w:rsidRPr="00AC6F8A" w:rsidRDefault="00D114E6" w:rsidP="00D114E6">
            <w:pPr>
              <w:jc w:val="center"/>
              <w:rPr>
                <w:rFonts w:ascii="Arial" w:hAnsi="Arial" w:cs="Arial"/>
              </w:rPr>
            </w:pPr>
            <w:r w:rsidRPr="00AC6F8A">
              <w:rPr>
                <w:rFonts w:ascii="Arial" w:hAnsi="Arial" w:cs="Arial"/>
              </w:rPr>
              <w:t>4</w:t>
            </w:r>
          </w:p>
        </w:tc>
        <w:tc>
          <w:tcPr>
            <w:tcW w:w="8345" w:type="dxa"/>
          </w:tcPr>
          <w:p w14:paraId="01FE02BD" w14:textId="644644B8" w:rsidR="00D114E6" w:rsidRPr="00AC6F8A" w:rsidRDefault="00D114E6" w:rsidP="00D114E6">
            <w:pPr>
              <w:suppressAutoHyphens/>
              <w:jc w:val="both"/>
              <w:rPr>
                <w:rFonts w:ascii="Arial" w:hAnsi="Arial" w:cs="Arial"/>
                <w:b/>
                <w:color w:val="1F497D" w:themeColor="text2"/>
              </w:rPr>
            </w:pPr>
            <w:r>
              <w:rPr>
                <w:rFonts w:cstheme="minorHAnsi"/>
              </w:rPr>
              <w:t>Ensuring that stock and wages systems balance, interrogating and addressing any discrepancies</w:t>
            </w:r>
          </w:p>
        </w:tc>
      </w:tr>
      <w:tr w:rsidR="00D114E6" w:rsidRPr="00AC6F8A" w14:paraId="40DC5BF6" w14:textId="77777777" w:rsidTr="003C131F">
        <w:tc>
          <w:tcPr>
            <w:tcW w:w="671" w:type="dxa"/>
          </w:tcPr>
          <w:p w14:paraId="43F0910D" w14:textId="2EFEB608" w:rsidR="00D114E6" w:rsidRPr="00AC6F8A" w:rsidRDefault="00D114E6" w:rsidP="00D114E6">
            <w:pPr>
              <w:jc w:val="center"/>
              <w:rPr>
                <w:rFonts w:ascii="Arial" w:hAnsi="Arial" w:cs="Arial"/>
              </w:rPr>
            </w:pPr>
            <w:r w:rsidRPr="00AC6F8A">
              <w:rPr>
                <w:rFonts w:ascii="Arial" w:hAnsi="Arial" w:cs="Arial"/>
              </w:rPr>
              <w:t>5</w:t>
            </w:r>
          </w:p>
        </w:tc>
        <w:tc>
          <w:tcPr>
            <w:tcW w:w="8345" w:type="dxa"/>
          </w:tcPr>
          <w:p w14:paraId="7EF96674" w14:textId="55CF6B19" w:rsidR="00D114E6" w:rsidRPr="00AC6F8A" w:rsidRDefault="00D114E6" w:rsidP="00D114E6">
            <w:pPr>
              <w:suppressAutoHyphens/>
              <w:jc w:val="both"/>
              <w:rPr>
                <w:rFonts w:ascii="Arial" w:hAnsi="Arial" w:cs="Arial"/>
                <w:b/>
                <w:color w:val="1F497D" w:themeColor="text2"/>
              </w:rPr>
            </w:pPr>
            <w:r>
              <w:t>Other duties as defined by Stores &amp; Procurement Manager</w:t>
            </w:r>
          </w:p>
        </w:tc>
      </w:tr>
    </w:tbl>
    <w:p w14:paraId="3FE383FC" w14:textId="77777777" w:rsidR="00FB5429" w:rsidRDefault="00FB5429">
      <w:pPr>
        <w:rPr>
          <w:rFonts w:ascii="Arial" w:hAnsi="Arial" w:cs="Arial"/>
          <w:b/>
          <w:color w:val="1F497D" w:themeColor="text2"/>
          <w:sz w:val="24"/>
        </w:rPr>
      </w:pPr>
    </w:p>
    <w:p w14:paraId="568115F5" w14:textId="77777777" w:rsidR="00D114E6" w:rsidRDefault="00D114E6">
      <w:pPr>
        <w:rPr>
          <w:rFonts w:ascii="Arial" w:hAnsi="Arial" w:cs="Arial"/>
          <w:b/>
          <w:color w:val="004295"/>
          <w:sz w:val="28"/>
        </w:rPr>
      </w:pPr>
    </w:p>
    <w:p w14:paraId="3A29BFFD" w14:textId="77777777" w:rsidR="00D114E6" w:rsidRDefault="00D114E6">
      <w:pPr>
        <w:rPr>
          <w:rFonts w:ascii="Arial" w:hAnsi="Arial" w:cs="Arial"/>
          <w:b/>
          <w:color w:val="004295"/>
          <w:sz w:val="28"/>
        </w:rPr>
      </w:pPr>
    </w:p>
    <w:p w14:paraId="7F9C105B" w14:textId="77777777" w:rsidR="00D114E6" w:rsidRDefault="00D114E6">
      <w:pPr>
        <w:rPr>
          <w:rFonts w:ascii="Arial" w:hAnsi="Arial" w:cs="Arial"/>
          <w:b/>
          <w:color w:val="004295"/>
          <w:sz w:val="28"/>
        </w:rPr>
      </w:pPr>
    </w:p>
    <w:p w14:paraId="3F54B9D9" w14:textId="77777777" w:rsidR="00D114E6" w:rsidRDefault="00D114E6">
      <w:pPr>
        <w:rPr>
          <w:rFonts w:ascii="Arial" w:hAnsi="Arial" w:cs="Arial"/>
          <w:b/>
          <w:color w:val="004295"/>
          <w:sz w:val="28"/>
        </w:rPr>
      </w:pPr>
    </w:p>
    <w:p w14:paraId="04201A1E" w14:textId="77777777" w:rsidR="00D114E6" w:rsidRDefault="00D114E6">
      <w:pPr>
        <w:rPr>
          <w:rFonts w:ascii="Arial" w:hAnsi="Arial" w:cs="Arial"/>
          <w:b/>
          <w:color w:val="004295"/>
          <w:sz w:val="28"/>
        </w:rPr>
      </w:pPr>
    </w:p>
    <w:p w14:paraId="5304B5DE" w14:textId="77777777" w:rsidR="00D114E6" w:rsidRDefault="00D114E6">
      <w:pPr>
        <w:rPr>
          <w:rFonts w:ascii="Arial" w:hAnsi="Arial" w:cs="Arial"/>
          <w:b/>
          <w:color w:val="004295"/>
          <w:sz w:val="28"/>
        </w:rPr>
      </w:pPr>
    </w:p>
    <w:p w14:paraId="06F52C98" w14:textId="77777777" w:rsidR="00D114E6" w:rsidRDefault="00D114E6">
      <w:pPr>
        <w:rPr>
          <w:rFonts w:ascii="Arial" w:hAnsi="Arial" w:cs="Arial"/>
          <w:b/>
          <w:color w:val="004295"/>
          <w:sz w:val="28"/>
        </w:rPr>
      </w:pPr>
    </w:p>
    <w:p w14:paraId="07A69664" w14:textId="77777777" w:rsidR="00D114E6" w:rsidRDefault="00D114E6">
      <w:pPr>
        <w:rPr>
          <w:rFonts w:ascii="Arial" w:hAnsi="Arial" w:cs="Arial"/>
          <w:b/>
          <w:color w:val="004295"/>
          <w:sz w:val="28"/>
        </w:rPr>
      </w:pPr>
    </w:p>
    <w:p w14:paraId="70D46299" w14:textId="06BC7A25"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561E545C" w:rsidR="003C131F" w:rsidRPr="00D114E6" w:rsidRDefault="00D114E6" w:rsidP="00D114E6">
            <w:pPr>
              <w:rPr>
                <w:rFonts w:ascii="Arial" w:hAnsi="Arial" w:cs="Arial"/>
                <w:b/>
              </w:rPr>
            </w:pPr>
            <w:r w:rsidRPr="00F952DF">
              <w:t>Minimum of 2 Standard Grades (at Grade 3 or above) including Mathematics/English or equivalent qualifications or relevant experience</w:t>
            </w:r>
            <w:r>
              <w:rPr>
                <w:rFonts w:ascii="Arial" w:hAnsi="Arial" w:cs="Arial"/>
                <w:b/>
              </w:rPr>
              <w:t>.</w:t>
            </w:r>
          </w:p>
        </w:tc>
        <w:tc>
          <w:tcPr>
            <w:tcW w:w="2410" w:type="dxa"/>
            <w:shd w:val="clear" w:color="auto" w:fill="auto"/>
          </w:tcPr>
          <w:p w14:paraId="0FF3DBCD" w14:textId="0E74A23E" w:rsidR="003C131F" w:rsidRPr="00D114E6" w:rsidRDefault="00D114E6" w:rsidP="003C131F">
            <w:pPr>
              <w:spacing w:before="120" w:after="120" w:line="240" w:lineRule="auto"/>
              <w:rPr>
                <w:rFonts w:ascii="Arial" w:eastAsia="Cambria" w:hAnsi="Arial" w:cs="Arial"/>
                <w:b/>
              </w:rPr>
            </w:pPr>
            <w:r w:rsidRPr="00D114E6">
              <w:rPr>
                <w:rFonts w:ascii="Arial" w:eastAsia="Cambria" w:hAnsi="Arial" w:cs="Arial"/>
                <w:b/>
              </w:rPr>
              <w:t>Essential</w:t>
            </w:r>
          </w:p>
        </w:tc>
        <w:tc>
          <w:tcPr>
            <w:tcW w:w="2268" w:type="dxa"/>
            <w:shd w:val="clear" w:color="auto" w:fill="auto"/>
          </w:tcPr>
          <w:p w14:paraId="1943FACD" w14:textId="09475CE0" w:rsidR="003C131F" w:rsidRPr="00D114E6" w:rsidRDefault="00D114E6" w:rsidP="003C131F">
            <w:pPr>
              <w:spacing w:before="120" w:after="120" w:line="240" w:lineRule="auto"/>
              <w:rPr>
                <w:rFonts w:ascii="Arial" w:eastAsia="Cambria" w:hAnsi="Arial" w:cs="Arial"/>
                <w:b/>
              </w:rPr>
            </w:pPr>
            <w:r>
              <w:rPr>
                <w:rFonts w:ascii="Arial" w:eastAsia="Cambria" w:hAnsi="Arial" w:cs="Arial"/>
                <w:b/>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364E99E1" w:rsidR="003C131F" w:rsidRPr="00D114E6" w:rsidRDefault="00D114E6" w:rsidP="00D114E6">
            <w:pPr>
              <w:rPr>
                <w:rFonts w:ascii="Arial" w:hAnsi="Arial" w:cs="Arial"/>
                <w:b/>
              </w:rPr>
            </w:pPr>
            <w:r w:rsidRPr="005B6A5B">
              <w:t>Competent in Microsoft Office including Excel, Word, Outlook etc.</w:t>
            </w:r>
          </w:p>
        </w:tc>
        <w:tc>
          <w:tcPr>
            <w:tcW w:w="2410" w:type="dxa"/>
          </w:tcPr>
          <w:p w14:paraId="3711A2B6" w14:textId="6F6A5AB5" w:rsidR="003C131F" w:rsidRPr="00D114E6" w:rsidRDefault="00D114E6" w:rsidP="003C131F">
            <w:pPr>
              <w:spacing w:before="120" w:after="120" w:line="240" w:lineRule="auto"/>
              <w:rPr>
                <w:rFonts w:ascii="Arial" w:eastAsia="Cambria" w:hAnsi="Arial" w:cs="Arial"/>
                <w:b/>
              </w:rPr>
            </w:pPr>
            <w:r w:rsidRPr="00D114E6">
              <w:rPr>
                <w:rFonts w:ascii="Arial" w:eastAsia="Cambria" w:hAnsi="Arial" w:cs="Arial"/>
                <w:b/>
              </w:rPr>
              <w:t>Essential</w:t>
            </w:r>
          </w:p>
        </w:tc>
        <w:tc>
          <w:tcPr>
            <w:tcW w:w="2268" w:type="dxa"/>
          </w:tcPr>
          <w:p w14:paraId="0C86410B" w14:textId="437F6713" w:rsidR="003C131F" w:rsidRPr="00D114E6" w:rsidRDefault="00D114E6" w:rsidP="00866420">
            <w:pPr>
              <w:spacing w:before="120" w:after="120" w:line="240" w:lineRule="auto"/>
              <w:rPr>
                <w:rFonts w:ascii="Arial" w:eastAsia="Cambria" w:hAnsi="Arial" w:cs="Arial"/>
                <w:b/>
              </w:rPr>
            </w:pPr>
            <w:r>
              <w:rPr>
                <w:rFonts w:ascii="Arial" w:eastAsia="Cambria" w:hAnsi="Arial" w:cs="Arial"/>
                <w:b/>
              </w:rPr>
              <w:t xml:space="preserve">Application </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35589CC6" w:rsidR="003C131F" w:rsidRPr="00D114E6" w:rsidRDefault="00D114E6" w:rsidP="00D114E6">
            <w:pPr>
              <w:rPr>
                <w:rFonts w:ascii="Arial" w:hAnsi="Arial" w:cs="Arial"/>
                <w:b/>
              </w:rPr>
            </w:pPr>
            <w:r w:rsidRPr="00F952DF">
              <w:t>Well-developed written and oral communication skills across a wide range of media, including email and telephone</w:t>
            </w:r>
            <w:r>
              <w:rPr>
                <w:rFonts w:ascii="Arial" w:hAnsi="Arial" w:cs="Arial"/>
                <w:b/>
              </w:rPr>
              <w:t>.</w:t>
            </w:r>
          </w:p>
        </w:tc>
        <w:tc>
          <w:tcPr>
            <w:tcW w:w="2410" w:type="dxa"/>
          </w:tcPr>
          <w:p w14:paraId="663931CC" w14:textId="09A06187" w:rsidR="003C131F" w:rsidRPr="00AC6F8A" w:rsidRDefault="00D114E6" w:rsidP="003C131F">
            <w:pPr>
              <w:spacing w:before="120" w:after="120" w:line="240" w:lineRule="auto"/>
              <w:rPr>
                <w:rFonts w:ascii="Arial" w:eastAsia="Cambria" w:hAnsi="Arial" w:cs="Arial"/>
              </w:rPr>
            </w:pPr>
            <w:r w:rsidRPr="00D114E6">
              <w:rPr>
                <w:rFonts w:ascii="Arial" w:eastAsia="Cambria" w:hAnsi="Arial" w:cs="Arial"/>
                <w:b/>
              </w:rPr>
              <w:t>Essential</w:t>
            </w:r>
          </w:p>
        </w:tc>
        <w:tc>
          <w:tcPr>
            <w:tcW w:w="2268" w:type="dxa"/>
          </w:tcPr>
          <w:p w14:paraId="3B385532" w14:textId="6CD25FB0" w:rsidR="003C131F" w:rsidRPr="00D114E6" w:rsidRDefault="00D114E6" w:rsidP="003C131F">
            <w:pPr>
              <w:spacing w:before="120" w:after="120" w:line="240" w:lineRule="auto"/>
              <w:rPr>
                <w:rFonts w:ascii="Arial" w:eastAsia="Cambria" w:hAnsi="Arial" w:cs="Arial"/>
                <w:b/>
              </w:rPr>
            </w:pPr>
            <w:r>
              <w:rPr>
                <w:rFonts w:ascii="Arial" w:eastAsia="Cambria" w:hAnsi="Arial" w:cs="Arial"/>
                <w:b/>
              </w:rPr>
              <w:t>Interview</w:t>
            </w:r>
          </w:p>
        </w:tc>
      </w:tr>
      <w:tr w:rsidR="003C131F" w:rsidRPr="00AC6F8A" w14:paraId="0E437D4B" w14:textId="77777777" w:rsidTr="002D32F1">
        <w:trPr>
          <w:trHeight w:val="834"/>
        </w:trPr>
        <w:tc>
          <w:tcPr>
            <w:tcW w:w="4361" w:type="dxa"/>
            <w:shd w:val="clear" w:color="auto" w:fill="DAEEF3"/>
            <w:vAlign w:val="center"/>
          </w:tcPr>
          <w:p w14:paraId="3AE77C03" w14:textId="5764DA91" w:rsidR="003C131F" w:rsidRPr="00D114E6" w:rsidRDefault="00D114E6" w:rsidP="00D114E6">
            <w:pPr>
              <w:rPr>
                <w:rFonts w:ascii="Arial" w:hAnsi="Arial" w:cs="Arial"/>
                <w:b/>
              </w:rPr>
            </w:pPr>
            <w:r w:rsidRPr="00F952DF">
              <w:t>Ability to prioritise workload to meet strict timescales and the operational requirements of the establishment</w:t>
            </w:r>
            <w:r>
              <w:rPr>
                <w:rFonts w:ascii="Arial" w:hAnsi="Arial" w:cs="Arial"/>
                <w:b/>
              </w:rPr>
              <w:t>.</w:t>
            </w:r>
          </w:p>
        </w:tc>
        <w:tc>
          <w:tcPr>
            <w:tcW w:w="2410" w:type="dxa"/>
          </w:tcPr>
          <w:p w14:paraId="5D8D5D59" w14:textId="68CA33FC" w:rsidR="003C131F" w:rsidRPr="00AC6F8A" w:rsidRDefault="00D114E6" w:rsidP="003C131F">
            <w:pPr>
              <w:spacing w:before="120" w:after="120" w:line="240" w:lineRule="auto"/>
              <w:rPr>
                <w:rFonts w:ascii="Arial" w:eastAsia="Cambria" w:hAnsi="Arial" w:cs="Arial"/>
              </w:rPr>
            </w:pPr>
            <w:r w:rsidRPr="00D114E6">
              <w:rPr>
                <w:rFonts w:ascii="Arial" w:eastAsia="Cambria" w:hAnsi="Arial" w:cs="Arial"/>
                <w:b/>
              </w:rPr>
              <w:t>Essential</w:t>
            </w:r>
          </w:p>
        </w:tc>
        <w:tc>
          <w:tcPr>
            <w:tcW w:w="2268" w:type="dxa"/>
          </w:tcPr>
          <w:p w14:paraId="13430C81" w14:textId="69DA5A4D" w:rsidR="003C131F" w:rsidRPr="00D114E6" w:rsidRDefault="00D114E6" w:rsidP="003C131F">
            <w:pPr>
              <w:spacing w:before="120" w:after="120" w:line="240" w:lineRule="auto"/>
              <w:rPr>
                <w:rFonts w:ascii="Arial" w:eastAsia="Cambria" w:hAnsi="Arial" w:cs="Arial"/>
                <w:b/>
              </w:rPr>
            </w:pPr>
            <w:r w:rsidRPr="00D114E6">
              <w:rPr>
                <w:rFonts w:ascii="Arial" w:eastAsia="Cambria" w:hAnsi="Arial" w:cs="Arial"/>
                <w:b/>
              </w:rPr>
              <w:t>Interview</w:t>
            </w:r>
          </w:p>
        </w:tc>
      </w:tr>
      <w:tr w:rsidR="003C131F" w:rsidRPr="00AC6F8A" w14:paraId="0696C565" w14:textId="77777777" w:rsidTr="000C5462">
        <w:trPr>
          <w:trHeight w:val="846"/>
        </w:trPr>
        <w:tc>
          <w:tcPr>
            <w:tcW w:w="4361" w:type="dxa"/>
            <w:shd w:val="clear" w:color="auto" w:fill="DAEEF3"/>
            <w:vAlign w:val="center"/>
          </w:tcPr>
          <w:p w14:paraId="4B534DC6" w14:textId="410506EF" w:rsidR="003C131F" w:rsidRPr="00D114E6" w:rsidRDefault="00D114E6" w:rsidP="00D114E6">
            <w:pPr>
              <w:rPr>
                <w:rFonts w:ascii="Arial" w:hAnsi="Arial" w:cs="Arial"/>
                <w:b/>
              </w:rPr>
            </w:pPr>
            <w:r w:rsidRPr="00F952DF">
              <w:t>Excellent numerical skills with a focus on attention to detail</w:t>
            </w:r>
            <w:r>
              <w:t>.</w:t>
            </w:r>
          </w:p>
        </w:tc>
        <w:tc>
          <w:tcPr>
            <w:tcW w:w="2410" w:type="dxa"/>
          </w:tcPr>
          <w:p w14:paraId="55DB7CD2" w14:textId="30393060" w:rsidR="003C131F" w:rsidRPr="00AC6F8A" w:rsidRDefault="00D114E6" w:rsidP="003C131F">
            <w:pPr>
              <w:spacing w:before="120" w:after="120" w:line="240" w:lineRule="auto"/>
              <w:rPr>
                <w:rFonts w:ascii="Arial" w:eastAsia="Cambria" w:hAnsi="Arial" w:cs="Arial"/>
              </w:rPr>
            </w:pPr>
            <w:r w:rsidRPr="00D114E6">
              <w:rPr>
                <w:rFonts w:ascii="Arial" w:eastAsia="Cambria" w:hAnsi="Arial" w:cs="Arial"/>
                <w:b/>
              </w:rPr>
              <w:t>Essential</w:t>
            </w:r>
          </w:p>
        </w:tc>
        <w:tc>
          <w:tcPr>
            <w:tcW w:w="2268" w:type="dxa"/>
          </w:tcPr>
          <w:p w14:paraId="24B0CCC9" w14:textId="77777777" w:rsidR="003C131F" w:rsidRDefault="00D114E6" w:rsidP="003C131F">
            <w:pPr>
              <w:spacing w:before="120" w:after="120" w:line="240" w:lineRule="auto"/>
              <w:rPr>
                <w:rFonts w:ascii="Arial" w:eastAsia="Cambria" w:hAnsi="Arial" w:cs="Arial"/>
                <w:b/>
              </w:rPr>
            </w:pPr>
            <w:r>
              <w:rPr>
                <w:rFonts w:ascii="Arial" w:eastAsia="Cambria" w:hAnsi="Arial" w:cs="Arial"/>
                <w:b/>
              </w:rPr>
              <w:t>Application</w:t>
            </w:r>
          </w:p>
          <w:p w14:paraId="60506099" w14:textId="6E2AEC59" w:rsidR="00D114E6" w:rsidRPr="00D114E6" w:rsidRDefault="00D114E6" w:rsidP="003C131F">
            <w:pPr>
              <w:spacing w:before="120" w:after="120" w:line="240" w:lineRule="auto"/>
              <w:rPr>
                <w:rFonts w:ascii="Arial" w:eastAsia="Cambria" w:hAnsi="Arial" w:cs="Arial"/>
                <w:b/>
              </w:rPr>
            </w:pPr>
            <w:r>
              <w:rPr>
                <w:rFonts w:ascii="Arial" w:eastAsia="Cambria" w:hAnsi="Arial" w:cs="Arial"/>
                <w:b/>
              </w:rPr>
              <w:t>Interview</w:t>
            </w:r>
          </w:p>
        </w:tc>
      </w:tr>
      <w:tr w:rsidR="003C131F" w:rsidRPr="00AC6F8A" w14:paraId="70F8CE90" w14:textId="77777777" w:rsidTr="007F5A7F">
        <w:trPr>
          <w:trHeight w:val="844"/>
        </w:trPr>
        <w:tc>
          <w:tcPr>
            <w:tcW w:w="4361" w:type="dxa"/>
            <w:shd w:val="clear" w:color="auto" w:fill="DAEEF3"/>
            <w:vAlign w:val="center"/>
          </w:tcPr>
          <w:p w14:paraId="0F5230F0" w14:textId="78932BD2" w:rsidR="003C131F" w:rsidRPr="00AC6F8A" w:rsidRDefault="00D114E6" w:rsidP="00D114E6">
            <w:pPr>
              <w:rPr>
                <w:rFonts w:ascii="Arial" w:hAnsi="Arial" w:cs="Arial"/>
              </w:rPr>
            </w:pPr>
            <w:r w:rsidRPr="00F952DF">
              <w:t>Ability to work as part of a team, with a flexible approach</w:t>
            </w:r>
            <w:r>
              <w:rPr>
                <w:rFonts w:ascii="Arial" w:hAnsi="Arial" w:cs="Arial"/>
              </w:rPr>
              <w:t>.</w:t>
            </w:r>
          </w:p>
        </w:tc>
        <w:tc>
          <w:tcPr>
            <w:tcW w:w="2410" w:type="dxa"/>
          </w:tcPr>
          <w:p w14:paraId="5F2C31D1" w14:textId="1D01A6F2" w:rsidR="003C131F" w:rsidRPr="00AC6F8A" w:rsidRDefault="00D114E6" w:rsidP="003C131F">
            <w:pPr>
              <w:spacing w:before="120" w:after="120" w:line="240" w:lineRule="auto"/>
              <w:rPr>
                <w:rFonts w:ascii="Arial" w:eastAsia="Cambria" w:hAnsi="Arial" w:cs="Arial"/>
              </w:rPr>
            </w:pPr>
            <w:r w:rsidRPr="00D114E6">
              <w:rPr>
                <w:rFonts w:ascii="Arial" w:eastAsia="Cambria" w:hAnsi="Arial" w:cs="Arial"/>
                <w:b/>
              </w:rPr>
              <w:t>Essential</w:t>
            </w:r>
          </w:p>
        </w:tc>
        <w:tc>
          <w:tcPr>
            <w:tcW w:w="2268" w:type="dxa"/>
          </w:tcPr>
          <w:p w14:paraId="3D7FF578" w14:textId="7179580F" w:rsidR="003C131F" w:rsidRPr="00D114E6" w:rsidRDefault="00D114E6" w:rsidP="003C131F">
            <w:pPr>
              <w:spacing w:before="120" w:after="120" w:line="240" w:lineRule="auto"/>
              <w:rPr>
                <w:rFonts w:ascii="Arial" w:eastAsia="Cambria" w:hAnsi="Arial" w:cs="Arial"/>
                <w:b/>
              </w:rPr>
            </w:pPr>
            <w:r>
              <w:rPr>
                <w:rFonts w:ascii="Arial" w:eastAsia="Cambria" w:hAnsi="Arial" w:cs="Arial"/>
                <w:b/>
              </w:rPr>
              <w:t xml:space="preserve">Interview </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3124630" w:rsidR="00450364" w:rsidRPr="00AC6F8A" w:rsidRDefault="00E551A1" w:rsidP="00AC6F8A">
            <w:pPr>
              <w:rPr>
                <w:rFonts w:ascii="Arial" w:hAnsi="Arial" w:cs="Arial"/>
              </w:rPr>
            </w:pPr>
            <w:sdt>
              <w:sdtPr>
                <w:rPr>
                  <w:rFonts w:ascii="Arial" w:hAnsi="Arial" w:cs="Arial"/>
                  <w:szCs w:val="28"/>
                </w:rPr>
                <w:id w:val="749390706"/>
                <w:placeholder>
                  <w:docPart w:val="3504C0E4071245179219B0A2207D3398"/>
                </w:placeholder>
                <w:date w:fullDate="2023-06-06T00:00:00Z">
                  <w:dateFormat w:val="dd MMMM yyyy"/>
                  <w:lid w:val="en-GB"/>
                  <w:storeMappedDataAs w:val="dateTime"/>
                  <w:calendar w:val="gregorian"/>
                </w:date>
              </w:sdtPr>
              <w:sdtEndPr/>
              <w:sdtContent>
                <w:r w:rsidR="00FC79C3">
                  <w:rPr>
                    <w:rFonts w:ascii="Arial" w:hAnsi="Arial" w:cs="Arial"/>
                    <w:szCs w:val="28"/>
                  </w:rPr>
                  <w:t>06 June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824A538" w:rsidR="00450364" w:rsidRPr="00AC6F8A" w:rsidRDefault="001D76D8" w:rsidP="00AC6F8A">
            <w:pPr>
              <w:rPr>
                <w:rFonts w:ascii="Arial" w:hAnsi="Arial" w:cs="Arial"/>
              </w:rPr>
            </w:pPr>
            <w:r>
              <w:rPr>
                <w:rFonts w:ascii="Arial" w:hAnsi="Arial" w:cs="Arial"/>
              </w:rPr>
              <w:t>11.00am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BB4B46F" w:rsidR="006F2667" w:rsidRPr="00AC6F8A" w:rsidRDefault="00E551A1" w:rsidP="00D114E6">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D114E6">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w:t>
      </w:r>
      <w:proofErr w:type="gramStart"/>
      <w:r w:rsidRPr="00AC6F8A">
        <w:rPr>
          <w:rFonts w:ascii="Arial" w:hAnsi="Arial" w:cs="Arial"/>
          <w:b/>
          <w:sz w:val="20"/>
          <w:szCs w:val="20"/>
        </w:rPr>
        <w:t>please</w:t>
      </w:r>
      <w:proofErr w:type="gramEnd"/>
      <w:r w:rsidRPr="00AC6F8A">
        <w:rPr>
          <w:rFonts w:ascii="Arial" w:hAnsi="Arial" w:cs="Arial"/>
          <w:b/>
          <w:sz w:val="20"/>
          <w:szCs w:val="20"/>
        </w:rPr>
        <w:t xml:space="preserve"> note interview dates are subject to change. </w:t>
      </w:r>
    </w:p>
    <w:p w14:paraId="5621B479" w14:textId="267EEFC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D114E6">
        <w:rPr>
          <w:rFonts w:ascii="Arial" w:hAnsi="Arial" w:cs="Arial"/>
          <w:szCs w:val="28"/>
        </w:rPr>
        <w:t xml:space="preserve"> process, please contact </w:t>
      </w:r>
      <w:r w:rsidR="00E551A1">
        <w:rPr>
          <w:rFonts w:ascii="Arial" w:hAnsi="Arial" w:cs="Arial"/>
          <w:szCs w:val="28"/>
        </w:rPr>
        <w:t>Hazel Beaton</w:t>
      </w:r>
      <w:r w:rsidR="00D114E6">
        <w:rPr>
          <w:rFonts w:ascii="Arial" w:hAnsi="Arial" w:cs="Arial"/>
          <w:szCs w:val="28"/>
        </w:rPr>
        <w:t xml:space="preserve"> </w:t>
      </w:r>
      <w:r w:rsidR="00AC6F8A">
        <w:rPr>
          <w:rFonts w:ascii="Arial" w:hAnsi="Arial" w:cs="Arial"/>
          <w:szCs w:val="28"/>
        </w:rPr>
        <w:t>by email at:</w:t>
      </w:r>
      <w:r w:rsidR="00E42E40">
        <w:rPr>
          <w:rFonts w:ascii="Arial" w:hAnsi="Arial" w:cs="Arial"/>
          <w:szCs w:val="28"/>
        </w:rPr>
        <w:t xml:space="preserve"> </w:t>
      </w:r>
      <w:proofErr w:type="spellStart"/>
      <w:r w:rsidR="00E42E40" w:rsidRPr="00E42E40">
        <w:rPr>
          <w:rFonts w:ascii="Arial" w:hAnsi="Arial" w:cs="Arial"/>
          <w:b/>
          <w:bCs/>
          <w:szCs w:val="28"/>
        </w:rPr>
        <w:t>Hazel.Beaton@prisons.gov.scot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114E6">
        <w:rPr>
          <w:rFonts w:ascii="Arial" w:hAnsi="Arial" w:cs="Arial"/>
          <w:b/>
        </w:rPr>
        <w:t>01259 7672</w:t>
      </w:r>
      <w:r w:rsidR="00E42E40">
        <w:rPr>
          <w:rFonts w:ascii="Arial" w:hAnsi="Arial" w:cs="Arial"/>
          <w:b/>
        </w:rPr>
        <w:t>16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4883" w14:textId="77777777" w:rsidR="00DC5AD6" w:rsidRDefault="00DC5AD6" w:rsidP="00DC5AD6">
      <w:pPr>
        <w:spacing w:after="0" w:line="240" w:lineRule="auto"/>
      </w:pPr>
      <w:r>
        <w:separator/>
      </w:r>
    </w:p>
  </w:endnote>
  <w:endnote w:type="continuationSeparator" w:id="0">
    <w:p w14:paraId="7B0464D2" w14:textId="77777777" w:rsidR="00DC5AD6" w:rsidRDefault="00DC5AD6" w:rsidP="00DC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79D5" w14:textId="4716D2FE" w:rsidR="00DC5AD6" w:rsidRDefault="00DC5AD6">
    <w:pPr>
      <w:pStyle w:val="Footer"/>
    </w:pPr>
    <w:r>
      <w:rPr>
        <w:noProof/>
        <w:lang w:eastAsia="en-GB"/>
      </w:rPr>
      <mc:AlternateContent>
        <mc:Choice Requires="wps">
          <w:drawing>
            <wp:anchor distT="0" distB="0" distL="114300" distR="114300" simplePos="0" relativeHeight="251660288" behindDoc="0" locked="0" layoutInCell="0" allowOverlap="1" wp14:anchorId="51A93A55" wp14:editId="0D03CB8A">
              <wp:simplePos x="0" y="0"/>
              <wp:positionH relativeFrom="page">
                <wp:posOffset>0</wp:posOffset>
              </wp:positionH>
              <wp:positionV relativeFrom="page">
                <wp:posOffset>10227945</wp:posOffset>
              </wp:positionV>
              <wp:extent cx="7560310" cy="273050"/>
              <wp:effectExtent l="0" t="0" r="0" b="12700"/>
              <wp:wrapNone/>
              <wp:docPr id="10" name="MSIPCM1b5b42cebc828d65fde773a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6E900" w14:textId="52CC14F9" w:rsidR="00DC5AD6" w:rsidRPr="00DC5AD6" w:rsidRDefault="00DC5AD6" w:rsidP="00DC5AD6">
                          <w:pPr>
                            <w:spacing w:after="0"/>
                            <w:rPr>
                              <w:rFonts w:ascii="Calibri" w:hAnsi="Calibri" w:cs="Calibri"/>
                              <w:color w:val="000000"/>
                              <w:sz w:val="24"/>
                            </w:rPr>
                          </w:pPr>
                          <w:r w:rsidRPr="00DC5AD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A93A55" id="_x0000_t202" coordsize="21600,21600" o:spt="202" path="m,l,21600r21600,l21600,xe">
              <v:stroke joinstyle="miter"/>
              <v:path gradientshapeok="t" o:connecttype="rect"/>
            </v:shapetype>
            <v:shape id="MSIPCM1b5b42cebc828d65fde773a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0D6E900" w14:textId="52CC14F9" w:rsidR="00DC5AD6" w:rsidRPr="00DC5AD6" w:rsidRDefault="00DC5AD6" w:rsidP="00DC5AD6">
                    <w:pPr>
                      <w:spacing w:after="0"/>
                      <w:rPr>
                        <w:rFonts w:ascii="Calibri" w:hAnsi="Calibri" w:cs="Calibri"/>
                        <w:color w:val="000000"/>
                        <w:sz w:val="24"/>
                      </w:rPr>
                    </w:pPr>
                    <w:r w:rsidRPr="00DC5AD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96E3" w14:textId="77777777" w:rsidR="00DC5AD6" w:rsidRDefault="00DC5AD6" w:rsidP="00DC5AD6">
      <w:pPr>
        <w:spacing w:after="0" w:line="240" w:lineRule="auto"/>
      </w:pPr>
      <w:r>
        <w:separator/>
      </w:r>
    </w:p>
  </w:footnote>
  <w:footnote w:type="continuationSeparator" w:id="0">
    <w:p w14:paraId="52F77503" w14:textId="77777777" w:rsidR="00DC5AD6" w:rsidRDefault="00DC5AD6" w:rsidP="00DC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1C43" w14:textId="292B2B64" w:rsidR="00DC5AD6" w:rsidRDefault="00DC5AD6">
    <w:pPr>
      <w:pStyle w:val="Header"/>
    </w:pPr>
    <w:r>
      <w:rPr>
        <w:noProof/>
        <w:lang w:eastAsia="en-GB"/>
      </w:rPr>
      <mc:AlternateContent>
        <mc:Choice Requires="wps">
          <w:drawing>
            <wp:anchor distT="0" distB="0" distL="114300" distR="114300" simplePos="0" relativeHeight="251659264" behindDoc="0" locked="0" layoutInCell="0" allowOverlap="1" wp14:anchorId="782C565E" wp14:editId="783C6E3B">
              <wp:simplePos x="0" y="0"/>
              <wp:positionH relativeFrom="page">
                <wp:posOffset>0</wp:posOffset>
              </wp:positionH>
              <wp:positionV relativeFrom="page">
                <wp:posOffset>190500</wp:posOffset>
              </wp:positionV>
              <wp:extent cx="7560310" cy="273050"/>
              <wp:effectExtent l="0" t="0" r="0" b="12700"/>
              <wp:wrapNone/>
              <wp:docPr id="8" name="MSIPCMf6e8409fb806eefed9f248b4"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B0E90A" w14:textId="0950C2B9" w:rsidR="00DC5AD6" w:rsidRPr="00DC5AD6" w:rsidRDefault="00DC5AD6" w:rsidP="00DC5AD6">
                          <w:pPr>
                            <w:spacing w:after="0"/>
                            <w:rPr>
                              <w:rFonts w:ascii="Calibri" w:hAnsi="Calibri" w:cs="Calibri"/>
                              <w:color w:val="000000"/>
                              <w:sz w:val="24"/>
                            </w:rPr>
                          </w:pPr>
                          <w:r w:rsidRPr="00DC5AD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2C565E" id="_x0000_t202" coordsize="21600,21600" o:spt="202" path="m,l,21600r21600,l21600,xe">
              <v:stroke joinstyle="miter"/>
              <v:path gradientshapeok="t" o:connecttype="rect"/>
            </v:shapetype>
            <v:shape id="MSIPCMf6e8409fb806eefed9f248b4"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CB0E90A" w14:textId="0950C2B9" w:rsidR="00DC5AD6" w:rsidRPr="00DC5AD6" w:rsidRDefault="00DC5AD6" w:rsidP="00DC5AD6">
                    <w:pPr>
                      <w:spacing w:after="0"/>
                      <w:rPr>
                        <w:rFonts w:ascii="Calibri" w:hAnsi="Calibri" w:cs="Calibri"/>
                        <w:color w:val="000000"/>
                        <w:sz w:val="24"/>
                      </w:rPr>
                    </w:pPr>
                    <w:r w:rsidRPr="00DC5AD6">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832376">
    <w:abstractNumId w:val="1"/>
  </w:num>
  <w:num w:numId="2" w16cid:durableId="1679770733">
    <w:abstractNumId w:val="2"/>
  </w:num>
  <w:num w:numId="3" w16cid:durableId="660933033">
    <w:abstractNumId w:val="3"/>
  </w:num>
  <w:num w:numId="4" w16cid:durableId="355274897">
    <w:abstractNumId w:val="0"/>
  </w:num>
  <w:num w:numId="5" w16cid:durableId="1048913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1D76D8"/>
    <w:rsid w:val="002D1B46"/>
    <w:rsid w:val="002D7A84"/>
    <w:rsid w:val="003200BC"/>
    <w:rsid w:val="00394388"/>
    <w:rsid w:val="003C131F"/>
    <w:rsid w:val="00450364"/>
    <w:rsid w:val="00505A44"/>
    <w:rsid w:val="005B7DE7"/>
    <w:rsid w:val="006A50EA"/>
    <w:rsid w:val="006F2667"/>
    <w:rsid w:val="00736EC3"/>
    <w:rsid w:val="0074092E"/>
    <w:rsid w:val="00790101"/>
    <w:rsid w:val="007A0D8C"/>
    <w:rsid w:val="0083127C"/>
    <w:rsid w:val="008450B2"/>
    <w:rsid w:val="00866420"/>
    <w:rsid w:val="0092361D"/>
    <w:rsid w:val="00964464"/>
    <w:rsid w:val="009B722E"/>
    <w:rsid w:val="009B738A"/>
    <w:rsid w:val="00AC6F8A"/>
    <w:rsid w:val="00AF54ED"/>
    <w:rsid w:val="00BB3C38"/>
    <w:rsid w:val="00C43531"/>
    <w:rsid w:val="00C4491F"/>
    <w:rsid w:val="00D114E6"/>
    <w:rsid w:val="00D431F2"/>
    <w:rsid w:val="00D757C8"/>
    <w:rsid w:val="00DC5AD6"/>
    <w:rsid w:val="00E12180"/>
    <w:rsid w:val="00E42E40"/>
    <w:rsid w:val="00E551A1"/>
    <w:rsid w:val="00FB5429"/>
    <w:rsid w:val="00FC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DC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6"/>
  </w:style>
  <w:style w:type="paragraph" w:styleId="Footer">
    <w:name w:val="footer"/>
    <w:basedOn w:val="Normal"/>
    <w:link w:val="FooterChar"/>
    <w:uiPriority w:val="99"/>
    <w:unhideWhenUsed/>
    <w:rsid w:val="00DC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E680E4403AE140FEADCAB04DEFCE9FEA">
    <w:name w:val="E680E4403AE140FEADCAB04DEFCE9FEA"/>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C85F46A0-5523-4898-89C5-BAC9485A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Hazel Beaton</cp:lastModifiedBy>
  <cp:revision>5</cp:revision>
  <dcterms:created xsi:type="dcterms:W3CDTF">2023-05-22T12:37:00Z</dcterms:created>
  <dcterms:modified xsi:type="dcterms:W3CDTF">2023-05-24T10:47:00Z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2022-09-02T08:28:33Z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