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965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0955223F" w:rsidR="003C131F" w:rsidRPr="003C131F" w:rsidRDefault="000056CA" w:rsidP="003C131F">
            <w:pPr>
              <w:spacing w:before="100" w:beforeAutospacing="1" w:after="100" w:afterAutospacing="1"/>
              <w:jc w:val="both"/>
              <w:rPr>
                <w:rFonts w:ascii="Arial" w:hAnsi="Arial" w:cs="Arial"/>
              </w:rPr>
            </w:pPr>
            <w:r>
              <w:rPr>
                <w:rFonts w:ascii="Calibri" w:hAnsi="Calibri" w:cs="Calibri"/>
              </w:rPr>
              <w:t>The post holder will ensure the effective administration of key business processes in functions such as Casework, Finance, Mail and Offender Outcomes.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9608EF" w:rsidRPr="00AC6F8A" w14:paraId="7F3BBD8B" w14:textId="77777777" w:rsidTr="003C131F">
        <w:tc>
          <w:tcPr>
            <w:tcW w:w="671" w:type="dxa"/>
          </w:tcPr>
          <w:p w14:paraId="60FF13DF" w14:textId="60C0D4E4" w:rsidR="009608EF" w:rsidRPr="00AC6F8A" w:rsidRDefault="009608EF" w:rsidP="009608EF">
            <w:pPr>
              <w:jc w:val="center"/>
              <w:rPr>
                <w:rFonts w:ascii="Arial" w:hAnsi="Arial" w:cs="Arial"/>
              </w:rPr>
            </w:pPr>
            <w:r w:rsidRPr="00AC6F8A">
              <w:rPr>
                <w:rFonts w:ascii="Arial" w:hAnsi="Arial" w:cs="Arial"/>
              </w:rPr>
              <w:t>1</w:t>
            </w:r>
          </w:p>
        </w:tc>
        <w:tc>
          <w:tcPr>
            <w:tcW w:w="8345" w:type="dxa"/>
          </w:tcPr>
          <w:p w14:paraId="34AA2AE1" w14:textId="3EF5F93E" w:rsidR="009608EF" w:rsidRPr="00AC6F8A" w:rsidRDefault="009608EF" w:rsidP="009608EF">
            <w:pPr>
              <w:suppressAutoHyphens/>
              <w:jc w:val="both"/>
              <w:rPr>
                <w:rFonts w:ascii="Arial" w:hAnsi="Arial" w:cs="Arial"/>
                <w:color w:val="1F497D" w:themeColor="text2"/>
              </w:rPr>
            </w:pPr>
            <w:r>
              <w:rPr>
                <w:rFonts w:ascii="Calibri" w:hAnsi="Calibri" w:cs="Calibri"/>
              </w:rPr>
              <w:t xml:space="preserve">Provide administration and reception duties for the establishment across a number of different administration functions, with the requirement to maintain competence in these roles to fulfil these tasks effectively. </w:t>
            </w:r>
          </w:p>
        </w:tc>
      </w:tr>
      <w:tr w:rsidR="009608EF" w:rsidRPr="00AC6F8A" w14:paraId="340E836C" w14:textId="77777777" w:rsidTr="003C131F">
        <w:tc>
          <w:tcPr>
            <w:tcW w:w="671" w:type="dxa"/>
          </w:tcPr>
          <w:p w14:paraId="3F82AAE7" w14:textId="60B41794" w:rsidR="009608EF" w:rsidRPr="00AC6F8A" w:rsidRDefault="009608EF" w:rsidP="009608EF">
            <w:pPr>
              <w:jc w:val="center"/>
              <w:rPr>
                <w:rFonts w:ascii="Arial" w:hAnsi="Arial" w:cs="Arial"/>
              </w:rPr>
            </w:pPr>
            <w:r w:rsidRPr="00AC6F8A">
              <w:rPr>
                <w:rFonts w:ascii="Arial" w:hAnsi="Arial" w:cs="Arial"/>
              </w:rPr>
              <w:t>2</w:t>
            </w:r>
          </w:p>
        </w:tc>
        <w:tc>
          <w:tcPr>
            <w:tcW w:w="8345" w:type="dxa"/>
          </w:tcPr>
          <w:p w14:paraId="12E34659" w14:textId="7D6790E4" w:rsidR="009608EF" w:rsidRPr="00AC6F8A" w:rsidRDefault="009608EF" w:rsidP="009608EF">
            <w:pPr>
              <w:suppressAutoHyphens/>
              <w:jc w:val="both"/>
              <w:rPr>
                <w:rFonts w:ascii="Arial" w:hAnsi="Arial" w:cs="Arial"/>
                <w:b/>
                <w:color w:val="1F497D" w:themeColor="text2"/>
              </w:rPr>
            </w:pPr>
            <w:r>
              <w:rPr>
                <w:rFonts w:ascii="Calibri" w:hAnsi="Calibri" w:cs="Calibri"/>
              </w:rPr>
              <w:t xml:space="preserve">Provide ad hoc assistance to managers across the establishment across a number of different administration functions, as and when required, commensurate with role and level within the organisation. </w:t>
            </w:r>
          </w:p>
        </w:tc>
      </w:tr>
      <w:tr w:rsidR="009608EF" w:rsidRPr="00AC6F8A" w14:paraId="02596625" w14:textId="77777777" w:rsidTr="003C131F">
        <w:tc>
          <w:tcPr>
            <w:tcW w:w="671" w:type="dxa"/>
          </w:tcPr>
          <w:p w14:paraId="1AE0DA13" w14:textId="77F9600E" w:rsidR="009608EF" w:rsidRPr="00AC6F8A" w:rsidRDefault="009608EF" w:rsidP="009608EF">
            <w:pPr>
              <w:jc w:val="center"/>
              <w:rPr>
                <w:rFonts w:ascii="Arial" w:hAnsi="Arial" w:cs="Arial"/>
              </w:rPr>
            </w:pPr>
            <w:r w:rsidRPr="00AC6F8A">
              <w:rPr>
                <w:rFonts w:ascii="Arial" w:hAnsi="Arial" w:cs="Arial"/>
              </w:rPr>
              <w:t>3</w:t>
            </w:r>
          </w:p>
        </w:tc>
        <w:tc>
          <w:tcPr>
            <w:tcW w:w="8345" w:type="dxa"/>
          </w:tcPr>
          <w:p w14:paraId="3F1ACDE3" w14:textId="092E8513" w:rsidR="009608EF" w:rsidRPr="00AC6F8A" w:rsidRDefault="009608EF" w:rsidP="009608EF">
            <w:pPr>
              <w:suppressAutoHyphens/>
              <w:jc w:val="both"/>
              <w:rPr>
                <w:rFonts w:ascii="Arial" w:hAnsi="Arial" w:cs="Arial"/>
                <w:b/>
                <w:color w:val="1F497D" w:themeColor="text2"/>
              </w:rPr>
            </w:pPr>
            <w:r>
              <w:rPr>
                <w:rFonts w:ascii="Calibri" w:hAnsi="Calibri" w:cs="Calibri"/>
              </w:rPr>
              <w:t xml:space="preserve">Provide secretarial support to meetings in the establishment, both coordinating these events and producing quality minutes of proceedings. </w:t>
            </w:r>
          </w:p>
        </w:tc>
      </w:tr>
      <w:tr w:rsidR="009608EF" w:rsidRPr="00AC6F8A" w14:paraId="08BBCC21" w14:textId="77777777" w:rsidTr="003C131F">
        <w:tc>
          <w:tcPr>
            <w:tcW w:w="671" w:type="dxa"/>
          </w:tcPr>
          <w:p w14:paraId="5870FF46" w14:textId="3C8CEAEE" w:rsidR="009608EF" w:rsidRPr="00AC6F8A" w:rsidRDefault="009608EF" w:rsidP="009608EF">
            <w:pPr>
              <w:jc w:val="center"/>
              <w:rPr>
                <w:rFonts w:ascii="Arial" w:hAnsi="Arial" w:cs="Arial"/>
              </w:rPr>
            </w:pPr>
            <w:r w:rsidRPr="00AC6F8A">
              <w:rPr>
                <w:rFonts w:ascii="Arial" w:hAnsi="Arial" w:cs="Arial"/>
              </w:rPr>
              <w:t>4</w:t>
            </w:r>
          </w:p>
        </w:tc>
        <w:tc>
          <w:tcPr>
            <w:tcW w:w="8345" w:type="dxa"/>
          </w:tcPr>
          <w:p w14:paraId="01FE02BD" w14:textId="58B3E252" w:rsidR="009608EF" w:rsidRPr="00AC6F8A" w:rsidRDefault="009608EF" w:rsidP="009608EF">
            <w:pPr>
              <w:suppressAutoHyphens/>
              <w:jc w:val="both"/>
              <w:rPr>
                <w:rFonts w:ascii="Arial" w:hAnsi="Arial" w:cs="Arial"/>
                <w:b/>
                <w:color w:val="1F497D" w:themeColor="text2"/>
              </w:rPr>
            </w:pPr>
            <w:r>
              <w:rPr>
                <w:rFonts w:ascii="Calibri" w:hAnsi="Calibri" w:cs="Calibri"/>
              </w:rPr>
              <w:t>Carry out administration duties, which includes data input, photocopying, filing, minute taking, dealing with telephone calls and correspondence.</w:t>
            </w:r>
          </w:p>
        </w:tc>
      </w:tr>
      <w:tr w:rsidR="009608EF" w:rsidRPr="00AC6F8A" w14:paraId="40DC5BF6" w14:textId="77777777" w:rsidTr="003C131F">
        <w:tc>
          <w:tcPr>
            <w:tcW w:w="671" w:type="dxa"/>
          </w:tcPr>
          <w:p w14:paraId="43F0910D" w14:textId="2EFEB608" w:rsidR="009608EF" w:rsidRPr="00AC6F8A" w:rsidRDefault="009608EF" w:rsidP="009608EF">
            <w:pPr>
              <w:jc w:val="center"/>
              <w:rPr>
                <w:rFonts w:ascii="Arial" w:hAnsi="Arial" w:cs="Arial"/>
              </w:rPr>
            </w:pPr>
            <w:r w:rsidRPr="00AC6F8A">
              <w:rPr>
                <w:rFonts w:ascii="Arial" w:hAnsi="Arial" w:cs="Arial"/>
              </w:rPr>
              <w:t>5</w:t>
            </w:r>
          </w:p>
        </w:tc>
        <w:tc>
          <w:tcPr>
            <w:tcW w:w="8345" w:type="dxa"/>
          </w:tcPr>
          <w:p w14:paraId="7EF96674" w14:textId="07FE5B61" w:rsidR="009608EF" w:rsidRPr="00AC6F8A" w:rsidRDefault="009608EF" w:rsidP="009608EF">
            <w:pPr>
              <w:suppressAutoHyphens/>
              <w:jc w:val="both"/>
              <w:rPr>
                <w:rFonts w:ascii="Arial" w:hAnsi="Arial" w:cs="Arial"/>
                <w:b/>
                <w:color w:val="1F497D" w:themeColor="text2"/>
              </w:rPr>
            </w:pPr>
            <w:r>
              <w:rPr>
                <w:rFonts w:ascii="Calibri" w:hAnsi="Calibri" w:cs="Calibri"/>
              </w:rPr>
              <w:t>Collation, management and dissemination of associated records in line with SPS, Government and Legislative Data Protection and records management requirements.</w:t>
            </w:r>
          </w:p>
        </w:tc>
      </w:tr>
      <w:tr w:rsidR="009608EF" w:rsidRPr="00AC6F8A" w14:paraId="0D68B356" w14:textId="77777777" w:rsidTr="003C131F">
        <w:tc>
          <w:tcPr>
            <w:tcW w:w="671" w:type="dxa"/>
          </w:tcPr>
          <w:p w14:paraId="2DF83768" w14:textId="3635ED8F" w:rsidR="009608EF" w:rsidRPr="00AC6F8A" w:rsidRDefault="009608EF" w:rsidP="009608EF">
            <w:pPr>
              <w:jc w:val="center"/>
              <w:rPr>
                <w:rFonts w:ascii="Arial" w:hAnsi="Arial" w:cs="Arial"/>
              </w:rPr>
            </w:pPr>
            <w:r>
              <w:rPr>
                <w:rFonts w:ascii="Arial" w:hAnsi="Arial" w:cs="Arial"/>
              </w:rPr>
              <w:t>6</w:t>
            </w:r>
          </w:p>
        </w:tc>
        <w:tc>
          <w:tcPr>
            <w:tcW w:w="8345" w:type="dxa"/>
          </w:tcPr>
          <w:p w14:paraId="267263BB" w14:textId="440447D1" w:rsidR="009608EF" w:rsidRPr="00AC6F8A" w:rsidRDefault="009608EF" w:rsidP="009608EF">
            <w:pPr>
              <w:suppressAutoHyphens/>
              <w:jc w:val="both"/>
              <w:rPr>
                <w:rFonts w:ascii="Arial" w:hAnsi="Arial" w:cs="Arial"/>
                <w:b/>
                <w:color w:val="1F497D" w:themeColor="text2"/>
              </w:rPr>
            </w:pPr>
            <w:r>
              <w:rPr>
                <w:rFonts w:ascii="Calibri" w:hAnsi="Calibri" w:cs="Calibri"/>
              </w:rPr>
              <w:t>Update prisoner records including Prisoner Record System Database and SharePoint site.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9608EF" w:rsidRPr="00AC6F8A" w14:paraId="5FF94E35" w14:textId="77777777" w:rsidTr="00450364">
        <w:trPr>
          <w:trHeight w:val="836"/>
        </w:trPr>
        <w:tc>
          <w:tcPr>
            <w:tcW w:w="4361" w:type="dxa"/>
            <w:shd w:val="clear" w:color="auto" w:fill="DAEEF3"/>
          </w:tcPr>
          <w:p w14:paraId="27A2145C" w14:textId="7FCD4F30" w:rsidR="009608EF" w:rsidRPr="00AC6F8A" w:rsidRDefault="009608EF" w:rsidP="009608EF">
            <w:pPr>
              <w:spacing w:line="240" w:lineRule="auto"/>
              <w:rPr>
                <w:rFonts w:ascii="Arial" w:hAnsi="Arial" w:cs="Arial"/>
              </w:rPr>
            </w:pPr>
            <w:r w:rsidRPr="0044199D">
              <w:rPr>
                <w:rFonts w:ascii="Calibri" w:hAnsi="Calibri" w:cs="Calibri"/>
                <w:b/>
              </w:rPr>
              <w:t xml:space="preserve">Minimum of two National 5 or equivalent qualifications including Mathematics and English or relevant experience gained in a similar role/environment. </w:t>
            </w:r>
          </w:p>
        </w:tc>
        <w:tc>
          <w:tcPr>
            <w:tcW w:w="2410" w:type="dxa"/>
            <w:shd w:val="clear" w:color="auto" w:fill="auto"/>
          </w:tcPr>
          <w:p w14:paraId="0FF3DBCD" w14:textId="0263DD87"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shd w:val="clear" w:color="auto" w:fill="auto"/>
          </w:tcPr>
          <w:p w14:paraId="1943FACD" w14:textId="4C362589" w:rsidR="009608EF" w:rsidRPr="00AC6F8A" w:rsidRDefault="009608EF" w:rsidP="009608EF">
            <w:pPr>
              <w:spacing w:before="120" w:after="120" w:line="240" w:lineRule="auto"/>
              <w:rPr>
                <w:rFonts w:ascii="Arial" w:eastAsia="Cambria" w:hAnsi="Arial" w:cs="Arial"/>
              </w:rPr>
            </w:pPr>
            <w:r>
              <w:rPr>
                <w:rFonts w:ascii="Arial" w:eastAsia="Cambria" w:hAnsi="Arial" w:cs="Arial"/>
              </w:rPr>
              <w:t>Application Form</w:t>
            </w:r>
          </w:p>
        </w:tc>
      </w:tr>
      <w:tr w:rsidR="00866420" w:rsidRPr="00AC6F8A" w14:paraId="5EC21529" w14:textId="77777777" w:rsidTr="00450364">
        <w:trPr>
          <w:trHeight w:val="836"/>
        </w:trPr>
        <w:tc>
          <w:tcPr>
            <w:tcW w:w="4361" w:type="dxa"/>
            <w:shd w:val="clear" w:color="auto" w:fill="DAEEF3"/>
          </w:tcPr>
          <w:p w14:paraId="3D37F461" w14:textId="77777777" w:rsidR="00866420" w:rsidRDefault="00866420" w:rsidP="003C131F">
            <w:pPr>
              <w:spacing w:line="240" w:lineRule="auto"/>
              <w:rPr>
                <w:rFonts w:ascii="Arial" w:hAnsi="Arial" w:cs="Arial"/>
              </w:rPr>
            </w:pPr>
          </w:p>
        </w:tc>
        <w:tc>
          <w:tcPr>
            <w:tcW w:w="2410" w:type="dxa"/>
            <w:shd w:val="clear" w:color="auto" w:fill="auto"/>
          </w:tcPr>
          <w:p w14:paraId="26A6F58C" w14:textId="77777777" w:rsidR="00866420" w:rsidRDefault="00866420" w:rsidP="003C131F">
            <w:pPr>
              <w:spacing w:before="120" w:after="120" w:line="240" w:lineRule="auto"/>
              <w:rPr>
                <w:rFonts w:ascii="Arial" w:eastAsia="Cambria" w:hAnsi="Arial" w:cs="Arial"/>
              </w:rPr>
            </w:pPr>
          </w:p>
        </w:tc>
        <w:tc>
          <w:tcPr>
            <w:tcW w:w="2268" w:type="dxa"/>
            <w:shd w:val="clear" w:color="auto" w:fill="auto"/>
          </w:tcPr>
          <w:p w14:paraId="6E26BA32" w14:textId="77777777" w:rsidR="00866420" w:rsidRDefault="00866420" w:rsidP="003C131F">
            <w:pPr>
              <w:spacing w:before="120" w:after="120" w:line="240" w:lineRule="auto"/>
              <w:rPr>
                <w:rFonts w:ascii="Arial" w:eastAsia="Cambria" w:hAnsi="Arial" w:cs="Arial"/>
              </w:rPr>
            </w:pP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9608EF" w:rsidRPr="00AC6F8A" w14:paraId="1579EE15" w14:textId="77777777" w:rsidTr="00450364">
        <w:trPr>
          <w:trHeight w:val="846"/>
        </w:trPr>
        <w:tc>
          <w:tcPr>
            <w:tcW w:w="4361" w:type="dxa"/>
            <w:shd w:val="clear" w:color="auto" w:fill="DAEEF3"/>
          </w:tcPr>
          <w:p w14:paraId="59C79156" w14:textId="77777777" w:rsidR="009608EF" w:rsidRDefault="009608EF" w:rsidP="009608EF">
            <w:pPr>
              <w:pStyle w:val="NormalWeb"/>
              <w:spacing w:before="0" w:beforeAutospacing="0" w:after="0" w:afterAutospacing="0"/>
              <w:rPr>
                <w:rFonts w:asciiTheme="minorHAnsi" w:hAnsiTheme="minorHAnsi" w:cstheme="minorHAnsi"/>
                <w:b/>
              </w:rPr>
            </w:pPr>
            <w:r>
              <w:rPr>
                <w:rFonts w:asciiTheme="minorHAnsi" w:hAnsiTheme="minorHAnsi" w:cstheme="minorHAnsi"/>
                <w:b/>
              </w:rPr>
              <w:t>Competent in the use of MS Office Packages specifically Microsoft Word, Excel and Outlook.</w:t>
            </w:r>
          </w:p>
          <w:p w14:paraId="3194DDE7" w14:textId="107F4E38" w:rsidR="009608EF" w:rsidRPr="00AC6F8A" w:rsidRDefault="009608EF" w:rsidP="009608EF">
            <w:pPr>
              <w:spacing w:line="240" w:lineRule="auto"/>
              <w:rPr>
                <w:rFonts w:ascii="Arial" w:hAnsi="Arial" w:cs="Arial"/>
              </w:rPr>
            </w:pPr>
          </w:p>
        </w:tc>
        <w:tc>
          <w:tcPr>
            <w:tcW w:w="2410" w:type="dxa"/>
          </w:tcPr>
          <w:p w14:paraId="3711A2B6" w14:textId="26EB4180"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2A3CA245"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0C86410B" w14:textId="7329F194"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9608EF" w:rsidRPr="00AC6F8A" w14:paraId="5F901139" w14:textId="77777777" w:rsidTr="00450364">
        <w:trPr>
          <w:trHeight w:val="846"/>
        </w:trPr>
        <w:tc>
          <w:tcPr>
            <w:tcW w:w="4361" w:type="dxa"/>
            <w:shd w:val="clear" w:color="auto" w:fill="DAEEF3"/>
          </w:tcPr>
          <w:p w14:paraId="2B25A3AB" w14:textId="77777777" w:rsidR="009608EF" w:rsidRPr="0044199D" w:rsidRDefault="009608EF" w:rsidP="009608EF">
            <w:pPr>
              <w:pStyle w:val="NormalWeb"/>
              <w:spacing w:before="0" w:beforeAutospacing="0" w:after="0" w:afterAutospacing="0"/>
              <w:rPr>
                <w:rFonts w:asciiTheme="minorHAnsi" w:hAnsiTheme="minorHAnsi" w:cstheme="minorHAnsi"/>
                <w:b/>
              </w:rPr>
            </w:pPr>
            <w:r w:rsidRPr="0044199D">
              <w:rPr>
                <w:rFonts w:asciiTheme="minorHAnsi" w:hAnsiTheme="minorHAnsi" w:cstheme="minorHAnsi"/>
                <w:b/>
              </w:rPr>
              <w:t>Experience of understanding and following policy and procedures.</w:t>
            </w:r>
          </w:p>
          <w:p w14:paraId="63A247E2" w14:textId="77777777" w:rsidR="009608EF" w:rsidRDefault="009608EF" w:rsidP="009608EF">
            <w:pPr>
              <w:spacing w:line="240" w:lineRule="auto"/>
              <w:rPr>
                <w:rFonts w:ascii="Arial" w:hAnsi="Arial" w:cs="Arial"/>
              </w:rPr>
            </w:pPr>
          </w:p>
        </w:tc>
        <w:tc>
          <w:tcPr>
            <w:tcW w:w="2410" w:type="dxa"/>
          </w:tcPr>
          <w:p w14:paraId="63AC8855" w14:textId="5E0495FC" w:rsidR="009608EF"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70FACD98"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6CF71FE9" w14:textId="60AE3362" w:rsidR="009608EF"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9608EF" w:rsidRPr="00AC6F8A" w14:paraId="2F4F538B" w14:textId="77777777" w:rsidTr="00450364">
        <w:trPr>
          <w:trHeight w:val="832"/>
        </w:trPr>
        <w:tc>
          <w:tcPr>
            <w:tcW w:w="4361" w:type="dxa"/>
            <w:shd w:val="clear" w:color="auto" w:fill="DAEEF3"/>
          </w:tcPr>
          <w:p w14:paraId="15F6177D" w14:textId="77777777" w:rsidR="009608EF" w:rsidRPr="0044199D" w:rsidRDefault="009608EF" w:rsidP="009608EF">
            <w:pPr>
              <w:pStyle w:val="NormalWeb"/>
              <w:spacing w:before="0" w:beforeAutospacing="0" w:after="0" w:afterAutospacing="0"/>
              <w:rPr>
                <w:rFonts w:ascii="Calibri" w:hAnsi="Calibri" w:cs="Calibri"/>
                <w:b/>
              </w:rPr>
            </w:pPr>
            <w:r w:rsidRPr="0044199D">
              <w:rPr>
                <w:rFonts w:ascii="Calibri" w:hAnsi="Calibri" w:cs="Calibri"/>
                <w:b/>
              </w:rPr>
              <w:t>Experience of carrying out administrative duties in a busy office setting (including collating and analysing data).</w:t>
            </w:r>
          </w:p>
          <w:p w14:paraId="50146011" w14:textId="03A2B350" w:rsidR="009608EF" w:rsidRPr="00AC6F8A" w:rsidRDefault="009608EF" w:rsidP="009608EF">
            <w:pPr>
              <w:spacing w:line="240" w:lineRule="auto"/>
              <w:rPr>
                <w:rFonts w:ascii="Arial" w:eastAsia="Cambria" w:hAnsi="Arial" w:cs="Arial"/>
              </w:rPr>
            </w:pPr>
          </w:p>
        </w:tc>
        <w:tc>
          <w:tcPr>
            <w:tcW w:w="2410" w:type="dxa"/>
          </w:tcPr>
          <w:p w14:paraId="38B65C45" w14:textId="1CEFC492"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3554C452"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46FE92B7" w14:textId="0FFC48DF"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9608EF" w:rsidRPr="00AC6F8A" w14:paraId="7B294331" w14:textId="77777777" w:rsidTr="00ED70EC">
        <w:trPr>
          <w:trHeight w:val="836"/>
        </w:trPr>
        <w:tc>
          <w:tcPr>
            <w:tcW w:w="4361" w:type="dxa"/>
            <w:shd w:val="clear" w:color="auto" w:fill="DAEEF3"/>
            <w:vAlign w:val="center"/>
          </w:tcPr>
          <w:p w14:paraId="0370A099" w14:textId="77777777" w:rsidR="009608EF" w:rsidRPr="0044199D" w:rsidRDefault="009608EF" w:rsidP="009608EF">
            <w:pPr>
              <w:pStyle w:val="NormalWeb"/>
              <w:spacing w:before="0" w:beforeAutospacing="0" w:after="0" w:afterAutospacing="0"/>
              <w:rPr>
                <w:rFonts w:ascii="Calibri" w:hAnsi="Calibri" w:cs="Calibri"/>
                <w:b/>
              </w:rPr>
            </w:pPr>
            <w:r w:rsidRPr="0044199D">
              <w:rPr>
                <w:rFonts w:ascii="Calibri" w:hAnsi="Calibri" w:cs="Calibri"/>
                <w:b/>
              </w:rPr>
              <w:t>Excellent interpersonal skills with the ability to work on your own and as part of a team.</w:t>
            </w:r>
          </w:p>
          <w:p w14:paraId="38531429" w14:textId="03545A58" w:rsidR="009608EF" w:rsidRPr="009B722E" w:rsidRDefault="009608EF" w:rsidP="009608EF">
            <w:pPr>
              <w:spacing w:line="240" w:lineRule="auto"/>
              <w:rPr>
                <w:rFonts w:eastAsia="Times New Roman" w:cs="Times New Roman"/>
                <w:lang w:val="en" w:eastAsia="en-GB"/>
              </w:rPr>
            </w:pPr>
          </w:p>
        </w:tc>
        <w:tc>
          <w:tcPr>
            <w:tcW w:w="2410" w:type="dxa"/>
          </w:tcPr>
          <w:p w14:paraId="663931CC" w14:textId="12CDB346"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786345EA"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3B385532" w14:textId="137E18C6"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9608EF" w:rsidRPr="00AC6F8A" w14:paraId="0E437D4B" w14:textId="77777777" w:rsidTr="002D32F1">
        <w:trPr>
          <w:trHeight w:val="834"/>
        </w:trPr>
        <w:tc>
          <w:tcPr>
            <w:tcW w:w="4361" w:type="dxa"/>
            <w:shd w:val="clear" w:color="auto" w:fill="DAEEF3"/>
            <w:vAlign w:val="center"/>
          </w:tcPr>
          <w:p w14:paraId="678913A8" w14:textId="77777777" w:rsidR="009608EF" w:rsidRPr="0044199D" w:rsidRDefault="009608EF" w:rsidP="009608EF">
            <w:pPr>
              <w:pStyle w:val="NormalWeb"/>
              <w:spacing w:before="0" w:beforeAutospacing="0" w:after="0" w:afterAutospacing="0"/>
              <w:rPr>
                <w:rFonts w:ascii="Calibri" w:hAnsi="Calibri" w:cs="Calibri"/>
                <w:b/>
              </w:rPr>
            </w:pPr>
            <w:r w:rsidRPr="0044199D">
              <w:rPr>
                <w:rFonts w:ascii="Calibri" w:hAnsi="Calibri" w:cs="Calibri"/>
                <w:b/>
              </w:rPr>
              <w:t>Ability to effectively prioritise workload to meet departmental and organisational deadlines.</w:t>
            </w:r>
          </w:p>
          <w:p w14:paraId="3AE77C03" w14:textId="35326ED4" w:rsidR="009608EF" w:rsidRPr="009B738A" w:rsidRDefault="009608EF" w:rsidP="009608EF">
            <w:pPr>
              <w:suppressAutoHyphens/>
              <w:spacing w:after="0" w:line="240" w:lineRule="auto"/>
            </w:pPr>
          </w:p>
        </w:tc>
        <w:tc>
          <w:tcPr>
            <w:tcW w:w="2410" w:type="dxa"/>
          </w:tcPr>
          <w:p w14:paraId="5D8D5D59" w14:textId="10C408EC"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4B9706FF"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13430C81" w14:textId="7BF4467D"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9608EF" w:rsidRPr="00AC6F8A" w14:paraId="0696C565" w14:textId="77777777" w:rsidTr="000C5462">
        <w:trPr>
          <w:trHeight w:val="846"/>
        </w:trPr>
        <w:tc>
          <w:tcPr>
            <w:tcW w:w="4361" w:type="dxa"/>
            <w:shd w:val="clear" w:color="auto" w:fill="DAEEF3"/>
            <w:vAlign w:val="center"/>
          </w:tcPr>
          <w:p w14:paraId="65413227" w14:textId="77777777" w:rsidR="009608EF" w:rsidRPr="0044199D" w:rsidRDefault="009608EF" w:rsidP="009608EF">
            <w:pPr>
              <w:pStyle w:val="NormalWeb"/>
              <w:spacing w:before="0" w:beforeAutospacing="0" w:after="0" w:afterAutospacing="0"/>
              <w:rPr>
                <w:rFonts w:ascii="Calibri" w:hAnsi="Calibri" w:cs="Calibri"/>
                <w:b/>
              </w:rPr>
            </w:pPr>
            <w:r w:rsidRPr="0044199D">
              <w:rPr>
                <w:rFonts w:ascii="Calibri" w:hAnsi="Calibri" w:cs="Calibri"/>
                <w:b/>
              </w:rPr>
              <w:t>Well-developed written and oral communication skills across a wide range of media including minute taking, e-mail, telephone and report writing.</w:t>
            </w:r>
          </w:p>
          <w:p w14:paraId="4B534DC6" w14:textId="25409E58" w:rsidR="009608EF" w:rsidRPr="00AC6F8A" w:rsidRDefault="009608EF" w:rsidP="009608EF">
            <w:pPr>
              <w:spacing w:line="240" w:lineRule="auto"/>
              <w:rPr>
                <w:rFonts w:ascii="Arial" w:hAnsi="Arial" w:cs="Arial"/>
              </w:rPr>
            </w:pPr>
          </w:p>
        </w:tc>
        <w:tc>
          <w:tcPr>
            <w:tcW w:w="2410" w:type="dxa"/>
          </w:tcPr>
          <w:p w14:paraId="55DB7CD2" w14:textId="112DEF0B"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2A38298D"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60506099" w14:textId="479ED4AC"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r w:rsidR="009608EF" w:rsidRPr="00AC6F8A" w14:paraId="70F8CE90" w14:textId="77777777" w:rsidTr="007F5A7F">
        <w:trPr>
          <w:trHeight w:val="844"/>
        </w:trPr>
        <w:tc>
          <w:tcPr>
            <w:tcW w:w="4361" w:type="dxa"/>
            <w:shd w:val="clear" w:color="auto" w:fill="DAEEF3"/>
            <w:vAlign w:val="center"/>
          </w:tcPr>
          <w:p w14:paraId="3351AB25" w14:textId="77777777" w:rsidR="009608EF" w:rsidRPr="0044199D" w:rsidRDefault="009608EF" w:rsidP="009608EF">
            <w:pPr>
              <w:pStyle w:val="NormalWeb"/>
              <w:spacing w:before="0" w:beforeAutospacing="0" w:after="0" w:afterAutospacing="0"/>
              <w:rPr>
                <w:rFonts w:ascii="Calibri" w:hAnsi="Calibri" w:cs="Calibri"/>
                <w:b/>
              </w:rPr>
            </w:pPr>
            <w:r w:rsidRPr="0044199D">
              <w:rPr>
                <w:rFonts w:ascii="Calibri" w:hAnsi="Calibri" w:cs="Calibri"/>
                <w:b/>
              </w:rPr>
              <w:t>Ability to record confidential information accurately and have excellent attention to detail.</w:t>
            </w:r>
          </w:p>
          <w:p w14:paraId="0F5230F0" w14:textId="32F74FE0" w:rsidR="009608EF" w:rsidRPr="00AC6F8A" w:rsidRDefault="009608EF" w:rsidP="009608EF">
            <w:pPr>
              <w:spacing w:line="240" w:lineRule="auto"/>
              <w:rPr>
                <w:rFonts w:ascii="Arial" w:hAnsi="Arial" w:cs="Arial"/>
              </w:rPr>
            </w:pPr>
          </w:p>
        </w:tc>
        <w:tc>
          <w:tcPr>
            <w:tcW w:w="2410" w:type="dxa"/>
          </w:tcPr>
          <w:p w14:paraId="5F2C31D1" w14:textId="5F1F6A0E" w:rsidR="009608EF" w:rsidRPr="00AC6F8A" w:rsidRDefault="009608EF" w:rsidP="009608EF">
            <w:pPr>
              <w:spacing w:before="120" w:after="120" w:line="240" w:lineRule="auto"/>
              <w:rPr>
                <w:rFonts w:ascii="Arial" w:eastAsia="Cambria" w:hAnsi="Arial" w:cs="Arial"/>
              </w:rPr>
            </w:pPr>
            <w:r w:rsidRPr="0044199D">
              <w:rPr>
                <w:rFonts w:ascii="Calibri" w:hAnsi="Calibri" w:cs="Calibri"/>
                <w:b/>
                <w:sz w:val="24"/>
                <w:szCs w:val="24"/>
              </w:rPr>
              <w:t>ESSENTIAL</w:t>
            </w:r>
          </w:p>
        </w:tc>
        <w:tc>
          <w:tcPr>
            <w:tcW w:w="2268" w:type="dxa"/>
          </w:tcPr>
          <w:p w14:paraId="53347D17" w14:textId="77777777" w:rsidR="009608EF" w:rsidRDefault="009608EF" w:rsidP="009608EF">
            <w:pPr>
              <w:spacing w:before="120" w:after="120" w:line="240" w:lineRule="auto"/>
              <w:rPr>
                <w:rFonts w:ascii="Arial" w:eastAsia="Cambria" w:hAnsi="Arial" w:cs="Arial"/>
              </w:rPr>
            </w:pPr>
            <w:r>
              <w:rPr>
                <w:rFonts w:ascii="Arial" w:eastAsia="Cambria" w:hAnsi="Arial" w:cs="Arial"/>
              </w:rPr>
              <w:t>Application Form</w:t>
            </w:r>
          </w:p>
          <w:p w14:paraId="3D7FF578" w14:textId="1FAFCBAD" w:rsidR="009608EF" w:rsidRPr="00AC6F8A" w:rsidRDefault="009608EF" w:rsidP="009608E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9F32D51" w:rsidR="00450364" w:rsidRPr="00AC6F8A" w:rsidRDefault="00860127" w:rsidP="00AC6F8A">
            <w:pPr>
              <w:rPr>
                <w:rFonts w:ascii="Arial" w:hAnsi="Arial" w:cs="Arial"/>
              </w:rPr>
            </w:pPr>
            <w:sdt>
              <w:sdtPr>
                <w:rPr>
                  <w:rFonts w:ascii="Arial" w:hAnsi="Arial" w:cs="Arial"/>
                  <w:szCs w:val="28"/>
                </w:rPr>
                <w:id w:val="749390706"/>
                <w:placeholder>
                  <w:docPart w:val="3504C0E4071245179219B0A2207D3398"/>
                </w:placeholder>
                <w:date w:fullDate="2022-08-16T00:00:00Z">
                  <w:dateFormat w:val="dd MMMM yyyy"/>
                  <w:lid w:val="en-GB"/>
                  <w:storeMappedDataAs w:val="dateTime"/>
                  <w:calendar w:val="gregorian"/>
                </w:date>
              </w:sdtPr>
              <w:sdtEndPr/>
              <w:sdtContent>
                <w:r>
                  <w:rPr>
                    <w:rFonts w:ascii="Arial" w:hAnsi="Arial" w:cs="Arial"/>
                    <w:szCs w:val="28"/>
                  </w:rPr>
                  <w:t>16 August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BC7AB9C" w:rsidR="00450364" w:rsidRPr="00AC6F8A" w:rsidRDefault="009608EF"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60775E3" w:rsidR="006F2667" w:rsidRPr="00AC6F8A" w:rsidRDefault="00860127" w:rsidP="009608EF">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9608EF">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7D8683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608EF">
        <w:rPr>
          <w:rFonts w:ascii="Arial" w:hAnsi="Arial" w:cs="Arial"/>
          <w:b/>
        </w:rPr>
        <w:t>Karina Edgar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9608EF">
        <w:rPr>
          <w:rFonts w:ascii="Arial" w:hAnsi="Arial" w:cs="Arial"/>
          <w:b/>
        </w:rPr>
        <w:t>Karina.Edgar@prisons.gov.scot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608EF">
        <w:rPr>
          <w:rFonts w:ascii="Arial" w:hAnsi="Arial" w:cs="Arial"/>
          <w:b/>
        </w:rPr>
        <w:t>01382 319315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bookmarkStart w:id="0" w:name="_GoBack"/>
      <w:bookmarkEnd w:id="0"/>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5097" w14:textId="77777777" w:rsidR="000056CA" w:rsidRDefault="000056CA" w:rsidP="000056CA">
      <w:pPr>
        <w:spacing w:after="0" w:line="240" w:lineRule="auto"/>
      </w:pPr>
      <w:r>
        <w:separator/>
      </w:r>
    </w:p>
  </w:endnote>
  <w:endnote w:type="continuationSeparator" w:id="0">
    <w:p w14:paraId="0080B74B" w14:textId="77777777" w:rsidR="000056CA" w:rsidRDefault="000056CA" w:rsidP="0000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1B7" w14:textId="0BEFAAB7" w:rsidR="000056CA" w:rsidRDefault="000056CA">
    <w:pPr>
      <w:pStyle w:val="Footer"/>
    </w:pPr>
    <w:r>
      <w:rPr>
        <w:noProof/>
        <w:lang w:eastAsia="en-GB"/>
      </w:rPr>
      <mc:AlternateContent>
        <mc:Choice Requires="wps">
          <w:drawing>
            <wp:anchor distT="0" distB="0" distL="114300" distR="114300" simplePos="0" relativeHeight="251660288" behindDoc="0" locked="0" layoutInCell="0" allowOverlap="1" wp14:anchorId="0474EBB3" wp14:editId="3CEF8536">
              <wp:simplePos x="0" y="0"/>
              <wp:positionH relativeFrom="page">
                <wp:posOffset>0</wp:posOffset>
              </wp:positionH>
              <wp:positionV relativeFrom="page">
                <wp:posOffset>10227945</wp:posOffset>
              </wp:positionV>
              <wp:extent cx="7560310" cy="273050"/>
              <wp:effectExtent l="0" t="0" r="0" b="12700"/>
              <wp:wrapNone/>
              <wp:docPr id="10" name="MSIPCMf9104ff3921b06f8b5e1167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CC7BF" w14:textId="4DC43A95" w:rsidR="000056CA" w:rsidRPr="000056CA" w:rsidRDefault="000056CA" w:rsidP="000056CA">
                          <w:pPr>
                            <w:spacing w:after="0"/>
                            <w:rPr>
                              <w:rFonts w:ascii="Calibri" w:hAnsi="Calibri" w:cs="Calibri"/>
                              <w:color w:val="000000"/>
                              <w:sz w:val="24"/>
                            </w:rPr>
                          </w:pPr>
                          <w:r w:rsidRPr="000056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74EBB3" id="_x0000_t202" coordsize="21600,21600" o:spt="202" path="m,l,21600r21600,l21600,xe">
              <v:stroke joinstyle="miter"/>
              <v:path gradientshapeok="t" o:connecttype="rect"/>
            </v:shapetype>
            <v:shape id="MSIPCMf9104ff3921b06f8b5e1167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I/VRQ4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22ACC7BF" w14:textId="4DC43A95" w:rsidR="000056CA" w:rsidRPr="000056CA" w:rsidRDefault="000056CA" w:rsidP="000056CA">
                    <w:pPr>
                      <w:spacing w:after="0"/>
                      <w:rPr>
                        <w:rFonts w:ascii="Calibri" w:hAnsi="Calibri" w:cs="Calibri"/>
                        <w:color w:val="000000"/>
                        <w:sz w:val="24"/>
                      </w:rPr>
                    </w:pPr>
                    <w:r w:rsidRPr="000056C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5092" w14:textId="77777777" w:rsidR="000056CA" w:rsidRDefault="000056CA" w:rsidP="000056CA">
      <w:pPr>
        <w:spacing w:after="0" w:line="240" w:lineRule="auto"/>
      </w:pPr>
      <w:r>
        <w:separator/>
      </w:r>
    </w:p>
  </w:footnote>
  <w:footnote w:type="continuationSeparator" w:id="0">
    <w:p w14:paraId="4285B9E6" w14:textId="77777777" w:rsidR="000056CA" w:rsidRDefault="000056CA" w:rsidP="0000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C536" w14:textId="4454726B" w:rsidR="000056CA" w:rsidRDefault="000056CA">
    <w:pPr>
      <w:pStyle w:val="Header"/>
    </w:pPr>
    <w:r>
      <w:rPr>
        <w:noProof/>
        <w:lang w:eastAsia="en-GB"/>
      </w:rPr>
      <mc:AlternateContent>
        <mc:Choice Requires="wps">
          <w:drawing>
            <wp:anchor distT="0" distB="0" distL="114300" distR="114300" simplePos="0" relativeHeight="251659264" behindDoc="0" locked="0" layoutInCell="0" allowOverlap="1" wp14:anchorId="76B6570C" wp14:editId="505FCF44">
              <wp:simplePos x="0" y="0"/>
              <wp:positionH relativeFrom="page">
                <wp:posOffset>0</wp:posOffset>
              </wp:positionH>
              <wp:positionV relativeFrom="page">
                <wp:posOffset>190500</wp:posOffset>
              </wp:positionV>
              <wp:extent cx="7560310" cy="273050"/>
              <wp:effectExtent l="0" t="0" r="0" b="12700"/>
              <wp:wrapNone/>
              <wp:docPr id="8" name="MSIPCMdf4a49d89cd4b1dc8dbd74fd"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A4234" w14:textId="75CAE167" w:rsidR="000056CA" w:rsidRPr="000056CA" w:rsidRDefault="000056CA" w:rsidP="000056CA">
                          <w:pPr>
                            <w:spacing w:after="0"/>
                            <w:rPr>
                              <w:rFonts w:ascii="Calibri" w:hAnsi="Calibri" w:cs="Calibri"/>
                              <w:color w:val="000000"/>
                              <w:sz w:val="24"/>
                            </w:rPr>
                          </w:pPr>
                          <w:r w:rsidRPr="000056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B6570C" id="_x0000_t202" coordsize="21600,21600" o:spt="202" path="m,l,21600r21600,l21600,xe">
              <v:stroke joinstyle="miter"/>
              <v:path gradientshapeok="t" o:connecttype="rect"/>
            </v:shapetype>
            <v:shape id="MSIPCMdf4a49d89cd4b1dc8dbd74fd"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BsdEnYFwMAADgGAAAOAAAAAAAAAAAAAAAAAC4C&#10;AABkcnMvZTJvRG9jLnhtbFBLAQItABQABgAIAAAAIQBpAd4j3AAAAAcBAAAPAAAAAAAAAAAAAAAA&#10;AHEFAABkcnMvZG93bnJldi54bWxQSwUGAAAAAAQABADzAAAAegYAAAAA&#10;" o:allowincell="f" filled="f" stroked="f" strokeweight=".5pt">
              <v:fill o:detectmouseclick="t"/>
              <v:textbox inset="20pt,0,,0">
                <w:txbxContent>
                  <w:p w14:paraId="787A4234" w14:textId="75CAE167" w:rsidR="000056CA" w:rsidRPr="000056CA" w:rsidRDefault="000056CA" w:rsidP="000056CA">
                    <w:pPr>
                      <w:spacing w:after="0"/>
                      <w:rPr>
                        <w:rFonts w:ascii="Calibri" w:hAnsi="Calibri" w:cs="Calibri"/>
                        <w:color w:val="000000"/>
                        <w:sz w:val="24"/>
                      </w:rPr>
                    </w:pPr>
                    <w:r w:rsidRPr="000056CA">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56CA"/>
    <w:rsid w:val="00141899"/>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3127C"/>
    <w:rsid w:val="00860127"/>
    <w:rsid w:val="00866420"/>
    <w:rsid w:val="0092361D"/>
    <w:rsid w:val="009608EF"/>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00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6CA"/>
  </w:style>
  <w:style w:type="paragraph" w:styleId="Footer">
    <w:name w:val="footer"/>
    <w:basedOn w:val="Normal"/>
    <w:link w:val="FooterChar"/>
    <w:uiPriority w:val="99"/>
    <w:unhideWhenUsed/>
    <w:rsid w:val="0000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6CA"/>
  </w:style>
  <w:style w:type="paragraph" w:styleId="NormalWeb">
    <w:name w:val="Normal (Web)"/>
    <w:basedOn w:val="Normal"/>
    <w:uiPriority w:val="99"/>
    <w:unhideWhenUsed/>
    <w:rsid w:val="009608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98D95F1B-7569-42D0-815C-F92F064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Morrison Melody</cp:lastModifiedBy>
  <cp:revision>2</cp:revision>
  <dcterms:created xsi:type="dcterms:W3CDTF">2022-08-02T09:26:00Z</dcterms:created>
  <dcterms:modified xsi:type="dcterms:W3CDTF">2022-08-02T09:26:00Z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2022-07-28T09:01:10Z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3bed2610-5836-460d-bbcf-fc12825705e0</vt:lpwstr>
  </property>
  <property fmtid="{D5CDD505-2E9C-101B-9397-08002B2CF9AE}" pid="14" name="MSIP_Label_345a5628-45e9-4ab3-9be1-66b8fee5ba00_ContentBits">
    <vt:lpwstr>3</vt:lpwstr>
  </property>
</Properties>
</file>