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5AA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202630FA"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7431AA7B" w14:textId="4310D3C0" w:rsidR="00AC0099" w:rsidRDefault="00AC0099" w:rsidP="00AC6F8A">
      <w:pPr>
        <w:jc w:val="center"/>
        <w:rPr>
          <w:rFonts w:ascii="Arial" w:hAnsi="Arial" w:cs="Arial"/>
          <w:b/>
          <w:color w:val="004295"/>
          <w:sz w:val="32"/>
          <w:szCs w:val="40"/>
        </w:rPr>
      </w:pPr>
      <w:r>
        <w:rPr>
          <w:rFonts w:ascii="Arial" w:hAnsi="Arial" w:cs="Arial"/>
          <w:b/>
          <w:color w:val="004295"/>
          <w:sz w:val="32"/>
          <w:szCs w:val="40"/>
        </w:rPr>
        <w:t xml:space="preserve">HR Administrator – HMP </w:t>
      </w:r>
      <w:proofErr w:type="spellStart"/>
      <w:r w:rsidR="009A366F">
        <w:rPr>
          <w:rFonts w:ascii="Arial" w:hAnsi="Arial" w:cs="Arial"/>
          <w:b/>
          <w:color w:val="004295"/>
          <w:sz w:val="32"/>
          <w:szCs w:val="40"/>
        </w:rPr>
        <w:t>Barlinnie</w:t>
      </w:r>
      <w:proofErr w:type="spellEnd"/>
      <w:r>
        <w:rPr>
          <w:rFonts w:ascii="Arial" w:hAnsi="Arial" w:cs="Arial"/>
          <w:b/>
          <w:color w:val="004295"/>
          <w:sz w:val="32"/>
          <w:szCs w:val="40"/>
        </w:rPr>
        <w:t xml:space="preserve">, Band </w:t>
      </w:r>
      <w:r w:rsidR="000D25BE">
        <w:rPr>
          <w:rFonts w:ascii="Arial" w:hAnsi="Arial" w:cs="Arial"/>
          <w:b/>
          <w:color w:val="004295"/>
          <w:sz w:val="32"/>
          <w:szCs w:val="40"/>
        </w:rPr>
        <w:t>C</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CD66FB">
        <w:tc>
          <w:tcPr>
            <w:tcW w:w="9016" w:type="dxa"/>
            <w:gridSpan w:val="2"/>
            <w:shd w:val="clear" w:color="auto" w:fill="DAEEF3"/>
          </w:tcPr>
          <w:p w14:paraId="04F39E69" w14:textId="48FFFD24" w:rsidR="00FB5429" w:rsidRPr="00577915" w:rsidRDefault="00FB5429" w:rsidP="00450364">
            <w:pPr>
              <w:tabs>
                <w:tab w:val="left" w:pos="2685"/>
              </w:tabs>
              <w:rPr>
                <w:rFonts w:ascii="Arial" w:hAnsi="Arial" w:cs="Arial"/>
                <w:b/>
              </w:rPr>
            </w:pPr>
            <w:r w:rsidRPr="00577915">
              <w:rPr>
                <w:rFonts w:ascii="Arial" w:hAnsi="Arial" w:cs="Arial"/>
                <w:b/>
              </w:rPr>
              <w:t>Job Purpose</w:t>
            </w:r>
            <w:r w:rsidR="00450364" w:rsidRPr="00577915">
              <w:rPr>
                <w:rFonts w:ascii="Arial" w:hAnsi="Arial" w:cs="Arial"/>
                <w:b/>
              </w:rPr>
              <w:tab/>
            </w:r>
          </w:p>
        </w:tc>
      </w:tr>
      <w:tr w:rsidR="00FB5429" w:rsidRPr="001405E6" w14:paraId="226D2CA6" w14:textId="77777777" w:rsidTr="00CD66FB">
        <w:tc>
          <w:tcPr>
            <w:tcW w:w="9016" w:type="dxa"/>
            <w:gridSpan w:val="2"/>
          </w:tcPr>
          <w:p w14:paraId="2888C7FE" w14:textId="4EDDA5F1" w:rsidR="000E74BC" w:rsidRPr="001405E6" w:rsidRDefault="001405E6" w:rsidP="009A366F">
            <w:pPr>
              <w:spacing w:before="100" w:beforeAutospacing="1" w:after="100" w:afterAutospacing="1"/>
              <w:jc w:val="both"/>
              <w:rPr>
                <w:rFonts w:ascii="Arial" w:hAnsi="Arial" w:cs="Arial"/>
                <w:color w:val="002060"/>
                <w:lang w:val="en"/>
              </w:rPr>
            </w:pPr>
            <w:r w:rsidRPr="001405E6">
              <w:rPr>
                <w:rFonts w:ascii="Arial" w:hAnsi="Arial" w:cs="Arial"/>
                <w:color w:val="1E2F56"/>
                <w:lang w:val="en"/>
              </w:rPr>
              <w:t>You will contribute to the overall HR Team's delivery, operations and more general HR decision-making within HMP </w:t>
            </w:r>
            <w:proofErr w:type="spellStart"/>
            <w:r w:rsidRPr="001405E6">
              <w:rPr>
                <w:rFonts w:ascii="Arial" w:hAnsi="Arial" w:cs="Arial"/>
                <w:color w:val="1E2F56"/>
                <w:lang w:val="en"/>
              </w:rPr>
              <w:t>Barlinnie</w:t>
            </w:r>
            <w:proofErr w:type="spellEnd"/>
            <w:r w:rsidRPr="001405E6">
              <w:rPr>
                <w:rFonts w:ascii="Arial" w:hAnsi="Arial" w:cs="Arial"/>
                <w:color w:val="1E2F56"/>
                <w:lang w:val="en"/>
              </w:rPr>
              <w:t> by providing a comprehensive administration service. This role will provide an excellent opportunity for the post holder to grow and develop as an HR Professional, working within a challenging and fast paced environment. </w:t>
            </w:r>
          </w:p>
        </w:tc>
      </w:tr>
      <w:tr w:rsidR="00FB5429" w:rsidRPr="00AC6F8A" w14:paraId="02058642" w14:textId="77777777" w:rsidTr="00CD66FB">
        <w:tc>
          <w:tcPr>
            <w:tcW w:w="9016" w:type="dxa"/>
            <w:gridSpan w:val="2"/>
            <w:shd w:val="clear" w:color="auto" w:fill="DAEEF3"/>
          </w:tcPr>
          <w:p w14:paraId="0257EC01" w14:textId="65C07FEF" w:rsidR="00FB5429" w:rsidRPr="00577915" w:rsidRDefault="00FB5429">
            <w:pPr>
              <w:rPr>
                <w:rFonts w:ascii="Arial" w:hAnsi="Arial" w:cs="Arial"/>
                <w:b/>
              </w:rPr>
            </w:pPr>
            <w:r w:rsidRPr="00577915">
              <w:rPr>
                <w:rFonts w:ascii="Arial" w:hAnsi="Arial" w:cs="Arial"/>
                <w:b/>
              </w:rPr>
              <w:t>Key Responsibilities</w:t>
            </w:r>
          </w:p>
        </w:tc>
      </w:tr>
      <w:tr w:rsidR="00FB5429" w:rsidRPr="00AC6F8A" w14:paraId="7F3BBD8B" w14:textId="77777777" w:rsidTr="00CD66FB">
        <w:tc>
          <w:tcPr>
            <w:tcW w:w="665" w:type="dxa"/>
          </w:tcPr>
          <w:p w14:paraId="60FF13DF" w14:textId="60C0D4E4" w:rsidR="00FB5429" w:rsidRPr="00123B72" w:rsidRDefault="00FB5429" w:rsidP="002D7A84">
            <w:pPr>
              <w:jc w:val="center"/>
              <w:rPr>
                <w:rFonts w:ascii="Arial" w:hAnsi="Arial" w:cs="Arial"/>
                <w:color w:val="002060"/>
              </w:rPr>
            </w:pPr>
            <w:r w:rsidRPr="00123B72">
              <w:rPr>
                <w:rFonts w:ascii="Arial" w:hAnsi="Arial" w:cs="Arial"/>
                <w:color w:val="002060"/>
              </w:rPr>
              <w:t>1</w:t>
            </w:r>
          </w:p>
        </w:tc>
        <w:tc>
          <w:tcPr>
            <w:tcW w:w="8351" w:type="dxa"/>
          </w:tcPr>
          <w:p w14:paraId="34AA2AE1" w14:textId="51948833" w:rsidR="00FB5429" w:rsidRPr="001405E6" w:rsidRDefault="001405E6" w:rsidP="00CF17D7">
            <w:pPr>
              <w:suppressAutoHyphens/>
              <w:jc w:val="both"/>
              <w:rPr>
                <w:rFonts w:ascii="Arial" w:hAnsi="Arial" w:cs="Arial"/>
                <w:color w:val="002060"/>
              </w:rPr>
            </w:pPr>
            <w:r w:rsidRPr="001405E6">
              <w:rPr>
                <w:rFonts w:ascii="Arial" w:hAnsi="Arial" w:cs="Arial"/>
                <w:color w:val="1E2F56"/>
                <w:lang w:val="en"/>
              </w:rPr>
              <w:t>Respond to and follow up HR specific enquiries sensitively, timeously and professionally, ensuring accurate and impartial information and advice falls within the confines of relevant SPS policies and legislation.</w:t>
            </w:r>
          </w:p>
        </w:tc>
      </w:tr>
      <w:tr w:rsidR="00FB5429" w:rsidRPr="00AC6F8A" w14:paraId="340E836C" w14:textId="77777777" w:rsidTr="00CD66FB">
        <w:tc>
          <w:tcPr>
            <w:tcW w:w="665" w:type="dxa"/>
          </w:tcPr>
          <w:p w14:paraId="3F82AAE7" w14:textId="60B41794" w:rsidR="00FB5429" w:rsidRPr="00123B72" w:rsidRDefault="00FB5429" w:rsidP="002D7A84">
            <w:pPr>
              <w:jc w:val="center"/>
              <w:rPr>
                <w:rFonts w:ascii="Arial" w:hAnsi="Arial" w:cs="Arial"/>
                <w:color w:val="002060"/>
              </w:rPr>
            </w:pPr>
            <w:r w:rsidRPr="00123B72">
              <w:rPr>
                <w:rFonts w:ascii="Arial" w:hAnsi="Arial" w:cs="Arial"/>
                <w:color w:val="002060"/>
              </w:rPr>
              <w:t>2</w:t>
            </w:r>
          </w:p>
        </w:tc>
        <w:tc>
          <w:tcPr>
            <w:tcW w:w="8351" w:type="dxa"/>
          </w:tcPr>
          <w:p w14:paraId="12E34659" w14:textId="00B895D1" w:rsidR="00FB5429" w:rsidRPr="001405E6" w:rsidRDefault="001405E6" w:rsidP="00CF17D7">
            <w:pPr>
              <w:suppressAutoHyphens/>
              <w:jc w:val="both"/>
              <w:rPr>
                <w:rFonts w:ascii="Arial" w:hAnsi="Arial" w:cs="Arial"/>
                <w:b/>
                <w:color w:val="002060"/>
              </w:rPr>
            </w:pPr>
            <w:r w:rsidRPr="001405E6">
              <w:rPr>
                <w:rFonts w:ascii="Arial" w:hAnsi="Arial" w:cs="Arial"/>
                <w:color w:val="1E2F56"/>
                <w:lang w:val="en"/>
              </w:rPr>
              <w:t>Monitor and record the application of HR policies and procedures including sickness absence, code of conduct, toil/banked etc. and produce routine and ad hoc reports for the local SMT and HQ.</w:t>
            </w:r>
          </w:p>
        </w:tc>
      </w:tr>
      <w:tr w:rsidR="00FB5429" w:rsidRPr="00AC6F8A" w14:paraId="02596625" w14:textId="77777777" w:rsidTr="00CD66FB">
        <w:tc>
          <w:tcPr>
            <w:tcW w:w="665" w:type="dxa"/>
          </w:tcPr>
          <w:p w14:paraId="1AE0DA13" w14:textId="77F9600E" w:rsidR="00FB5429" w:rsidRPr="00123B72" w:rsidRDefault="00FB5429" w:rsidP="002D7A84">
            <w:pPr>
              <w:jc w:val="center"/>
              <w:rPr>
                <w:rFonts w:ascii="Arial" w:hAnsi="Arial" w:cs="Arial"/>
                <w:color w:val="002060"/>
              </w:rPr>
            </w:pPr>
            <w:r w:rsidRPr="00123B72">
              <w:rPr>
                <w:rFonts w:ascii="Arial" w:hAnsi="Arial" w:cs="Arial"/>
                <w:color w:val="002060"/>
              </w:rPr>
              <w:t>3</w:t>
            </w:r>
          </w:p>
        </w:tc>
        <w:tc>
          <w:tcPr>
            <w:tcW w:w="8351" w:type="dxa"/>
          </w:tcPr>
          <w:p w14:paraId="3F1ACDE3" w14:textId="2FD16F37" w:rsidR="00FB5429" w:rsidRPr="001405E6" w:rsidRDefault="001405E6" w:rsidP="00123B72">
            <w:pPr>
              <w:suppressAutoHyphens/>
              <w:jc w:val="both"/>
              <w:rPr>
                <w:rFonts w:ascii="Arial" w:hAnsi="Arial" w:cs="Arial"/>
                <w:b/>
                <w:color w:val="002060"/>
              </w:rPr>
            </w:pPr>
            <w:r w:rsidRPr="001405E6">
              <w:rPr>
                <w:rFonts w:ascii="Arial" w:hAnsi="Arial" w:cs="Arial"/>
                <w:color w:val="1E2F56"/>
                <w:lang w:val="en"/>
              </w:rPr>
              <w:t>Provide HR reports to senior management and HQ.</w:t>
            </w:r>
          </w:p>
        </w:tc>
      </w:tr>
      <w:tr w:rsidR="00FB5429" w:rsidRPr="00AC6F8A" w14:paraId="08BBCC21" w14:textId="77777777" w:rsidTr="00CD66FB">
        <w:tc>
          <w:tcPr>
            <w:tcW w:w="665" w:type="dxa"/>
          </w:tcPr>
          <w:p w14:paraId="5870FF46" w14:textId="34E6EA61" w:rsidR="00FB5429" w:rsidRPr="00123B72" w:rsidRDefault="00FB5429" w:rsidP="002D7A84">
            <w:pPr>
              <w:jc w:val="center"/>
              <w:rPr>
                <w:rFonts w:ascii="Arial" w:hAnsi="Arial" w:cs="Arial"/>
                <w:color w:val="002060"/>
              </w:rPr>
            </w:pPr>
            <w:r w:rsidRPr="00123B72">
              <w:rPr>
                <w:rFonts w:ascii="Arial" w:hAnsi="Arial" w:cs="Arial"/>
                <w:color w:val="002060"/>
              </w:rPr>
              <w:t>4</w:t>
            </w:r>
          </w:p>
        </w:tc>
        <w:tc>
          <w:tcPr>
            <w:tcW w:w="8351" w:type="dxa"/>
          </w:tcPr>
          <w:p w14:paraId="01FE02BD" w14:textId="5E87D9AA" w:rsidR="00FB5429" w:rsidRPr="001405E6" w:rsidRDefault="001405E6" w:rsidP="00CF17D7">
            <w:pPr>
              <w:suppressAutoHyphens/>
              <w:jc w:val="both"/>
              <w:rPr>
                <w:rFonts w:ascii="Arial" w:hAnsi="Arial" w:cs="Arial"/>
                <w:b/>
                <w:color w:val="002060"/>
              </w:rPr>
            </w:pPr>
            <w:r w:rsidRPr="001405E6">
              <w:rPr>
                <w:rFonts w:ascii="Arial" w:hAnsi="Arial" w:cs="Arial"/>
                <w:color w:val="1E2F56"/>
                <w:lang w:val="en"/>
              </w:rPr>
              <w:t>Facilitate local recruitment and selection activities and participate on local and national sift and selection boards, ensuring all administration relating to recruitment and selection complies with the SPS Recruitment Guidelines and Civil Service Recruitment Principles.</w:t>
            </w:r>
          </w:p>
        </w:tc>
      </w:tr>
      <w:tr w:rsidR="00FB5429" w:rsidRPr="00AC6F8A" w14:paraId="40DC5BF6" w14:textId="77777777" w:rsidTr="00CD66FB">
        <w:tc>
          <w:tcPr>
            <w:tcW w:w="665" w:type="dxa"/>
          </w:tcPr>
          <w:p w14:paraId="43F0910D" w14:textId="19BA574B" w:rsidR="00FB5429" w:rsidRPr="00123B72" w:rsidRDefault="00FB5429" w:rsidP="00FB5429">
            <w:pPr>
              <w:jc w:val="center"/>
              <w:rPr>
                <w:rFonts w:ascii="Arial" w:hAnsi="Arial" w:cs="Arial"/>
                <w:color w:val="002060"/>
              </w:rPr>
            </w:pPr>
            <w:r w:rsidRPr="00123B72">
              <w:rPr>
                <w:rFonts w:ascii="Arial" w:hAnsi="Arial" w:cs="Arial"/>
                <w:color w:val="002060"/>
              </w:rPr>
              <w:t>5</w:t>
            </w:r>
          </w:p>
        </w:tc>
        <w:tc>
          <w:tcPr>
            <w:tcW w:w="8351" w:type="dxa"/>
          </w:tcPr>
          <w:p w14:paraId="7EF96674" w14:textId="3F955D2B" w:rsidR="00FB5429" w:rsidRPr="001405E6" w:rsidRDefault="001405E6" w:rsidP="00CD66FB">
            <w:pPr>
              <w:suppressAutoHyphens/>
              <w:jc w:val="both"/>
              <w:rPr>
                <w:rFonts w:ascii="Arial" w:hAnsi="Arial" w:cs="Arial"/>
                <w:b/>
                <w:color w:val="002060"/>
              </w:rPr>
            </w:pPr>
            <w:r w:rsidRPr="001405E6">
              <w:rPr>
                <w:rFonts w:ascii="Arial" w:hAnsi="Arial" w:cs="Arial"/>
                <w:color w:val="1E2F56"/>
                <w:lang w:val="en"/>
              </w:rPr>
              <w:t>Continuously develop personal knowledge and understanding of HR related issues, policies and legislation, using this knowledge and understanding to contribute to the maintenance and development of HR processes, procedures and systems to assist in the effective daily management of HR issues.</w:t>
            </w:r>
          </w:p>
        </w:tc>
      </w:tr>
      <w:tr w:rsidR="00FB5429" w:rsidRPr="00AC6F8A" w14:paraId="7B00C30E" w14:textId="77777777" w:rsidTr="00CD66FB">
        <w:tc>
          <w:tcPr>
            <w:tcW w:w="665" w:type="dxa"/>
          </w:tcPr>
          <w:p w14:paraId="6EBC0B33" w14:textId="6747F89A" w:rsidR="00FB5429" w:rsidRPr="00123B72" w:rsidRDefault="00FB5429" w:rsidP="00FB5429">
            <w:pPr>
              <w:jc w:val="center"/>
              <w:rPr>
                <w:rFonts w:ascii="Arial" w:hAnsi="Arial" w:cs="Arial"/>
                <w:color w:val="002060"/>
              </w:rPr>
            </w:pPr>
            <w:r w:rsidRPr="00123B72">
              <w:rPr>
                <w:rFonts w:ascii="Arial" w:hAnsi="Arial" w:cs="Arial"/>
                <w:color w:val="002060"/>
              </w:rPr>
              <w:t>6</w:t>
            </w:r>
          </w:p>
        </w:tc>
        <w:tc>
          <w:tcPr>
            <w:tcW w:w="8351" w:type="dxa"/>
          </w:tcPr>
          <w:p w14:paraId="3F0697F7" w14:textId="37893011" w:rsidR="00FB5429" w:rsidRPr="001405E6" w:rsidRDefault="001405E6" w:rsidP="00CF17D7">
            <w:pPr>
              <w:suppressAutoHyphens/>
              <w:jc w:val="both"/>
              <w:rPr>
                <w:rFonts w:ascii="Arial" w:hAnsi="Arial" w:cs="Arial"/>
                <w:color w:val="002060"/>
              </w:rPr>
            </w:pPr>
            <w:r w:rsidRPr="001405E6">
              <w:rPr>
                <w:rFonts w:ascii="Arial" w:hAnsi="Arial" w:cs="Arial"/>
                <w:color w:val="1E2F56"/>
                <w:lang w:val="en"/>
              </w:rPr>
              <w:t>Maintain effective and efficient electronic and paper based filing and data recording systems, ensuring compliance with Records Management Policy, Data Protection Legislation and SPS guidelines.</w:t>
            </w:r>
          </w:p>
        </w:tc>
      </w:tr>
    </w:tbl>
    <w:p w14:paraId="3FE383FC" w14:textId="30F68C46" w:rsidR="00FB5429" w:rsidRDefault="00FB5429">
      <w:pPr>
        <w:rPr>
          <w:rFonts w:ascii="Arial" w:hAnsi="Arial" w:cs="Arial"/>
          <w:b/>
          <w:color w:val="1F497D" w:themeColor="text2"/>
          <w:sz w:val="24"/>
        </w:rPr>
      </w:pPr>
    </w:p>
    <w:p w14:paraId="7D702361" w14:textId="77777777" w:rsidR="00B4625F" w:rsidRDefault="00B4625F">
      <w:pPr>
        <w:rPr>
          <w:rFonts w:ascii="Arial" w:hAnsi="Arial" w:cs="Arial"/>
          <w:b/>
          <w:color w:val="1F497D" w:themeColor="text2"/>
          <w:sz w:val="24"/>
        </w:rPr>
      </w:pPr>
    </w:p>
    <w:p w14:paraId="7015942E" w14:textId="77777777" w:rsidR="0022012A" w:rsidRDefault="0022012A">
      <w:pPr>
        <w:rPr>
          <w:rFonts w:ascii="Arial" w:hAnsi="Arial" w:cs="Arial"/>
          <w:b/>
          <w:color w:val="004295"/>
          <w:sz w:val="28"/>
        </w:rPr>
      </w:pPr>
    </w:p>
    <w:p w14:paraId="3E8E40BE" w14:textId="77777777" w:rsidR="0022012A" w:rsidRDefault="0022012A">
      <w:pPr>
        <w:rPr>
          <w:rFonts w:ascii="Arial" w:hAnsi="Arial" w:cs="Arial"/>
          <w:b/>
          <w:color w:val="004295"/>
          <w:sz w:val="28"/>
        </w:rPr>
      </w:pPr>
    </w:p>
    <w:p w14:paraId="70D46299" w14:textId="06E29C2E"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1909903" w:rsidR="005B7DE7" w:rsidRPr="007242D6" w:rsidRDefault="00A7395A" w:rsidP="00CF17D7">
            <w:pPr>
              <w:spacing w:line="240" w:lineRule="auto"/>
              <w:rPr>
                <w:rFonts w:ascii="Arial" w:hAnsi="Arial" w:cs="Arial"/>
                <w:color w:val="002060"/>
              </w:rPr>
            </w:pPr>
            <w:r w:rsidRPr="007242D6">
              <w:rPr>
                <w:rFonts w:ascii="Arial" w:hAnsi="Arial" w:cs="Arial"/>
                <w:color w:val="002060"/>
              </w:rPr>
              <w:t xml:space="preserve">Minimum of 5 National </w:t>
            </w:r>
            <w:r w:rsidR="00CF17D7">
              <w:rPr>
                <w:rFonts w:ascii="Arial" w:hAnsi="Arial" w:cs="Arial"/>
                <w:color w:val="002060"/>
              </w:rPr>
              <w:t>4</w:t>
            </w:r>
            <w:r w:rsidRPr="007242D6">
              <w:rPr>
                <w:rFonts w:ascii="Arial" w:hAnsi="Arial" w:cs="Arial"/>
                <w:color w:val="002060"/>
              </w:rPr>
              <w:t xml:space="preserve"> qualifications including English and Mathematics </w:t>
            </w:r>
            <w:r w:rsidR="00CF17D7">
              <w:rPr>
                <w:rFonts w:ascii="Arial" w:hAnsi="Arial" w:cs="Arial"/>
                <w:color w:val="002060"/>
              </w:rPr>
              <w:t>(</w:t>
            </w:r>
            <w:r w:rsidRPr="007242D6">
              <w:rPr>
                <w:rFonts w:ascii="Arial" w:hAnsi="Arial" w:cs="Arial"/>
                <w:color w:val="002060"/>
              </w:rPr>
              <w:t>or equivalent qualifications</w:t>
            </w:r>
            <w:r w:rsidR="00CF17D7">
              <w:rPr>
                <w:rFonts w:ascii="Arial" w:hAnsi="Arial" w:cs="Arial"/>
                <w:color w:val="002060"/>
              </w:rPr>
              <w:t>)</w:t>
            </w:r>
            <w:r w:rsidRPr="007242D6">
              <w:rPr>
                <w:rFonts w:ascii="Arial" w:hAnsi="Arial" w:cs="Arial"/>
                <w:color w:val="002060"/>
              </w:rPr>
              <w:t xml:space="preserve"> or relevant experience. </w:t>
            </w:r>
          </w:p>
        </w:tc>
        <w:tc>
          <w:tcPr>
            <w:tcW w:w="2410" w:type="dxa"/>
            <w:shd w:val="clear" w:color="auto" w:fill="auto"/>
          </w:tcPr>
          <w:p w14:paraId="0FF3DBCD" w14:textId="7AF8DABC" w:rsidR="005B7DE7" w:rsidRPr="007242D6" w:rsidRDefault="00A7395A" w:rsidP="00A7395A">
            <w:pPr>
              <w:spacing w:before="120" w:after="120" w:line="240" w:lineRule="auto"/>
              <w:rPr>
                <w:rFonts w:ascii="Arial" w:hAnsi="Arial" w:cs="Arial"/>
                <w:color w:val="002060"/>
              </w:rPr>
            </w:pPr>
            <w:r w:rsidRPr="007242D6">
              <w:rPr>
                <w:rFonts w:ascii="Arial" w:hAnsi="Arial" w:cs="Arial"/>
                <w:color w:val="002060"/>
              </w:rPr>
              <w:t>Essential</w:t>
            </w:r>
          </w:p>
        </w:tc>
        <w:tc>
          <w:tcPr>
            <w:tcW w:w="2268" w:type="dxa"/>
            <w:shd w:val="clear" w:color="auto" w:fill="auto"/>
          </w:tcPr>
          <w:p w14:paraId="1943FACD" w14:textId="40688B35" w:rsidR="005B7DE7" w:rsidRPr="007242D6" w:rsidRDefault="00851C52" w:rsidP="00AC6F8A">
            <w:pPr>
              <w:spacing w:before="120" w:after="120" w:line="240" w:lineRule="auto"/>
              <w:rPr>
                <w:rFonts w:ascii="Arial" w:hAnsi="Arial" w:cs="Arial"/>
                <w:color w:val="002060"/>
              </w:rPr>
            </w:pPr>
            <w:r w:rsidRPr="007242D6">
              <w:rPr>
                <w:rFonts w:ascii="Arial" w:hAnsi="Arial" w:cs="Arial"/>
                <w:color w:val="002060"/>
              </w:rPr>
              <w:t>Application</w:t>
            </w:r>
            <w:r w:rsidR="001405E6">
              <w:rPr>
                <w:rFonts w:ascii="Arial" w:hAnsi="Arial" w:cs="Arial"/>
                <w:color w:val="002060"/>
              </w:rPr>
              <w:t>.  Verified at interview</w:t>
            </w:r>
          </w:p>
        </w:tc>
      </w:tr>
      <w:tr w:rsidR="005B7DE7" w:rsidRPr="00AC6F8A" w14:paraId="49FE4D73" w14:textId="77777777" w:rsidTr="00450364">
        <w:trPr>
          <w:trHeight w:val="975"/>
        </w:trPr>
        <w:tc>
          <w:tcPr>
            <w:tcW w:w="4361" w:type="dxa"/>
            <w:shd w:val="clear" w:color="auto" w:fill="DAEEF3"/>
          </w:tcPr>
          <w:p w14:paraId="7A3A28E2" w14:textId="634AD50A" w:rsidR="005B7DE7" w:rsidRPr="007242D6" w:rsidRDefault="003D0C6D" w:rsidP="003D0C6D">
            <w:pPr>
              <w:spacing w:line="240" w:lineRule="auto"/>
              <w:rPr>
                <w:rFonts w:ascii="Arial" w:hAnsi="Arial" w:cs="Arial"/>
                <w:color w:val="002060"/>
              </w:rPr>
            </w:pPr>
            <w:r w:rsidRPr="007242D6">
              <w:rPr>
                <w:rFonts w:ascii="Arial" w:hAnsi="Arial" w:cs="Arial"/>
                <w:color w:val="002060"/>
              </w:rPr>
              <w:t xml:space="preserve">Attained Certificate in </w:t>
            </w:r>
            <w:r w:rsidR="00CF17D7">
              <w:rPr>
                <w:rFonts w:ascii="Arial" w:hAnsi="Arial" w:cs="Arial"/>
                <w:color w:val="002060"/>
              </w:rPr>
              <w:t>HR/</w:t>
            </w:r>
            <w:r w:rsidRPr="007242D6">
              <w:rPr>
                <w:rFonts w:ascii="Arial" w:hAnsi="Arial" w:cs="Arial"/>
                <w:color w:val="002060"/>
              </w:rPr>
              <w:t>Personnel Practice, or equivalent HR qualification.</w:t>
            </w:r>
          </w:p>
        </w:tc>
        <w:tc>
          <w:tcPr>
            <w:tcW w:w="2410" w:type="dxa"/>
            <w:shd w:val="clear" w:color="auto" w:fill="auto"/>
          </w:tcPr>
          <w:p w14:paraId="243F59F1" w14:textId="51159210" w:rsidR="005B7DE7" w:rsidRPr="007242D6" w:rsidRDefault="003D0C6D" w:rsidP="005B7DE7">
            <w:pPr>
              <w:spacing w:before="120" w:after="120" w:line="240" w:lineRule="auto"/>
              <w:rPr>
                <w:rFonts w:ascii="Arial" w:hAnsi="Arial" w:cs="Arial"/>
                <w:color w:val="002060"/>
              </w:rPr>
            </w:pPr>
            <w:r w:rsidRPr="007242D6">
              <w:rPr>
                <w:rFonts w:ascii="Arial" w:hAnsi="Arial" w:cs="Arial"/>
                <w:color w:val="002060"/>
              </w:rPr>
              <w:t>Desirable</w:t>
            </w:r>
          </w:p>
        </w:tc>
        <w:tc>
          <w:tcPr>
            <w:tcW w:w="2268" w:type="dxa"/>
            <w:shd w:val="clear" w:color="auto" w:fill="auto"/>
          </w:tcPr>
          <w:p w14:paraId="60F8F5E5" w14:textId="798DB3C8" w:rsidR="005B7DE7" w:rsidRPr="007242D6" w:rsidRDefault="001405E6" w:rsidP="005B7DE7">
            <w:pPr>
              <w:spacing w:before="120" w:after="120" w:line="240" w:lineRule="auto"/>
              <w:rPr>
                <w:rFonts w:ascii="Arial" w:hAnsi="Arial" w:cs="Arial"/>
                <w:color w:val="002060"/>
              </w:rPr>
            </w:pPr>
            <w:r w:rsidRPr="007242D6">
              <w:rPr>
                <w:rFonts w:ascii="Arial" w:hAnsi="Arial" w:cs="Arial"/>
                <w:color w:val="002060"/>
              </w:rPr>
              <w:t>Application</w:t>
            </w:r>
            <w:r>
              <w:rPr>
                <w:rFonts w:ascii="Arial" w:hAnsi="Arial" w:cs="Arial"/>
                <w:color w:val="002060"/>
              </w:rPr>
              <w:t>.  Verified at 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123B72" w:rsidRDefault="00D757C8" w:rsidP="00AC6F8A">
            <w:pPr>
              <w:spacing w:before="120" w:after="120" w:line="240" w:lineRule="auto"/>
              <w:rPr>
                <w:rFonts w:ascii="Arial" w:eastAsia="Cambria" w:hAnsi="Arial" w:cs="Arial"/>
                <w:b/>
              </w:rPr>
            </w:pPr>
            <w:r w:rsidRPr="00123B72">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615518DC" w:rsidR="005B7DE7" w:rsidRPr="001405E6" w:rsidRDefault="001405E6" w:rsidP="00555BB4">
            <w:pPr>
              <w:spacing w:line="240" w:lineRule="auto"/>
              <w:rPr>
                <w:rFonts w:ascii="Arial" w:hAnsi="Arial" w:cs="Arial"/>
                <w:color w:val="002060"/>
              </w:rPr>
            </w:pPr>
            <w:r w:rsidRPr="001405E6">
              <w:rPr>
                <w:rFonts w:ascii="Arial" w:hAnsi="Arial" w:cs="Arial"/>
                <w:color w:val="1E2F56"/>
                <w:lang w:val="en"/>
              </w:rPr>
              <w:t>Previous administration experience gained in a similar role/environment</w:t>
            </w:r>
          </w:p>
        </w:tc>
        <w:tc>
          <w:tcPr>
            <w:tcW w:w="2410" w:type="dxa"/>
          </w:tcPr>
          <w:p w14:paraId="3711A2B6" w14:textId="58CA86B1" w:rsidR="005B7DE7" w:rsidRPr="001405E6" w:rsidRDefault="00A7395A" w:rsidP="005B7DE7">
            <w:pPr>
              <w:spacing w:before="120" w:after="120" w:line="240" w:lineRule="auto"/>
              <w:rPr>
                <w:rFonts w:ascii="Arial" w:hAnsi="Arial" w:cs="Arial"/>
                <w:color w:val="002060"/>
              </w:rPr>
            </w:pPr>
            <w:r w:rsidRPr="001405E6">
              <w:rPr>
                <w:rFonts w:ascii="Arial" w:hAnsi="Arial" w:cs="Arial"/>
                <w:color w:val="002060"/>
              </w:rPr>
              <w:t>Essential</w:t>
            </w:r>
          </w:p>
        </w:tc>
        <w:tc>
          <w:tcPr>
            <w:tcW w:w="2268" w:type="dxa"/>
          </w:tcPr>
          <w:p w14:paraId="0C86410B" w14:textId="690461F6" w:rsidR="005B7DE7" w:rsidRPr="001405E6" w:rsidRDefault="00851C52" w:rsidP="005B7DE7">
            <w:pPr>
              <w:spacing w:before="120" w:after="120" w:line="240" w:lineRule="auto"/>
              <w:rPr>
                <w:rFonts w:ascii="Arial" w:hAnsi="Arial" w:cs="Arial"/>
                <w:color w:val="002060"/>
              </w:rPr>
            </w:pPr>
            <w:r w:rsidRPr="001405E6">
              <w:rPr>
                <w:rFonts w:ascii="Arial" w:hAnsi="Arial" w:cs="Arial"/>
                <w:color w:val="002060"/>
              </w:rPr>
              <w:t>Application and Interview</w:t>
            </w:r>
          </w:p>
        </w:tc>
      </w:tr>
      <w:tr w:rsidR="00141899" w:rsidRPr="00AC6F8A" w14:paraId="2F4F538B" w14:textId="77777777" w:rsidTr="00450364">
        <w:trPr>
          <w:trHeight w:val="832"/>
        </w:trPr>
        <w:tc>
          <w:tcPr>
            <w:tcW w:w="4361" w:type="dxa"/>
            <w:shd w:val="clear" w:color="auto" w:fill="DAEEF3"/>
          </w:tcPr>
          <w:p w14:paraId="50146011" w14:textId="027B6377" w:rsidR="00141899" w:rsidRPr="001405E6" w:rsidRDefault="001405E6" w:rsidP="003D0C6D">
            <w:pPr>
              <w:spacing w:line="240" w:lineRule="auto"/>
              <w:rPr>
                <w:rFonts w:ascii="Arial" w:hAnsi="Arial" w:cs="Arial"/>
                <w:color w:val="002060"/>
              </w:rPr>
            </w:pPr>
            <w:r w:rsidRPr="001405E6">
              <w:rPr>
                <w:rFonts w:ascii="Arial" w:hAnsi="Arial" w:cs="Arial"/>
                <w:color w:val="1E2F56"/>
                <w:lang w:val="en"/>
              </w:rPr>
              <w:t xml:space="preserve">Experience of working in a fast paced environment with ability to effectively manage a challenging workload to meet departmental and </w:t>
            </w:r>
            <w:proofErr w:type="spellStart"/>
            <w:r w:rsidRPr="001405E6">
              <w:rPr>
                <w:rFonts w:ascii="Arial" w:hAnsi="Arial" w:cs="Arial"/>
                <w:color w:val="1E2F56"/>
                <w:lang w:val="en"/>
              </w:rPr>
              <w:t>organisational</w:t>
            </w:r>
            <w:proofErr w:type="spellEnd"/>
            <w:r w:rsidRPr="001405E6">
              <w:rPr>
                <w:rFonts w:ascii="Arial" w:hAnsi="Arial" w:cs="Arial"/>
                <w:color w:val="1E2F56"/>
                <w:lang w:val="en"/>
              </w:rPr>
              <w:t xml:space="preserve"> deadlines</w:t>
            </w:r>
          </w:p>
        </w:tc>
        <w:tc>
          <w:tcPr>
            <w:tcW w:w="2410" w:type="dxa"/>
          </w:tcPr>
          <w:p w14:paraId="38B65C45" w14:textId="73213FCF" w:rsidR="00141899" w:rsidRPr="001405E6" w:rsidRDefault="008D3A35" w:rsidP="005B7DE7">
            <w:pPr>
              <w:spacing w:before="120" w:after="120" w:line="240" w:lineRule="auto"/>
              <w:rPr>
                <w:rFonts w:ascii="Arial" w:hAnsi="Arial" w:cs="Arial"/>
                <w:color w:val="002060"/>
              </w:rPr>
            </w:pPr>
            <w:r w:rsidRPr="001405E6">
              <w:rPr>
                <w:rFonts w:ascii="Arial" w:hAnsi="Arial" w:cs="Arial"/>
                <w:color w:val="002060"/>
              </w:rPr>
              <w:t>Essential</w:t>
            </w:r>
          </w:p>
        </w:tc>
        <w:tc>
          <w:tcPr>
            <w:tcW w:w="2268" w:type="dxa"/>
          </w:tcPr>
          <w:p w14:paraId="46FE92B7" w14:textId="4D1CE830" w:rsidR="00141899" w:rsidRPr="001405E6" w:rsidRDefault="00851C52" w:rsidP="005B7DE7">
            <w:pPr>
              <w:spacing w:before="120" w:after="120" w:line="240" w:lineRule="auto"/>
              <w:rPr>
                <w:rFonts w:ascii="Arial" w:hAnsi="Arial" w:cs="Arial"/>
                <w:color w:val="002060"/>
              </w:rPr>
            </w:pPr>
            <w:r w:rsidRPr="001405E6">
              <w:rPr>
                <w:rFonts w:ascii="Arial" w:hAnsi="Arial" w:cs="Arial"/>
                <w:color w:val="002060"/>
              </w:rPr>
              <w:t>Application and Interview</w:t>
            </w:r>
          </w:p>
        </w:tc>
      </w:tr>
      <w:tr w:rsidR="001405E6" w:rsidRPr="00AC6F8A" w14:paraId="4EE05DC4" w14:textId="77777777" w:rsidTr="00450364">
        <w:trPr>
          <w:trHeight w:val="832"/>
        </w:trPr>
        <w:tc>
          <w:tcPr>
            <w:tcW w:w="4361" w:type="dxa"/>
            <w:shd w:val="clear" w:color="auto" w:fill="DAEEF3"/>
          </w:tcPr>
          <w:p w14:paraId="7B4AC2F2" w14:textId="17F35D4C" w:rsidR="001405E6" w:rsidRPr="001405E6" w:rsidRDefault="001405E6" w:rsidP="001405E6">
            <w:pPr>
              <w:spacing w:line="240" w:lineRule="auto"/>
              <w:rPr>
                <w:rFonts w:ascii="Arial" w:hAnsi="Arial" w:cs="Arial"/>
                <w:color w:val="1E2F56"/>
                <w:lang w:val="en"/>
              </w:rPr>
            </w:pPr>
            <w:r w:rsidRPr="001405E6">
              <w:rPr>
                <w:rFonts w:ascii="Arial" w:hAnsi="Arial" w:cs="Arial"/>
                <w:color w:val="1E2F56"/>
                <w:lang w:val="en"/>
              </w:rPr>
              <w:t>Competent and experienced in the use of Microsoft Office packages including Word, Excel and Outlook</w:t>
            </w:r>
          </w:p>
        </w:tc>
        <w:tc>
          <w:tcPr>
            <w:tcW w:w="2410" w:type="dxa"/>
          </w:tcPr>
          <w:p w14:paraId="7E25B665" w14:textId="5B60ACA7" w:rsidR="001405E6" w:rsidRPr="001405E6" w:rsidRDefault="001405E6" w:rsidP="001405E6">
            <w:pPr>
              <w:spacing w:before="120" w:after="120" w:line="240" w:lineRule="auto"/>
              <w:rPr>
                <w:rFonts w:ascii="Arial" w:hAnsi="Arial" w:cs="Arial"/>
                <w:color w:val="002060"/>
              </w:rPr>
            </w:pPr>
            <w:r w:rsidRPr="001405E6">
              <w:rPr>
                <w:rFonts w:ascii="Arial" w:hAnsi="Arial" w:cs="Arial"/>
                <w:color w:val="002060"/>
              </w:rPr>
              <w:t>Essential</w:t>
            </w:r>
          </w:p>
        </w:tc>
        <w:tc>
          <w:tcPr>
            <w:tcW w:w="2268" w:type="dxa"/>
          </w:tcPr>
          <w:p w14:paraId="07D343E5" w14:textId="26CC5E4F" w:rsidR="001405E6" w:rsidRPr="001405E6" w:rsidRDefault="001405E6" w:rsidP="001405E6">
            <w:pPr>
              <w:spacing w:before="120" w:after="120" w:line="240" w:lineRule="auto"/>
              <w:rPr>
                <w:rFonts w:ascii="Arial" w:hAnsi="Arial" w:cs="Arial"/>
                <w:color w:val="002060"/>
              </w:rPr>
            </w:pPr>
            <w:r w:rsidRPr="001405E6">
              <w:rPr>
                <w:rFonts w:ascii="Arial" w:hAnsi="Arial" w:cs="Arial"/>
                <w:color w:val="002060"/>
              </w:rPr>
              <w:t>Application and Interview</w:t>
            </w:r>
          </w:p>
        </w:tc>
      </w:tr>
      <w:tr w:rsidR="001405E6" w:rsidRPr="00AC6F8A" w14:paraId="40071320" w14:textId="77777777" w:rsidTr="00AC6F8A">
        <w:trPr>
          <w:trHeight w:val="425"/>
        </w:trPr>
        <w:tc>
          <w:tcPr>
            <w:tcW w:w="9039" w:type="dxa"/>
            <w:gridSpan w:val="3"/>
            <w:shd w:val="clear" w:color="auto" w:fill="F2F2F2" w:themeFill="background1" w:themeFillShade="F2"/>
          </w:tcPr>
          <w:p w14:paraId="01AF601E" w14:textId="77777777" w:rsidR="001405E6" w:rsidRPr="00123B72" w:rsidRDefault="001405E6" w:rsidP="001405E6">
            <w:pPr>
              <w:spacing w:before="120" w:after="120" w:line="240" w:lineRule="auto"/>
              <w:rPr>
                <w:rFonts w:ascii="Arial" w:eastAsia="Cambria" w:hAnsi="Arial" w:cs="Arial"/>
              </w:rPr>
            </w:pPr>
            <w:r w:rsidRPr="00123B72">
              <w:rPr>
                <w:rFonts w:ascii="Arial" w:eastAsia="Cambria" w:hAnsi="Arial" w:cs="Arial"/>
                <w:b/>
              </w:rPr>
              <w:t>Knowledge &amp; Skills</w:t>
            </w:r>
          </w:p>
        </w:tc>
      </w:tr>
      <w:tr w:rsidR="001405E6" w:rsidRPr="00AC6F8A" w14:paraId="7B294331" w14:textId="77777777" w:rsidTr="00450364">
        <w:trPr>
          <w:trHeight w:val="836"/>
        </w:trPr>
        <w:tc>
          <w:tcPr>
            <w:tcW w:w="4361" w:type="dxa"/>
            <w:shd w:val="clear" w:color="auto" w:fill="DAEEF3"/>
          </w:tcPr>
          <w:p w14:paraId="38531429" w14:textId="48562D07" w:rsidR="001405E6" w:rsidRPr="001405E6" w:rsidRDefault="001405E6" w:rsidP="001405E6">
            <w:pPr>
              <w:spacing w:line="240" w:lineRule="auto"/>
              <w:rPr>
                <w:rFonts w:ascii="Arial" w:hAnsi="Arial" w:cs="Arial"/>
                <w:color w:val="002060"/>
              </w:rPr>
            </w:pPr>
            <w:r w:rsidRPr="001405E6">
              <w:rPr>
                <w:rFonts w:ascii="Arial" w:hAnsi="Arial" w:cs="Arial"/>
                <w:color w:val="1E2F56"/>
                <w:lang w:val="en"/>
              </w:rPr>
              <w:t xml:space="preserve">Knowledge and understanding of relevant Employment legislation and HR Policies, including Data Protection, Equality &amp; Diversity, Absence Management, Recruitment </w:t>
            </w:r>
            <w:proofErr w:type="spellStart"/>
            <w:r w:rsidRPr="001405E6">
              <w:rPr>
                <w:rFonts w:ascii="Arial" w:hAnsi="Arial" w:cs="Arial"/>
                <w:color w:val="1E2F56"/>
                <w:lang w:val="en"/>
              </w:rPr>
              <w:t>etc</w:t>
            </w:r>
            <w:proofErr w:type="spellEnd"/>
            <w:r w:rsidRPr="001405E6">
              <w:rPr>
                <w:rFonts w:ascii="Arial" w:hAnsi="Arial" w:cs="Arial"/>
                <w:color w:val="1E2F56"/>
                <w:lang w:val="en"/>
              </w:rPr>
              <w:t xml:space="preserve"> -</w:t>
            </w:r>
          </w:p>
        </w:tc>
        <w:tc>
          <w:tcPr>
            <w:tcW w:w="2410" w:type="dxa"/>
          </w:tcPr>
          <w:p w14:paraId="663931CC" w14:textId="1FBAA80F"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Essential</w:t>
            </w:r>
          </w:p>
        </w:tc>
        <w:tc>
          <w:tcPr>
            <w:tcW w:w="2268" w:type="dxa"/>
          </w:tcPr>
          <w:p w14:paraId="3B385532" w14:textId="5342B386"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Application and Interview</w:t>
            </w:r>
          </w:p>
        </w:tc>
      </w:tr>
      <w:tr w:rsidR="001405E6" w:rsidRPr="00AC6F8A" w14:paraId="0E437D4B" w14:textId="77777777" w:rsidTr="00450364">
        <w:trPr>
          <w:trHeight w:val="834"/>
        </w:trPr>
        <w:tc>
          <w:tcPr>
            <w:tcW w:w="4361" w:type="dxa"/>
            <w:shd w:val="clear" w:color="auto" w:fill="DAEEF3"/>
          </w:tcPr>
          <w:p w14:paraId="3AE77C03" w14:textId="06FB5086" w:rsidR="001405E6" w:rsidRPr="001405E6" w:rsidRDefault="001405E6" w:rsidP="001405E6">
            <w:pPr>
              <w:spacing w:line="240" w:lineRule="auto"/>
              <w:rPr>
                <w:rFonts w:ascii="Arial" w:hAnsi="Arial" w:cs="Arial"/>
                <w:color w:val="002060"/>
              </w:rPr>
            </w:pPr>
            <w:r w:rsidRPr="001405E6">
              <w:rPr>
                <w:rFonts w:ascii="Arial" w:hAnsi="Arial" w:cs="Arial"/>
                <w:color w:val="1E2F56"/>
                <w:lang w:val="en"/>
              </w:rPr>
              <w:t xml:space="preserve">Ability to </w:t>
            </w:r>
            <w:proofErr w:type="spellStart"/>
            <w:r w:rsidRPr="001405E6">
              <w:rPr>
                <w:rFonts w:ascii="Arial" w:hAnsi="Arial" w:cs="Arial"/>
                <w:color w:val="1E2F56"/>
                <w:lang w:val="en"/>
              </w:rPr>
              <w:t>analyse</w:t>
            </w:r>
            <w:proofErr w:type="spellEnd"/>
            <w:r w:rsidRPr="001405E6">
              <w:rPr>
                <w:rFonts w:ascii="Arial" w:hAnsi="Arial" w:cs="Arial"/>
                <w:color w:val="1E2F56"/>
                <w:lang w:val="en"/>
              </w:rPr>
              <w:t>, interpret and report on a range of information</w:t>
            </w:r>
          </w:p>
        </w:tc>
        <w:tc>
          <w:tcPr>
            <w:tcW w:w="2410" w:type="dxa"/>
          </w:tcPr>
          <w:p w14:paraId="5D8D5D59" w14:textId="61C94449" w:rsidR="001405E6" w:rsidRPr="007242D6" w:rsidRDefault="001405E6" w:rsidP="001405E6">
            <w:pPr>
              <w:spacing w:before="120" w:line="240" w:lineRule="auto"/>
              <w:rPr>
                <w:rFonts w:ascii="Arial" w:hAnsi="Arial" w:cs="Arial"/>
                <w:color w:val="002060"/>
              </w:rPr>
            </w:pPr>
            <w:r w:rsidRPr="007242D6">
              <w:rPr>
                <w:rFonts w:ascii="Arial" w:hAnsi="Arial" w:cs="Arial"/>
                <w:color w:val="002060"/>
              </w:rPr>
              <w:t>Essential</w:t>
            </w:r>
          </w:p>
        </w:tc>
        <w:tc>
          <w:tcPr>
            <w:tcW w:w="2268" w:type="dxa"/>
          </w:tcPr>
          <w:p w14:paraId="13430C81" w14:textId="45966AFC" w:rsidR="001405E6" w:rsidRPr="007242D6" w:rsidRDefault="001405E6" w:rsidP="001405E6">
            <w:pPr>
              <w:spacing w:before="120" w:line="240" w:lineRule="auto"/>
              <w:rPr>
                <w:rFonts w:ascii="Arial" w:hAnsi="Arial" w:cs="Arial"/>
                <w:color w:val="002060"/>
              </w:rPr>
            </w:pPr>
            <w:r w:rsidRPr="007242D6">
              <w:rPr>
                <w:rFonts w:ascii="Arial" w:hAnsi="Arial" w:cs="Arial"/>
                <w:color w:val="002060"/>
              </w:rPr>
              <w:t>Application and Interview</w:t>
            </w:r>
          </w:p>
        </w:tc>
      </w:tr>
      <w:tr w:rsidR="001405E6" w:rsidRPr="00AC6F8A" w14:paraId="0696C565" w14:textId="77777777" w:rsidTr="00450364">
        <w:trPr>
          <w:trHeight w:val="846"/>
        </w:trPr>
        <w:tc>
          <w:tcPr>
            <w:tcW w:w="4361" w:type="dxa"/>
            <w:shd w:val="clear" w:color="auto" w:fill="DAEEF3"/>
          </w:tcPr>
          <w:p w14:paraId="4B534DC6" w14:textId="3D0206FA" w:rsidR="001405E6" w:rsidRPr="001405E6" w:rsidRDefault="001405E6" w:rsidP="001405E6">
            <w:pPr>
              <w:spacing w:line="240" w:lineRule="auto"/>
              <w:rPr>
                <w:rFonts w:ascii="Arial" w:hAnsi="Arial" w:cs="Arial"/>
                <w:color w:val="002060"/>
              </w:rPr>
            </w:pPr>
            <w:r w:rsidRPr="001405E6">
              <w:rPr>
                <w:rFonts w:ascii="Arial" w:hAnsi="Arial" w:cs="Arial"/>
                <w:color w:val="1E2F56"/>
                <w:lang w:val="en"/>
              </w:rPr>
              <w:t xml:space="preserve">Well-developed communication skills at all </w:t>
            </w:r>
            <w:proofErr w:type="spellStart"/>
            <w:r w:rsidRPr="001405E6">
              <w:rPr>
                <w:rFonts w:ascii="Arial" w:hAnsi="Arial" w:cs="Arial"/>
                <w:color w:val="1E2F56"/>
                <w:lang w:val="en"/>
              </w:rPr>
              <w:t>organisational</w:t>
            </w:r>
            <w:proofErr w:type="spellEnd"/>
            <w:r w:rsidRPr="001405E6">
              <w:rPr>
                <w:rFonts w:ascii="Arial" w:hAnsi="Arial" w:cs="Arial"/>
                <w:color w:val="1E2F56"/>
                <w:lang w:val="en"/>
              </w:rPr>
              <w:t xml:space="preserve"> levels, across a range of media</w:t>
            </w:r>
          </w:p>
        </w:tc>
        <w:tc>
          <w:tcPr>
            <w:tcW w:w="2410" w:type="dxa"/>
          </w:tcPr>
          <w:p w14:paraId="55DB7CD2" w14:textId="7AEB70B8"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Essential</w:t>
            </w:r>
          </w:p>
        </w:tc>
        <w:tc>
          <w:tcPr>
            <w:tcW w:w="2268" w:type="dxa"/>
          </w:tcPr>
          <w:p w14:paraId="60506099" w14:textId="43C09ACD"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Application and Interview</w:t>
            </w:r>
          </w:p>
        </w:tc>
      </w:tr>
      <w:tr w:rsidR="001405E6" w:rsidRPr="00AC6F8A" w14:paraId="70F8CE90" w14:textId="77777777" w:rsidTr="00450364">
        <w:trPr>
          <w:trHeight w:val="844"/>
        </w:trPr>
        <w:tc>
          <w:tcPr>
            <w:tcW w:w="4361" w:type="dxa"/>
            <w:shd w:val="clear" w:color="auto" w:fill="DAEEF3"/>
          </w:tcPr>
          <w:p w14:paraId="0F5230F0" w14:textId="27D99762" w:rsidR="001405E6" w:rsidRPr="001405E6" w:rsidRDefault="001405E6" w:rsidP="001405E6">
            <w:pPr>
              <w:spacing w:line="240" w:lineRule="auto"/>
              <w:rPr>
                <w:rFonts w:ascii="Arial" w:hAnsi="Arial" w:cs="Arial"/>
                <w:color w:val="002060"/>
              </w:rPr>
            </w:pPr>
            <w:r w:rsidRPr="001405E6">
              <w:rPr>
                <w:rFonts w:ascii="Arial" w:hAnsi="Arial" w:cs="Arial"/>
                <w:color w:val="1E2F56"/>
                <w:lang w:val="en"/>
              </w:rPr>
              <w:lastRenderedPageBreak/>
              <w:t>Ability to build and maintain strong working relationships, working effectively individually and as part of a team</w:t>
            </w:r>
          </w:p>
        </w:tc>
        <w:tc>
          <w:tcPr>
            <w:tcW w:w="2410" w:type="dxa"/>
          </w:tcPr>
          <w:p w14:paraId="5B54D269" w14:textId="1D6B5B59"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Essential</w:t>
            </w:r>
          </w:p>
          <w:p w14:paraId="5F2C31D1" w14:textId="33DB7F00" w:rsidR="001405E6" w:rsidRPr="007242D6" w:rsidRDefault="001405E6" w:rsidP="001405E6">
            <w:pPr>
              <w:spacing w:before="120" w:after="120" w:line="240" w:lineRule="auto"/>
              <w:rPr>
                <w:rFonts w:ascii="Arial" w:hAnsi="Arial" w:cs="Arial"/>
                <w:color w:val="002060"/>
              </w:rPr>
            </w:pPr>
          </w:p>
        </w:tc>
        <w:tc>
          <w:tcPr>
            <w:tcW w:w="2268" w:type="dxa"/>
          </w:tcPr>
          <w:p w14:paraId="3D7FF578" w14:textId="3DE80730" w:rsidR="001405E6" w:rsidRPr="007242D6" w:rsidRDefault="001405E6" w:rsidP="001405E6">
            <w:pPr>
              <w:spacing w:before="120" w:after="120" w:line="240" w:lineRule="auto"/>
              <w:rPr>
                <w:rFonts w:ascii="Arial" w:hAnsi="Arial" w:cs="Arial"/>
                <w:color w:val="002060"/>
              </w:rPr>
            </w:pPr>
            <w:r w:rsidRPr="007242D6">
              <w:rPr>
                <w:rFonts w:ascii="Arial" w:hAnsi="Arial" w:cs="Arial"/>
                <w:color w:val="002060"/>
              </w:rPr>
              <w:t>Application and Interview</w:t>
            </w:r>
          </w:p>
        </w:tc>
      </w:tr>
    </w:tbl>
    <w:p w14:paraId="14195F94" w14:textId="77777777" w:rsidR="005B7DE7" w:rsidRDefault="005B7DE7">
      <w:pPr>
        <w:rPr>
          <w:rFonts w:ascii="Arial" w:hAnsi="Arial" w:cs="Arial"/>
        </w:rPr>
      </w:pPr>
    </w:p>
    <w:p w14:paraId="5E8653F6" w14:textId="77777777" w:rsidR="0022012A" w:rsidRDefault="0022012A" w:rsidP="0022012A">
      <w:pPr>
        <w:spacing w:after="0" w:line="240" w:lineRule="auto"/>
        <w:rPr>
          <w:rFonts w:ascii="Arial" w:eastAsia="Times New Roman" w:hAnsi="Arial" w:cs="Arial"/>
          <w:color w:val="004295"/>
          <w:lang w:eastAsia="en-GB"/>
        </w:rPr>
      </w:pPr>
      <w:r w:rsidRPr="009B52E7">
        <w:rPr>
          <w:rFonts w:ascii="Arial" w:eastAsia="Times New Roman" w:hAnsi="Arial" w:cs="Arial"/>
          <w:color w:val="004295"/>
          <w:lang w:eastAsia="en-GB"/>
        </w:rPr>
        <w:t>Selection Methods</w:t>
      </w:r>
    </w:p>
    <w:p w14:paraId="624FE64C" w14:textId="77777777" w:rsidR="0022012A" w:rsidRPr="009B52E7" w:rsidRDefault="0022012A" w:rsidP="0022012A">
      <w:pPr>
        <w:spacing w:after="0" w:line="240" w:lineRule="auto"/>
        <w:rPr>
          <w:rFonts w:ascii="Arial" w:eastAsia="Times New Roman" w:hAnsi="Arial" w:cs="Arial"/>
          <w:color w:val="004295"/>
          <w:lang w:eastAsia="en-GB"/>
        </w:rPr>
      </w:pPr>
    </w:p>
    <w:tbl>
      <w:tblPr>
        <w:tblStyle w:val="TableGrid"/>
        <w:tblW w:w="0" w:type="auto"/>
        <w:tblLook w:val="04A0" w:firstRow="1" w:lastRow="0" w:firstColumn="1" w:lastColumn="0" w:noHBand="0" w:noVBand="1"/>
      </w:tblPr>
      <w:tblGrid>
        <w:gridCol w:w="9016"/>
      </w:tblGrid>
      <w:tr w:rsidR="0022012A" w:rsidRPr="009B52E7" w14:paraId="55D6D1AD" w14:textId="77777777" w:rsidTr="00740D9E">
        <w:tc>
          <w:tcPr>
            <w:tcW w:w="9016" w:type="dxa"/>
            <w:shd w:val="clear" w:color="auto" w:fill="DAEEF3"/>
          </w:tcPr>
          <w:p w14:paraId="2E42DAF6" w14:textId="77777777" w:rsidR="0022012A" w:rsidRPr="009B52E7" w:rsidRDefault="0022012A" w:rsidP="00740D9E">
            <w:pPr>
              <w:rPr>
                <w:rFonts w:ascii="Arial" w:hAnsi="Arial" w:cs="Arial"/>
                <w:b/>
              </w:rPr>
            </w:pPr>
            <w:r w:rsidRPr="009B52E7">
              <w:rPr>
                <w:rFonts w:ascii="Arial" w:hAnsi="Arial" w:cs="Arial"/>
                <w:b/>
              </w:rPr>
              <w:t>Selection Methods</w:t>
            </w:r>
          </w:p>
        </w:tc>
      </w:tr>
      <w:tr w:rsidR="0022012A" w:rsidRPr="009B52E7" w14:paraId="661846CE" w14:textId="77777777" w:rsidTr="00740D9E">
        <w:tc>
          <w:tcPr>
            <w:tcW w:w="9016" w:type="dxa"/>
          </w:tcPr>
          <w:p w14:paraId="58CB5B8B" w14:textId="356239A6" w:rsidR="00CF17D7" w:rsidRPr="00CF17D7" w:rsidRDefault="00CF17D7" w:rsidP="00CF17D7">
            <w:pPr>
              <w:pStyle w:val="ListParagraph"/>
              <w:numPr>
                <w:ilvl w:val="0"/>
                <w:numId w:val="6"/>
              </w:numPr>
              <w:tabs>
                <w:tab w:val="left" w:pos="2145"/>
              </w:tabs>
              <w:rPr>
                <w:rFonts w:ascii="Arial" w:hAnsi="Arial" w:cs="Arial"/>
              </w:rPr>
            </w:pPr>
            <w:r w:rsidRPr="00CF17D7">
              <w:rPr>
                <w:rFonts w:ascii="Arial" w:hAnsi="Arial" w:cs="Arial"/>
              </w:rPr>
              <w:t>Application Sift</w:t>
            </w:r>
          </w:p>
          <w:p w14:paraId="495BE977" w14:textId="49BEA25C" w:rsidR="0022012A" w:rsidRPr="00CF17D7" w:rsidRDefault="0022012A" w:rsidP="00CF17D7">
            <w:pPr>
              <w:pStyle w:val="ListParagraph"/>
              <w:numPr>
                <w:ilvl w:val="0"/>
                <w:numId w:val="6"/>
              </w:numPr>
              <w:tabs>
                <w:tab w:val="left" w:pos="2145"/>
              </w:tabs>
              <w:rPr>
                <w:rFonts w:ascii="Arial" w:hAnsi="Arial" w:cs="Arial"/>
              </w:rPr>
            </w:pPr>
            <w:r w:rsidRPr="00CF17D7">
              <w:rPr>
                <w:rFonts w:ascii="Arial" w:hAnsi="Arial" w:cs="Arial"/>
              </w:rPr>
              <w:t xml:space="preserve">Interview </w:t>
            </w:r>
          </w:p>
        </w:tc>
      </w:tr>
    </w:tbl>
    <w:p w14:paraId="79345CBD" w14:textId="7896CC79" w:rsidR="0074092E" w:rsidRDefault="0074092E">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03799B3" w:rsidR="00450364" w:rsidRPr="00AC6F8A" w:rsidRDefault="00C874E5" w:rsidP="001405E6">
            <w:pPr>
              <w:rPr>
                <w:rFonts w:ascii="Arial" w:hAnsi="Arial" w:cs="Arial"/>
              </w:rPr>
            </w:pPr>
            <w:sdt>
              <w:sdtPr>
                <w:rPr>
                  <w:rFonts w:ascii="Arial" w:hAnsi="Arial" w:cs="Arial"/>
                  <w:szCs w:val="28"/>
                </w:rPr>
                <w:id w:val="749390706"/>
                <w:placeholder>
                  <w:docPart w:val="3504C0E4071245179219B0A2207D3398"/>
                </w:placeholder>
                <w:date w:fullDate="2020-11-27T00:00:00Z">
                  <w:dateFormat w:val="dd MMMM yyyy"/>
                  <w:lid w:val="en-GB"/>
                  <w:storeMappedDataAs w:val="dateTime"/>
                  <w:calendar w:val="gregorian"/>
                </w:date>
              </w:sdtPr>
              <w:sdtEndPr/>
              <w:sdtContent>
                <w:r>
                  <w:rPr>
                    <w:rFonts w:ascii="Arial" w:hAnsi="Arial" w:cs="Arial"/>
                    <w:szCs w:val="28"/>
                  </w:rPr>
                  <w:t>27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051630F" w:rsidR="00450364" w:rsidRPr="00AC6F8A" w:rsidRDefault="001405E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1F08A1CA" w:rsidR="006F2667" w:rsidRPr="00AC6F8A" w:rsidRDefault="00C874E5" w:rsidP="001405E6">
            <w:pPr>
              <w:rPr>
                <w:rFonts w:ascii="Arial" w:hAnsi="Arial" w:cs="Arial"/>
                <w:sz w:val="28"/>
                <w:szCs w:val="28"/>
              </w:rPr>
            </w:pPr>
            <w:sdt>
              <w:sdtPr>
                <w:rPr>
                  <w:rFonts w:ascii="Arial" w:hAnsi="Arial" w:cs="Arial"/>
                  <w:szCs w:val="28"/>
                </w:rPr>
                <w:id w:val="-992474710"/>
                <w:placeholder>
                  <w:docPart w:val="E680E4403AE140FEADCAB04DEFCE9FEA"/>
                </w:placeholder>
                <w:date w:fullDate="2020-12-10T00:00:00Z">
                  <w:dateFormat w:val="dd MMMM yyyy"/>
                  <w:lid w:val="en-GB"/>
                  <w:storeMappedDataAs w:val="dateTime"/>
                  <w:calendar w:val="gregorian"/>
                </w:date>
              </w:sdtPr>
              <w:sdtEndPr/>
              <w:sdtContent>
                <w:r>
                  <w:rPr>
                    <w:rFonts w:ascii="Arial" w:hAnsi="Arial" w:cs="Arial"/>
                    <w:szCs w:val="28"/>
                  </w:rPr>
                  <w:t>10 December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287564B"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874E5">
        <w:rPr>
          <w:rFonts w:ascii="Arial" w:hAnsi="Arial" w:cs="Arial"/>
          <w:b/>
        </w:rPr>
        <w:t>Ashley Gallacher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C874E5">
        <w:rPr>
          <w:rFonts w:ascii="Arial" w:hAnsi="Arial" w:cs="Arial"/>
          <w:b/>
        </w:rPr>
        <w:t>ashley.gallacher</w:t>
      </w:r>
      <w:r w:rsidR="000E69B7">
        <w:rPr>
          <w:rFonts w:ascii="Arial" w:hAnsi="Arial" w:cs="Arial"/>
          <w:b/>
        </w:rPr>
        <w:t>@sps.pnn.gov.uk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E69B7">
        <w:rPr>
          <w:rFonts w:ascii="Arial" w:hAnsi="Arial" w:cs="Arial"/>
          <w:b/>
        </w:rPr>
        <w:t>014</w:t>
      </w:r>
      <w:r w:rsidR="00800473">
        <w:rPr>
          <w:rFonts w:ascii="Arial" w:hAnsi="Arial" w:cs="Arial"/>
          <w:b/>
        </w:rPr>
        <w:t>1 770 20</w:t>
      </w:r>
      <w:r w:rsidR="00C874E5">
        <w:rPr>
          <w:rFonts w:ascii="Arial" w:hAnsi="Arial" w:cs="Arial"/>
          <w:b/>
        </w:rPr>
        <w:t>4</w:t>
      </w:r>
      <w:bookmarkStart w:id="0" w:name="_GoBack"/>
      <w:bookmarkEnd w:id="0"/>
      <w:r w:rsidR="00800473">
        <w:rPr>
          <w:rFonts w:ascii="Arial" w:hAnsi="Arial" w:cs="Arial"/>
          <w:b/>
        </w:rPr>
        <w:t>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48DB33AF"/>
    <w:multiLevelType w:val="hybridMultilevel"/>
    <w:tmpl w:val="DE10C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D25BE"/>
    <w:rsid w:val="000E69B7"/>
    <w:rsid w:val="000E74BC"/>
    <w:rsid w:val="00123B72"/>
    <w:rsid w:val="001405E6"/>
    <w:rsid w:val="00141899"/>
    <w:rsid w:val="0022012A"/>
    <w:rsid w:val="002D1B46"/>
    <w:rsid w:val="002D7A84"/>
    <w:rsid w:val="00307AD2"/>
    <w:rsid w:val="00394388"/>
    <w:rsid w:val="003D0C6D"/>
    <w:rsid w:val="00401358"/>
    <w:rsid w:val="00450364"/>
    <w:rsid w:val="00505A44"/>
    <w:rsid w:val="00555BB4"/>
    <w:rsid w:val="00577915"/>
    <w:rsid w:val="005B7DE7"/>
    <w:rsid w:val="006339CB"/>
    <w:rsid w:val="006745D0"/>
    <w:rsid w:val="006A50EA"/>
    <w:rsid w:val="006F2667"/>
    <w:rsid w:val="007242D6"/>
    <w:rsid w:val="00736EC3"/>
    <w:rsid w:val="0074092E"/>
    <w:rsid w:val="00790101"/>
    <w:rsid w:val="007A0D8C"/>
    <w:rsid w:val="007B1262"/>
    <w:rsid w:val="007C7F51"/>
    <w:rsid w:val="007E59D7"/>
    <w:rsid w:val="00800473"/>
    <w:rsid w:val="0083127C"/>
    <w:rsid w:val="00851C52"/>
    <w:rsid w:val="00883A65"/>
    <w:rsid w:val="008C3924"/>
    <w:rsid w:val="008D3A35"/>
    <w:rsid w:val="0092361D"/>
    <w:rsid w:val="00964464"/>
    <w:rsid w:val="00973A52"/>
    <w:rsid w:val="009A366F"/>
    <w:rsid w:val="009B7125"/>
    <w:rsid w:val="009B722E"/>
    <w:rsid w:val="009B738A"/>
    <w:rsid w:val="00A7395A"/>
    <w:rsid w:val="00A90E0A"/>
    <w:rsid w:val="00AC0099"/>
    <w:rsid w:val="00AC6F8A"/>
    <w:rsid w:val="00AF54ED"/>
    <w:rsid w:val="00B4625F"/>
    <w:rsid w:val="00BB3C38"/>
    <w:rsid w:val="00C10860"/>
    <w:rsid w:val="00C251B5"/>
    <w:rsid w:val="00C43531"/>
    <w:rsid w:val="00C4491F"/>
    <w:rsid w:val="00C874E5"/>
    <w:rsid w:val="00CD012F"/>
    <w:rsid w:val="00CD66FB"/>
    <w:rsid w:val="00CF17D7"/>
    <w:rsid w:val="00D6565E"/>
    <w:rsid w:val="00D757C8"/>
    <w:rsid w:val="00D96E2A"/>
    <w:rsid w:val="00DE4048"/>
    <w:rsid w:val="00E12180"/>
    <w:rsid w:val="00EE492A"/>
    <w:rsid w:val="00F8336F"/>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2804E-297C-4390-B57B-B25F03A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Gallacher Ashley</cp:lastModifiedBy>
  <cp:revision>4</cp:revision>
  <dcterms:created xsi:type="dcterms:W3CDTF">2020-10-22T09:19:00Z</dcterms:created>
  <dcterms:modified xsi:type="dcterms:W3CDTF">2020-11-12T09:01:00Z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