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80C82"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37F9A5F9" w:rsidR="00AC6F8A" w:rsidRPr="00AC6F8A" w:rsidRDefault="004B0A8D" w:rsidP="00AC6F8A">
      <w:pPr>
        <w:jc w:val="center"/>
        <w:rPr>
          <w:rFonts w:ascii="Arial" w:hAnsi="Arial" w:cs="Arial"/>
          <w:b/>
          <w:color w:val="004295"/>
          <w:sz w:val="32"/>
          <w:szCs w:val="40"/>
        </w:rPr>
      </w:pPr>
      <w:r>
        <w:rPr>
          <w:rFonts w:ascii="Arial" w:hAnsi="Arial" w:cs="Arial"/>
          <w:b/>
          <w:color w:val="004295"/>
          <w:sz w:val="32"/>
          <w:szCs w:val="40"/>
        </w:rPr>
        <w:t>TECHNICAL MANGER (BUILDING</w:t>
      </w:r>
      <w:proofErr w:type="gramStart"/>
      <w:r>
        <w:rPr>
          <w:rFonts w:ascii="Arial" w:hAnsi="Arial" w:cs="Arial"/>
          <w:b/>
          <w:color w:val="004295"/>
          <w:sz w:val="32"/>
          <w:szCs w:val="40"/>
        </w:rPr>
        <w:t>)</w:t>
      </w:r>
      <w:proofErr w:type="gramEnd"/>
      <w:r>
        <w:rPr>
          <w:rFonts w:ascii="Arial" w:hAnsi="Arial" w:cs="Arial"/>
          <w:b/>
          <w:color w:val="004295"/>
          <w:sz w:val="32"/>
          <w:szCs w:val="40"/>
        </w:rPr>
        <w:br/>
      </w:r>
      <w:r w:rsidR="00AC6F8A"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t>
      </w:r>
      <w:proofErr w:type="gramStart"/>
      <w:r w:rsidRPr="005B7DE7">
        <w:rPr>
          <w:rFonts w:ascii="Arial" w:hAnsi="Arial" w:cs="Arial"/>
          <w:sz w:val="24"/>
          <w:szCs w:val="24"/>
        </w:rPr>
        <w:t>will be assessed</w:t>
      </w:r>
      <w:proofErr w:type="gramEnd"/>
      <w:r w:rsidRPr="005B7DE7">
        <w:rPr>
          <w:rFonts w:ascii="Arial" w:hAnsi="Arial" w:cs="Arial"/>
          <w:sz w:val="24"/>
          <w:szCs w:val="24"/>
        </w:rPr>
        <w:t xml:space="preserve">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2888C7FE" w14:textId="261B5043" w:rsidR="003C131F" w:rsidRPr="003C131F" w:rsidRDefault="00933644" w:rsidP="003C131F">
            <w:pPr>
              <w:spacing w:before="100" w:beforeAutospacing="1" w:after="100" w:afterAutospacing="1"/>
              <w:jc w:val="both"/>
              <w:rPr>
                <w:rFonts w:ascii="Arial" w:hAnsi="Arial" w:cs="Arial"/>
              </w:rPr>
            </w:pPr>
            <w:r w:rsidRPr="00933644">
              <w:rPr>
                <w:rFonts w:ascii="Arial" w:hAnsi="Arial" w:cs="Arial"/>
              </w:rPr>
              <w:t xml:space="preserve">The role of Technical Manager (Building) is responsible for leading a team of Maintenance Engineers, managing team workload to ensure the prison estate </w:t>
            </w:r>
            <w:proofErr w:type="gramStart"/>
            <w:r w:rsidRPr="00933644">
              <w:rPr>
                <w:rFonts w:ascii="Arial" w:hAnsi="Arial" w:cs="Arial"/>
              </w:rPr>
              <w:t>is maintained</w:t>
            </w:r>
            <w:proofErr w:type="gramEnd"/>
            <w:r w:rsidRPr="00933644">
              <w:rPr>
                <w:rFonts w:ascii="Arial" w:hAnsi="Arial" w:cs="Arial"/>
              </w:rPr>
              <w:t xml:space="preserve">. Your role will be to plan and direct engineers to carry out reactive and planned preventative maintenance, building and fire compliance meeting locking policy and spare key safe management.   </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933644" w:rsidRPr="00AC6F8A" w14:paraId="7F3BBD8B" w14:textId="77777777" w:rsidTr="00404B69">
        <w:tc>
          <w:tcPr>
            <w:tcW w:w="671" w:type="dxa"/>
            <w:vAlign w:val="center"/>
          </w:tcPr>
          <w:p w14:paraId="60FF13DF" w14:textId="525477E2" w:rsidR="00933644" w:rsidRPr="00933644" w:rsidRDefault="00933644" w:rsidP="00933644">
            <w:pPr>
              <w:jc w:val="center"/>
              <w:rPr>
                <w:rFonts w:ascii="Arial" w:hAnsi="Arial" w:cs="Arial"/>
              </w:rPr>
            </w:pPr>
            <w:r w:rsidRPr="00933644">
              <w:rPr>
                <w:rFonts w:ascii="Arial" w:hAnsi="Arial" w:cs="Arial"/>
              </w:rPr>
              <w:t>1</w:t>
            </w:r>
          </w:p>
        </w:tc>
        <w:tc>
          <w:tcPr>
            <w:tcW w:w="8345" w:type="dxa"/>
          </w:tcPr>
          <w:p w14:paraId="34AA2AE1" w14:textId="0D87F531" w:rsidR="00933644" w:rsidRPr="00933644" w:rsidRDefault="00933644" w:rsidP="00933644">
            <w:pPr>
              <w:suppressAutoHyphens/>
              <w:jc w:val="both"/>
              <w:rPr>
                <w:rFonts w:ascii="Arial" w:hAnsi="Arial" w:cs="Arial"/>
                <w:color w:val="1F497D" w:themeColor="text2"/>
              </w:rPr>
            </w:pPr>
            <w:r w:rsidRPr="00933644">
              <w:rPr>
                <w:rFonts w:ascii="Arial" w:hAnsi="Arial" w:cs="Arial"/>
                <w:color w:val="333333"/>
                <w:lang w:val="en"/>
              </w:rPr>
              <w:t xml:space="preserve">Lead a team of Maintenance Engineers, managing team workload and monitoring and supporting the progress of </w:t>
            </w:r>
            <w:r w:rsidRPr="00933644">
              <w:rPr>
                <w:rFonts w:ascii="Arial" w:hAnsi="Arial" w:cs="Arial"/>
              </w:rPr>
              <w:t>planned preventative maintenance (PPM) and repair tasks.</w:t>
            </w:r>
          </w:p>
        </w:tc>
      </w:tr>
      <w:tr w:rsidR="00933644" w:rsidRPr="00AC6F8A" w14:paraId="340E836C" w14:textId="77777777" w:rsidTr="00404B69">
        <w:tc>
          <w:tcPr>
            <w:tcW w:w="671" w:type="dxa"/>
            <w:vAlign w:val="center"/>
          </w:tcPr>
          <w:p w14:paraId="3F82AAE7" w14:textId="33D61558" w:rsidR="00933644" w:rsidRPr="00933644" w:rsidRDefault="00933644" w:rsidP="00933644">
            <w:pPr>
              <w:jc w:val="center"/>
              <w:rPr>
                <w:rFonts w:ascii="Arial" w:hAnsi="Arial" w:cs="Arial"/>
              </w:rPr>
            </w:pPr>
            <w:r w:rsidRPr="00933644">
              <w:rPr>
                <w:rFonts w:ascii="Arial" w:hAnsi="Arial" w:cs="Arial"/>
              </w:rPr>
              <w:t>2</w:t>
            </w:r>
          </w:p>
        </w:tc>
        <w:tc>
          <w:tcPr>
            <w:tcW w:w="8345" w:type="dxa"/>
          </w:tcPr>
          <w:p w14:paraId="12E34659" w14:textId="36FDA1D1" w:rsidR="00933644" w:rsidRPr="00933644" w:rsidRDefault="00933644" w:rsidP="00933644">
            <w:pPr>
              <w:suppressAutoHyphens/>
              <w:jc w:val="both"/>
              <w:rPr>
                <w:rFonts w:ascii="Arial" w:hAnsi="Arial" w:cs="Arial"/>
                <w:b/>
                <w:color w:val="1F497D" w:themeColor="text2"/>
              </w:rPr>
            </w:pPr>
            <w:r w:rsidRPr="00933644">
              <w:rPr>
                <w:rFonts w:ascii="Arial" w:hAnsi="Arial" w:cs="Arial"/>
                <w:color w:val="333333"/>
                <w:lang w:val="en"/>
              </w:rPr>
              <w:t>Through the development and delivery of appropriate training and support, develop internal capacity and skill; empowering engineers to make confident and appropriate engineering decisions.</w:t>
            </w:r>
          </w:p>
        </w:tc>
      </w:tr>
      <w:tr w:rsidR="00933644" w:rsidRPr="00AC6F8A" w14:paraId="02596625" w14:textId="77777777" w:rsidTr="00404B69">
        <w:tc>
          <w:tcPr>
            <w:tcW w:w="671" w:type="dxa"/>
            <w:vAlign w:val="center"/>
          </w:tcPr>
          <w:p w14:paraId="1AE0DA13" w14:textId="3B35A864" w:rsidR="00933644" w:rsidRPr="00933644" w:rsidRDefault="00933644" w:rsidP="00933644">
            <w:pPr>
              <w:jc w:val="center"/>
              <w:rPr>
                <w:rFonts w:ascii="Arial" w:hAnsi="Arial" w:cs="Arial"/>
              </w:rPr>
            </w:pPr>
            <w:r w:rsidRPr="00933644">
              <w:rPr>
                <w:rFonts w:ascii="Arial" w:hAnsi="Arial" w:cs="Arial"/>
              </w:rPr>
              <w:t>3</w:t>
            </w:r>
          </w:p>
        </w:tc>
        <w:tc>
          <w:tcPr>
            <w:tcW w:w="8345" w:type="dxa"/>
          </w:tcPr>
          <w:p w14:paraId="3F1ACDE3" w14:textId="1489D986" w:rsidR="00933644" w:rsidRPr="00933644" w:rsidRDefault="00933644" w:rsidP="00933644">
            <w:pPr>
              <w:suppressAutoHyphens/>
              <w:jc w:val="both"/>
              <w:rPr>
                <w:rFonts w:ascii="Arial" w:hAnsi="Arial" w:cs="Arial"/>
                <w:b/>
                <w:color w:val="1F497D" w:themeColor="text2"/>
              </w:rPr>
            </w:pPr>
            <w:r w:rsidRPr="00933644">
              <w:rPr>
                <w:rFonts w:ascii="Arial" w:hAnsi="Arial" w:cs="Arial"/>
                <w:color w:val="333333"/>
                <w:lang w:val="en"/>
              </w:rPr>
              <w:t xml:space="preserve">Ensure all finances are managed in line with budget and </w:t>
            </w:r>
            <w:r w:rsidRPr="00933644">
              <w:rPr>
                <w:rFonts w:ascii="Arial" w:hAnsi="Arial" w:cs="Arial"/>
              </w:rPr>
              <w:t xml:space="preserve">designated </w:t>
            </w:r>
            <w:proofErr w:type="gramStart"/>
            <w:r w:rsidRPr="00933644">
              <w:rPr>
                <w:rFonts w:ascii="Arial" w:hAnsi="Arial" w:cs="Arial"/>
              </w:rPr>
              <w:t>authority spending</w:t>
            </w:r>
            <w:proofErr w:type="gramEnd"/>
            <w:r w:rsidRPr="00933644">
              <w:rPr>
                <w:rFonts w:ascii="Arial" w:hAnsi="Arial" w:cs="Arial"/>
              </w:rPr>
              <w:t xml:space="preserve"> levels.</w:t>
            </w:r>
          </w:p>
        </w:tc>
      </w:tr>
      <w:tr w:rsidR="00933644" w:rsidRPr="00AC6F8A" w14:paraId="08BBCC21" w14:textId="77777777" w:rsidTr="00404B69">
        <w:tc>
          <w:tcPr>
            <w:tcW w:w="671" w:type="dxa"/>
            <w:vAlign w:val="center"/>
          </w:tcPr>
          <w:p w14:paraId="5870FF46" w14:textId="076AB151" w:rsidR="00933644" w:rsidRPr="00933644" w:rsidRDefault="00933644" w:rsidP="00933644">
            <w:pPr>
              <w:jc w:val="center"/>
              <w:rPr>
                <w:rFonts w:ascii="Arial" w:hAnsi="Arial" w:cs="Arial"/>
              </w:rPr>
            </w:pPr>
            <w:r w:rsidRPr="00933644">
              <w:rPr>
                <w:rFonts w:ascii="Arial" w:hAnsi="Arial" w:cs="Arial"/>
              </w:rPr>
              <w:t>4</w:t>
            </w:r>
          </w:p>
        </w:tc>
        <w:tc>
          <w:tcPr>
            <w:tcW w:w="8345" w:type="dxa"/>
          </w:tcPr>
          <w:p w14:paraId="01FE02BD" w14:textId="2321166B" w:rsidR="00933644" w:rsidRPr="00933644" w:rsidRDefault="00933644" w:rsidP="00933644">
            <w:pPr>
              <w:suppressAutoHyphens/>
              <w:jc w:val="both"/>
              <w:rPr>
                <w:rFonts w:ascii="Arial" w:hAnsi="Arial" w:cs="Arial"/>
                <w:b/>
                <w:color w:val="1F497D" w:themeColor="text2"/>
              </w:rPr>
            </w:pPr>
            <w:r w:rsidRPr="00933644">
              <w:rPr>
                <w:rFonts w:ascii="Arial" w:eastAsia="Times New Roman" w:hAnsi="Arial" w:cs="Arial"/>
                <w:lang w:eastAsia="en-GB"/>
              </w:rPr>
              <w:t xml:space="preserve">Ensure health and safety considerations </w:t>
            </w:r>
            <w:proofErr w:type="gramStart"/>
            <w:r w:rsidRPr="00933644">
              <w:rPr>
                <w:rFonts w:ascii="Arial" w:eastAsia="Times New Roman" w:hAnsi="Arial" w:cs="Arial"/>
                <w:lang w:eastAsia="en-GB"/>
              </w:rPr>
              <w:t>are taken</w:t>
            </w:r>
            <w:proofErr w:type="gramEnd"/>
            <w:r w:rsidRPr="00933644">
              <w:rPr>
                <w:rFonts w:ascii="Arial" w:eastAsia="Times New Roman" w:hAnsi="Arial" w:cs="Arial"/>
                <w:lang w:eastAsia="en-GB"/>
              </w:rPr>
              <w:t xml:space="preserve"> into account when planning and executing works by the team. Manage risk assessments, method statements and permits to work.  </w:t>
            </w:r>
          </w:p>
        </w:tc>
      </w:tr>
      <w:tr w:rsidR="00933644" w:rsidRPr="00AC6F8A" w14:paraId="40DC5BF6" w14:textId="77777777" w:rsidTr="00404B69">
        <w:tc>
          <w:tcPr>
            <w:tcW w:w="671" w:type="dxa"/>
            <w:vAlign w:val="center"/>
          </w:tcPr>
          <w:p w14:paraId="43F0910D" w14:textId="4765BDDE" w:rsidR="00933644" w:rsidRPr="00933644" w:rsidRDefault="00933644" w:rsidP="00933644">
            <w:pPr>
              <w:jc w:val="center"/>
              <w:rPr>
                <w:rFonts w:ascii="Arial" w:hAnsi="Arial" w:cs="Arial"/>
              </w:rPr>
            </w:pPr>
            <w:r w:rsidRPr="00933644">
              <w:rPr>
                <w:rFonts w:ascii="Arial" w:hAnsi="Arial" w:cs="Arial"/>
              </w:rPr>
              <w:t>5</w:t>
            </w:r>
          </w:p>
        </w:tc>
        <w:tc>
          <w:tcPr>
            <w:tcW w:w="8345" w:type="dxa"/>
          </w:tcPr>
          <w:p w14:paraId="7EF96674" w14:textId="2531D3ED" w:rsidR="00933644" w:rsidRPr="00933644" w:rsidRDefault="00933644" w:rsidP="00933644">
            <w:pPr>
              <w:suppressAutoHyphens/>
              <w:jc w:val="both"/>
              <w:rPr>
                <w:rFonts w:ascii="Arial" w:hAnsi="Arial" w:cs="Arial"/>
                <w:b/>
                <w:color w:val="1F497D" w:themeColor="text2"/>
              </w:rPr>
            </w:pPr>
            <w:r w:rsidRPr="00933644">
              <w:rPr>
                <w:rFonts w:ascii="Arial" w:eastAsia="Times New Roman" w:hAnsi="Arial" w:cs="Arial"/>
                <w:lang w:eastAsia="en-GB"/>
              </w:rPr>
              <w:t>You will be responsible for managing, monitoring and reporting on the performance of local and national maintenance contracts.</w:t>
            </w:r>
          </w:p>
        </w:tc>
      </w:tr>
      <w:tr w:rsidR="00933644" w:rsidRPr="00AC6F8A" w14:paraId="7D16DF14" w14:textId="77777777" w:rsidTr="00404B69">
        <w:tc>
          <w:tcPr>
            <w:tcW w:w="671" w:type="dxa"/>
            <w:vAlign w:val="center"/>
          </w:tcPr>
          <w:p w14:paraId="226662B0" w14:textId="039C029E" w:rsidR="00933644" w:rsidRPr="00933644" w:rsidRDefault="00933644" w:rsidP="00933644">
            <w:pPr>
              <w:jc w:val="center"/>
              <w:rPr>
                <w:rFonts w:ascii="Arial" w:hAnsi="Arial" w:cs="Arial"/>
              </w:rPr>
            </w:pPr>
            <w:r w:rsidRPr="00933644">
              <w:rPr>
                <w:rFonts w:ascii="Arial" w:hAnsi="Arial" w:cs="Arial"/>
              </w:rPr>
              <w:t>6</w:t>
            </w:r>
          </w:p>
        </w:tc>
        <w:tc>
          <w:tcPr>
            <w:tcW w:w="8345" w:type="dxa"/>
          </w:tcPr>
          <w:p w14:paraId="4CE4B594" w14:textId="131D20DF" w:rsidR="00933644" w:rsidRPr="00933644" w:rsidRDefault="00933644" w:rsidP="00933644">
            <w:pPr>
              <w:suppressAutoHyphens/>
              <w:jc w:val="both"/>
              <w:rPr>
                <w:rFonts w:ascii="Arial" w:hAnsi="Arial" w:cs="Arial"/>
                <w:b/>
                <w:color w:val="1F497D" w:themeColor="text2"/>
              </w:rPr>
            </w:pPr>
            <w:r w:rsidRPr="00933644">
              <w:rPr>
                <w:rFonts w:ascii="Arial" w:eastAsia="Times New Roman" w:hAnsi="Arial" w:cs="Arial"/>
                <w:lang w:eastAsia="en-GB"/>
              </w:rPr>
              <w:t xml:space="preserve">You will undertake complex technical </w:t>
            </w:r>
            <w:proofErr w:type="gramStart"/>
            <w:r w:rsidRPr="00933644">
              <w:rPr>
                <w:rFonts w:ascii="Arial" w:eastAsia="Times New Roman" w:hAnsi="Arial" w:cs="Arial"/>
                <w:lang w:eastAsia="en-GB"/>
              </w:rPr>
              <w:t>fault finding</w:t>
            </w:r>
            <w:proofErr w:type="gramEnd"/>
            <w:r w:rsidRPr="00933644">
              <w:rPr>
                <w:rFonts w:ascii="Arial" w:eastAsia="Times New Roman" w:hAnsi="Arial" w:cs="Arial"/>
                <w:lang w:eastAsia="en-GB"/>
              </w:rPr>
              <w:t xml:space="preserve"> and ensure that all works comply with the relevant legislation including Building and Fire Regulations and SPS locking policy whilst utilising IT systems.  </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w:t>
      </w:r>
      <w:proofErr w:type="gramStart"/>
      <w:r>
        <w:rPr>
          <w:rFonts w:ascii="Arial" w:hAnsi="Arial" w:cs="Arial"/>
        </w:rPr>
        <w:t>merit which</w:t>
      </w:r>
      <w:proofErr w:type="gramEnd"/>
      <w:r>
        <w:rPr>
          <w:rFonts w:ascii="Arial" w:hAnsi="Arial" w:cs="Arial"/>
        </w:rPr>
        <w:t xml:space="preserve">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t>
      </w:r>
      <w:proofErr w:type="gramStart"/>
      <w:r>
        <w:rPr>
          <w:rFonts w:ascii="Arial" w:hAnsi="Arial" w:cs="Arial"/>
        </w:rPr>
        <w:t>will be assessed</w:t>
      </w:r>
      <w:proofErr w:type="gramEnd"/>
      <w:r>
        <w:rPr>
          <w:rFonts w:ascii="Arial" w:hAnsi="Arial" w:cs="Arial"/>
        </w:rPr>
        <w:t xml:space="preserve"> against the published criteria during the selection process, as detailed below. The most meritorious candidate will be the one who best meets the essential criteria for the role. </w:t>
      </w:r>
      <w:r>
        <w:rPr>
          <w:rFonts w:ascii="Arial" w:hAnsi="Arial" w:cs="Arial"/>
        </w:rPr>
        <w:lastRenderedPageBreak/>
        <w:t xml:space="preserve">Performance against any published desirable criteria </w:t>
      </w:r>
      <w:proofErr w:type="gramStart"/>
      <w:r>
        <w:rPr>
          <w:rFonts w:ascii="Arial" w:hAnsi="Arial" w:cs="Arial"/>
        </w:rPr>
        <w:t>will only be considered</w:t>
      </w:r>
      <w:proofErr w:type="gramEnd"/>
      <w:r>
        <w:rPr>
          <w:rFonts w:ascii="Arial" w:hAnsi="Arial" w:cs="Arial"/>
        </w:rPr>
        <w:t xml:space="preserve">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933644" w:rsidRPr="00AC6F8A" w14:paraId="5FF94E35" w14:textId="77777777" w:rsidTr="00450364">
        <w:trPr>
          <w:trHeight w:val="836"/>
        </w:trPr>
        <w:tc>
          <w:tcPr>
            <w:tcW w:w="4361" w:type="dxa"/>
            <w:shd w:val="clear" w:color="auto" w:fill="DAEEF3"/>
          </w:tcPr>
          <w:p w14:paraId="68D955B4" w14:textId="529CF2D9" w:rsidR="00933644" w:rsidRPr="00FD5BC0" w:rsidRDefault="00933644" w:rsidP="00933644">
            <w:pPr>
              <w:rPr>
                <w:rFonts w:ascii="Arial" w:hAnsi="Arial" w:cs="Arial"/>
              </w:rPr>
            </w:pPr>
            <w:r w:rsidRPr="00FD5BC0">
              <w:rPr>
                <w:rFonts w:ascii="Arial" w:hAnsi="Arial" w:cs="Arial"/>
              </w:rPr>
              <w:t>Have completed a recognised apprenticeship in a related building discipline such as carpentry and joinery.</w:t>
            </w:r>
          </w:p>
          <w:p w14:paraId="27A2145C" w14:textId="02681974" w:rsidR="00933644" w:rsidRPr="00AC6F8A" w:rsidRDefault="00933644" w:rsidP="00933644">
            <w:pPr>
              <w:spacing w:line="240" w:lineRule="auto"/>
              <w:rPr>
                <w:rFonts w:ascii="Arial" w:hAnsi="Arial" w:cs="Arial"/>
              </w:rPr>
            </w:pPr>
            <w:r w:rsidRPr="00FD5BC0">
              <w:rPr>
                <w:rFonts w:ascii="Arial" w:hAnsi="Arial" w:cs="Arial"/>
              </w:rPr>
              <w:t xml:space="preserve">For </w:t>
            </w:r>
            <w:proofErr w:type="gramStart"/>
            <w:r w:rsidRPr="00FD5BC0">
              <w:rPr>
                <w:rFonts w:ascii="Arial" w:hAnsi="Arial" w:cs="Arial"/>
              </w:rPr>
              <w:t>example</w:t>
            </w:r>
            <w:proofErr w:type="gramEnd"/>
            <w:r w:rsidRPr="00FD5BC0">
              <w:rPr>
                <w:rFonts w:ascii="Arial" w:hAnsi="Arial" w:cs="Arial"/>
              </w:rPr>
              <w:t xml:space="preserve"> SVQ level 3 or City and Guilds Level 3 and a National Certificate (or equivalent) in a related building discipline such as carpentry and joinery.</w:t>
            </w:r>
            <w:r>
              <w:rPr>
                <w:rFonts w:ascii="Arial" w:hAnsi="Arial" w:cs="Arial"/>
              </w:rPr>
              <w:t xml:space="preserve"> </w:t>
            </w:r>
          </w:p>
        </w:tc>
        <w:tc>
          <w:tcPr>
            <w:tcW w:w="2410" w:type="dxa"/>
            <w:shd w:val="clear" w:color="auto" w:fill="auto"/>
          </w:tcPr>
          <w:p w14:paraId="0FF3DBCD" w14:textId="413AA8BC" w:rsidR="00933644" w:rsidRPr="00AC6F8A" w:rsidRDefault="00933644" w:rsidP="00933644">
            <w:pPr>
              <w:spacing w:before="120" w:after="120" w:line="240" w:lineRule="auto"/>
              <w:rPr>
                <w:rFonts w:ascii="Arial" w:eastAsia="Cambria" w:hAnsi="Arial" w:cs="Arial"/>
              </w:rPr>
            </w:pPr>
            <w:r>
              <w:rPr>
                <w:rFonts w:ascii="Arial" w:hAnsi="Arial" w:cs="Arial"/>
                <w:b/>
              </w:rPr>
              <w:t>Essential</w:t>
            </w:r>
          </w:p>
        </w:tc>
        <w:tc>
          <w:tcPr>
            <w:tcW w:w="2268" w:type="dxa"/>
            <w:shd w:val="clear" w:color="auto" w:fill="auto"/>
          </w:tcPr>
          <w:p w14:paraId="1943FACD" w14:textId="79431B66" w:rsidR="00933644" w:rsidRPr="00AC6F8A" w:rsidRDefault="00933644" w:rsidP="00933644">
            <w:pPr>
              <w:spacing w:before="120" w:after="120" w:line="240" w:lineRule="auto"/>
              <w:rPr>
                <w:rFonts w:ascii="Arial" w:eastAsia="Cambria" w:hAnsi="Arial" w:cs="Arial"/>
              </w:rPr>
            </w:pPr>
            <w:r>
              <w:rPr>
                <w:rFonts w:ascii="Arial" w:eastAsia="Cambria" w:hAnsi="Arial" w:cs="Arial"/>
              </w:rPr>
              <w:t>CV Application</w:t>
            </w:r>
          </w:p>
        </w:tc>
      </w:tr>
      <w:tr w:rsidR="00933644" w:rsidRPr="00AC6F8A" w14:paraId="5EC21529" w14:textId="77777777" w:rsidTr="00450364">
        <w:trPr>
          <w:trHeight w:val="836"/>
        </w:trPr>
        <w:tc>
          <w:tcPr>
            <w:tcW w:w="4361" w:type="dxa"/>
            <w:shd w:val="clear" w:color="auto" w:fill="DAEEF3"/>
          </w:tcPr>
          <w:p w14:paraId="3D37F461" w14:textId="3163E77E" w:rsidR="00933644" w:rsidRDefault="00933644" w:rsidP="00933644">
            <w:pPr>
              <w:spacing w:line="240" w:lineRule="auto"/>
              <w:rPr>
                <w:rFonts w:ascii="Arial" w:hAnsi="Arial" w:cs="Arial"/>
              </w:rPr>
            </w:pPr>
            <w:r w:rsidRPr="00FD5BC0">
              <w:rPr>
                <w:rFonts w:ascii="Arial" w:hAnsi="Arial" w:cs="Arial"/>
              </w:rPr>
              <w:t>Have completed HNC in an engineering subject or prepared to work towards one with full support from SPS if required.</w:t>
            </w:r>
            <w:r>
              <w:rPr>
                <w:rFonts w:ascii="Arial" w:hAnsi="Arial" w:cs="Arial"/>
              </w:rPr>
              <w:t xml:space="preserve"> </w:t>
            </w:r>
          </w:p>
        </w:tc>
        <w:tc>
          <w:tcPr>
            <w:tcW w:w="2410" w:type="dxa"/>
            <w:shd w:val="clear" w:color="auto" w:fill="auto"/>
          </w:tcPr>
          <w:p w14:paraId="26A6F58C" w14:textId="60B4A2CA" w:rsidR="00933644" w:rsidRDefault="00933644" w:rsidP="00933644">
            <w:pPr>
              <w:spacing w:before="120" w:after="120" w:line="240" w:lineRule="auto"/>
              <w:rPr>
                <w:rFonts w:ascii="Arial" w:eastAsia="Cambria" w:hAnsi="Arial" w:cs="Arial"/>
              </w:rPr>
            </w:pPr>
            <w:r>
              <w:rPr>
                <w:rFonts w:ascii="Arial" w:hAnsi="Arial" w:cs="Arial"/>
                <w:b/>
              </w:rPr>
              <w:t>Essential</w:t>
            </w:r>
          </w:p>
        </w:tc>
        <w:tc>
          <w:tcPr>
            <w:tcW w:w="2268" w:type="dxa"/>
            <w:shd w:val="clear" w:color="auto" w:fill="auto"/>
          </w:tcPr>
          <w:p w14:paraId="6E26BA32" w14:textId="79A0E3AD" w:rsidR="00933644" w:rsidRDefault="00933644" w:rsidP="00933644">
            <w:pPr>
              <w:spacing w:before="120" w:after="120" w:line="240" w:lineRule="auto"/>
              <w:rPr>
                <w:rFonts w:ascii="Arial" w:eastAsia="Cambria" w:hAnsi="Arial" w:cs="Arial"/>
              </w:rPr>
            </w:pPr>
            <w:r>
              <w:rPr>
                <w:rFonts w:ascii="Arial" w:eastAsia="Cambria" w:hAnsi="Arial" w:cs="Arial"/>
              </w:rPr>
              <w:t>Interview</w:t>
            </w:r>
          </w:p>
        </w:tc>
      </w:tr>
      <w:tr w:rsidR="00933644" w:rsidRPr="00AC6F8A" w14:paraId="358B8264" w14:textId="77777777" w:rsidTr="00AC6F8A">
        <w:trPr>
          <w:trHeight w:val="429"/>
        </w:trPr>
        <w:tc>
          <w:tcPr>
            <w:tcW w:w="9039" w:type="dxa"/>
            <w:gridSpan w:val="3"/>
            <w:shd w:val="clear" w:color="auto" w:fill="F2F2F2" w:themeFill="background1" w:themeFillShade="F2"/>
          </w:tcPr>
          <w:p w14:paraId="3BEE06E6" w14:textId="77777777" w:rsidR="00933644" w:rsidRPr="00AC6F8A" w:rsidRDefault="00933644" w:rsidP="00933644">
            <w:pPr>
              <w:spacing w:before="120" w:after="120" w:line="240" w:lineRule="auto"/>
              <w:rPr>
                <w:rFonts w:ascii="Arial" w:eastAsia="Cambria" w:hAnsi="Arial" w:cs="Arial"/>
                <w:b/>
              </w:rPr>
            </w:pPr>
            <w:r w:rsidRPr="00AC6F8A">
              <w:rPr>
                <w:rFonts w:ascii="Arial" w:eastAsia="Cambria" w:hAnsi="Arial" w:cs="Arial"/>
                <w:b/>
              </w:rPr>
              <w:t>Experience</w:t>
            </w:r>
          </w:p>
        </w:tc>
      </w:tr>
      <w:tr w:rsidR="00933644" w:rsidRPr="00AC6F8A" w14:paraId="1579EE15" w14:textId="77777777" w:rsidTr="00450364">
        <w:trPr>
          <w:trHeight w:val="846"/>
        </w:trPr>
        <w:tc>
          <w:tcPr>
            <w:tcW w:w="4361" w:type="dxa"/>
            <w:shd w:val="clear" w:color="auto" w:fill="DAEEF3"/>
          </w:tcPr>
          <w:p w14:paraId="3194DDE7" w14:textId="280EA64E" w:rsidR="00933644" w:rsidRPr="00AC6F8A" w:rsidRDefault="00933644" w:rsidP="00933644">
            <w:pPr>
              <w:spacing w:line="240" w:lineRule="auto"/>
              <w:rPr>
                <w:rFonts w:ascii="Arial" w:hAnsi="Arial" w:cs="Arial"/>
              </w:rPr>
            </w:pPr>
            <w:r w:rsidRPr="00933644">
              <w:rPr>
                <w:rFonts w:ascii="Arial" w:hAnsi="Arial" w:cs="Arial"/>
                <w:b/>
              </w:rPr>
              <w:t xml:space="preserve">Estates Maintenance Experience: </w:t>
            </w:r>
            <w:r w:rsidRPr="00933644">
              <w:rPr>
                <w:rFonts w:ascii="Arial" w:hAnsi="Arial" w:cs="Arial"/>
              </w:rPr>
              <w:t xml:space="preserve">Experience of building maintenance and repair work in meeting fire and locking compliance </w:t>
            </w:r>
            <w:proofErr w:type="gramStart"/>
            <w:r w:rsidRPr="00933644">
              <w:rPr>
                <w:rFonts w:ascii="Arial" w:hAnsi="Arial" w:cs="Arial"/>
              </w:rPr>
              <w:t>and also</w:t>
            </w:r>
            <w:proofErr w:type="gramEnd"/>
            <w:r w:rsidRPr="00933644">
              <w:rPr>
                <w:rFonts w:ascii="Arial" w:hAnsi="Arial" w:cs="Arial"/>
              </w:rPr>
              <w:t xml:space="preserve"> a willingness to develop new skills in mechanical and building maintenance. This includes experience of providing support, advice and direction to others in carry out installation works or complex repairs.</w:t>
            </w:r>
          </w:p>
        </w:tc>
        <w:tc>
          <w:tcPr>
            <w:tcW w:w="2410" w:type="dxa"/>
          </w:tcPr>
          <w:p w14:paraId="3711A2B6" w14:textId="090A8DAE" w:rsidR="00933644" w:rsidRPr="00AC6F8A" w:rsidRDefault="00933644" w:rsidP="00933644">
            <w:pPr>
              <w:spacing w:before="120" w:after="120" w:line="240" w:lineRule="auto"/>
              <w:rPr>
                <w:rFonts w:ascii="Arial" w:eastAsia="Cambria" w:hAnsi="Arial" w:cs="Arial"/>
              </w:rPr>
            </w:pPr>
            <w:r>
              <w:rPr>
                <w:rFonts w:ascii="Arial" w:hAnsi="Arial" w:cs="Arial"/>
                <w:b/>
              </w:rPr>
              <w:t>Essential</w:t>
            </w:r>
          </w:p>
        </w:tc>
        <w:tc>
          <w:tcPr>
            <w:tcW w:w="2268" w:type="dxa"/>
          </w:tcPr>
          <w:p w14:paraId="0C805AFA" w14:textId="77777777" w:rsidR="007A3FF3" w:rsidRDefault="007A3FF3" w:rsidP="00933644">
            <w:pPr>
              <w:spacing w:before="120" w:after="120" w:line="240" w:lineRule="auto"/>
              <w:rPr>
                <w:rFonts w:ascii="Arial" w:eastAsia="Cambria" w:hAnsi="Arial" w:cs="Arial"/>
              </w:rPr>
            </w:pPr>
            <w:r>
              <w:rPr>
                <w:rFonts w:ascii="Arial" w:eastAsia="Cambria" w:hAnsi="Arial" w:cs="Arial"/>
              </w:rPr>
              <w:t>Application</w:t>
            </w:r>
          </w:p>
          <w:p w14:paraId="0C86410B" w14:textId="2EDA6C7A" w:rsidR="00933644" w:rsidRPr="00AC6F8A" w:rsidRDefault="009D2D77" w:rsidP="00933644">
            <w:pPr>
              <w:spacing w:before="120" w:after="120" w:line="240" w:lineRule="auto"/>
              <w:rPr>
                <w:rFonts w:ascii="Arial" w:eastAsia="Cambria" w:hAnsi="Arial" w:cs="Arial"/>
              </w:rPr>
            </w:pPr>
            <w:r>
              <w:rPr>
                <w:rFonts w:ascii="Arial" w:eastAsia="Cambria" w:hAnsi="Arial" w:cs="Arial"/>
              </w:rPr>
              <w:t>Interview</w:t>
            </w:r>
          </w:p>
        </w:tc>
      </w:tr>
      <w:tr w:rsidR="00933644" w:rsidRPr="00AC6F8A" w14:paraId="5F901139" w14:textId="77777777" w:rsidTr="00450364">
        <w:trPr>
          <w:trHeight w:val="846"/>
        </w:trPr>
        <w:tc>
          <w:tcPr>
            <w:tcW w:w="4361" w:type="dxa"/>
            <w:shd w:val="clear" w:color="auto" w:fill="DAEEF3"/>
          </w:tcPr>
          <w:p w14:paraId="63A247E2" w14:textId="29D259C8" w:rsidR="00933644" w:rsidRDefault="00933644" w:rsidP="00933644">
            <w:pPr>
              <w:spacing w:line="240" w:lineRule="auto"/>
              <w:rPr>
                <w:rFonts w:ascii="Arial" w:hAnsi="Arial" w:cs="Arial"/>
              </w:rPr>
            </w:pPr>
            <w:r w:rsidRPr="00933644">
              <w:rPr>
                <w:rFonts w:ascii="Arial" w:hAnsi="Arial" w:cs="Arial"/>
                <w:b/>
              </w:rPr>
              <w:t>IT Skills:</w:t>
            </w:r>
            <w:r w:rsidRPr="00933644">
              <w:rPr>
                <w:rFonts w:ascii="Arial" w:hAnsi="Arial" w:cs="Arial"/>
              </w:rPr>
              <w:t xml:space="preserve"> Proven IT skills within a maintenance environment</w:t>
            </w:r>
          </w:p>
        </w:tc>
        <w:tc>
          <w:tcPr>
            <w:tcW w:w="2410" w:type="dxa"/>
          </w:tcPr>
          <w:p w14:paraId="63AC8855" w14:textId="4C2737EE" w:rsidR="00933644" w:rsidRDefault="00933644" w:rsidP="00933644">
            <w:pPr>
              <w:spacing w:before="120" w:after="120" w:line="240" w:lineRule="auto"/>
              <w:rPr>
                <w:rFonts w:ascii="Arial" w:eastAsia="Cambria" w:hAnsi="Arial" w:cs="Arial"/>
              </w:rPr>
            </w:pPr>
            <w:r>
              <w:rPr>
                <w:rFonts w:ascii="Arial" w:hAnsi="Arial" w:cs="Arial"/>
                <w:b/>
              </w:rPr>
              <w:t>Essential</w:t>
            </w:r>
          </w:p>
        </w:tc>
        <w:tc>
          <w:tcPr>
            <w:tcW w:w="2268" w:type="dxa"/>
          </w:tcPr>
          <w:p w14:paraId="6CF71FE9" w14:textId="743DD7DC" w:rsidR="00933644" w:rsidRDefault="009D2D77" w:rsidP="00933644">
            <w:pPr>
              <w:spacing w:before="120" w:after="120" w:line="240" w:lineRule="auto"/>
              <w:rPr>
                <w:rFonts w:ascii="Arial" w:eastAsia="Cambria" w:hAnsi="Arial" w:cs="Arial"/>
              </w:rPr>
            </w:pPr>
            <w:r>
              <w:rPr>
                <w:rFonts w:ascii="Arial" w:eastAsia="Cambria" w:hAnsi="Arial" w:cs="Arial"/>
              </w:rPr>
              <w:t>Interview</w:t>
            </w:r>
          </w:p>
        </w:tc>
      </w:tr>
      <w:tr w:rsidR="00933644" w:rsidRPr="00AC6F8A" w14:paraId="2F4F538B" w14:textId="77777777" w:rsidTr="00450364">
        <w:trPr>
          <w:trHeight w:val="832"/>
        </w:trPr>
        <w:tc>
          <w:tcPr>
            <w:tcW w:w="4361" w:type="dxa"/>
            <w:shd w:val="clear" w:color="auto" w:fill="DAEEF3"/>
          </w:tcPr>
          <w:p w14:paraId="50146011" w14:textId="110D5CFB" w:rsidR="00933644" w:rsidRPr="00AC6F8A" w:rsidRDefault="00933644" w:rsidP="00933644">
            <w:pPr>
              <w:spacing w:line="240" w:lineRule="auto"/>
              <w:rPr>
                <w:rFonts w:ascii="Arial" w:eastAsia="Cambria" w:hAnsi="Arial" w:cs="Arial"/>
              </w:rPr>
            </w:pPr>
            <w:r w:rsidRPr="00933644">
              <w:rPr>
                <w:rFonts w:ascii="Arial" w:eastAsia="Cambria" w:hAnsi="Arial" w:cs="Arial"/>
                <w:b/>
              </w:rPr>
              <w:t>Driving/Travel</w:t>
            </w:r>
            <w:r w:rsidRPr="00933644">
              <w:rPr>
                <w:rFonts w:ascii="Arial" w:eastAsia="Cambria" w:hAnsi="Arial" w:cs="Arial"/>
              </w:rPr>
              <w:t>: A full driving licence that enables the person to drive in the UK, however SPS is willing to consider proposals put forward by applicants to carry out the duties by any other means.</w:t>
            </w:r>
          </w:p>
        </w:tc>
        <w:tc>
          <w:tcPr>
            <w:tcW w:w="2410" w:type="dxa"/>
          </w:tcPr>
          <w:p w14:paraId="38B65C45" w14:textId="17999149" w:rsidR="00933644" w:rsidRPr="00AC6F8A" w:rsidRDefault="00933644" w:rsidP="00933644">
            <w:pPr>
              <w:spacing w:before="120" w:after="120" w:line="240" w:lineRule="auto"/>
              <w:rPr>
                <w:rFonts w:ascii="Arial" w:eastAsia="Cambria" w:hAnsi="Arial" w:cs="Arial"/>
              </w:rPr>
            </w:pPr>
            <w:r>
              <w:rPr>
                <w:rFonts w:ascii="Arial" w:hAnsi="Arial" w:cs="Arial"/>
                <w:b/>
              </w:rPr>
              <w:t>Essential</w:t>
            </w:r>
          </w:p>
        </w:tc>
        <w:tc>
          <w:tcPr>
            <w:tcW w:w="2268" w:type="dxa"/>
          </w:tcPr>
          <w:p w14:paraId="46FE92B7" w14:textId="038F1394" w:rsidR="00933644" w:rsidRPr="00AC6F8A" w:rsidRDefault="009D2D77" w:rsidP="00933644">
            <w:pPr>
              <w:spacing w:before="120" w:after="120" w:line="240" w:lineRule="auto"/>
              <w:rPr>
                <w:rFonts w:ascii="Arial" w:eastAsia="Cambria" w:hAnsi="Arial" w:cs="Arial"/>
              </w:rPr>
            </w:pPr>
            <w:r>
              <w:rPr>
                <w:rFonts w:ascii="Arial" w:eastAsia="Cambria" w:hAnsi="Arial" w:cs="Arial"/>
              </w:rPr>
              <w:t>Interview</w:t>
            </w:r>
          </w:p>
        </w:tc>
      </w:tr>
      <w:tr w:rsidR="00933644" w:rsidRPr="00AC6F8A" w14:paraId="40071320" w14:textId="77777777" w:rsidTr="00AC6F8A">
        <w:trPr>
          <w:trHeight w:val="425"/>
        </w:trPr>
        <w:tc>
          <w:tcPr>
            <w:tcW w:w="9039" w:type="dxa"/>
            <w:gridSpan w:val="3"/>
            <w:shd w:val="clear" w:color="auto" w:fill="F2F2F2" w:themeFill="background1" w:themeFillShade="F2"/>
          </w:tcPr>
          <w:p w14:paraId="01AF601E" w14:textId="3F13BD81" w:rsidR="00933644" w:rsidRPr="00AC6F8A" w:rsidRDefault="00933644" w:rsidP="00933644">
            <w:pPr>
              <w:spacing w:before="120" w:after="120" w:line="240" w:lineRule="auto"/>
              <w:rPr>
                <w:rFonts w:ascii="Arial" w:eastAsia="Cambria" w:hAnsi="Arial" w:cs="Arial"/>
              </w:rPr>
            </w:pPr>
            <w:r w:rsidRPr="00AC6F8A">
              <w:rPr>
                <w:rFonts w:ascii="Arial" w:eastAsia="Cambria" w:hAnsi="Arial" w:cs="Arial"/>
                <w:b/>
              </w:rPr>
              <w:t>Knowledge &amp; Skills</w:t>
            </w:r>
          </w:p>
        </w:tc>
      </w:tr>
      <w:tr w:rsidR="00933644" w:rsidRPr="00AC6F8A" w14:paraId="7B294331" w14:textId="77777777" w:rsidTr="00ED70EC">
        <w:trPr>
          <w:trHeight w:val="836"/>
        </w:trPr>
        <w:tc>
          <w:tcPr>
            <w:tcW w:w="4361" w:type="dxa"/>
            <w:shd w:val="clear" w:color="auto" w:fill="DAEEF3"/>
            <w:vAlign w:val="center"/>
          </w:tcPr>
          <w:p w14:paraId="38531429" w14:textId="33206BD2" w:rsidR="00933644" w:rsidRPr="00933644" w:rsidRDefault="00933644" w:rsidP="00933644">
            <w:pPr>
              <w:spacing w:line="240" w:lineRule="auto"/>
              <w:rPr>
                <w:rFonts w:ascii="Arial" w:eastAsia="Times New Roman" w:hAnsi="Arial" w:cs="Arial"/>
                <w:lang w:val="en" w:eastAsia="en-GB"/>
              </w:rPr>
            </w:pPr>
            <w:r w:rsidRPr="00933644">
              <w:rPr>
                <w:rFonts w:ascii="Arial" w:eastAsia="Times New Roman" w:hAnsi="Arial" w:cs="Arial"/>
                <w:b/>
                <w:lang w:val="en" w:eastAsia="en-GB"/>
              </w:rPr>
              <w:t>Knowledge of Legislation</w:t>
            </w:r>
            <w:r w:rsidRPr="00933644">
              <w:rPr>
                <w:rFonts w:ascii="Arial" w:eastAsia="Times New Roman" w:hAnsi="Arial" w:cs="Arial"/>
                <w:lang w:val="en" w:eastAsia="en-GB"/>
              </w:rPr>
              <w:t>: Sound knowledge of relevant legislation including Health &amp; Safety, Safe Systems of Work, Building and Fire Regulations and work to locking policy and spare key safe management.</w:t>
            </w:r>
          </w:p>
        </w:tc>
        <w:tc>
          <w:tcPr>
            <w:tcW w:w="2410" w:type="dxa"/>
          </w:tcPr>
          <w:p w14:paraId="663931CC" w14:textId="66B04A7F" w:rsidR="00933644" w:rsidRPr="00AC6F8A" w:rsidRDefault="00933644" w:rsidP="00933644">
            <w:pPr>
              <w:spacing w:before="120" w:after="120" w:line="240" w:lineRule="auto"/>
              <w:rPr>
                <w:rFonts w:ascii="Arial" w:eastAsia="Cambria" w:hAnsi="Arial" w:cs="Arial"/>
              </w:rPr>
            </w:pPr>
            <w:r>
              <w:rPr>
                <w:rFonts w:ascii="Arial" w:hAnsi="Arial" w:cs="Arial"/>
                <w:b/>
              </w:rPr>
              <w:t>Essential</w:t>
            </w:r>
          </w:p>
        </w:tc>
        <w:tc>
          <w:tcPr>
            <w:tcW w:w="2268" w:type="dxa"/>
          </w:tcPr>
          <w:p w14:paraId="3B385532" w14:textId="314ECC04" w:rsidR="00933644" w:rsidRPr="00AC6F8A" w:rsidRDefault="00933644" w:rsidP="00933644">
            <w:pPr>
              <w:spacing w:before="120" w:after="120" w:line="240" w:lineRule="auto"/>
              <w:rPr>
                <w:rFonts w:ascii="Arial" w:eastAsia="Cambria" w:hAnsi="Arial" w:cs="Arial"/>
              </w:rPr>
            </w:pPr>
            <w:r>
              <w:rPr>
                <w:rFonts w:ascii="Arial" w:eastAsia="Cambria" w:hAnsi="Arial" w:cs="Arial"/>
              </w:rPr>
              <w:t>Interview</w:t>
            </w:r>
          </w:p>
        </w:tc>
      </w:tr>
      <w:tr w:rsidR="00933644" w:rsidRPr="00AC6F8A" w14:paraId="0E437D4B" w14:textId="77777777" w:rsidTr="002D32F1">
        <w:trPr>
          <w:trHeight w:val="834"/>
        </w:trPr>
        <w:tc>
          <w:tcPr>
            <w:tcW w:w="4361" w:type="dxa"/>
            <w:shd w:val="clear" w:color="auto" w:fill="DAEEF3"/>
            <w:vAlign w:val="center"/>
          </w:tcPr>
          <w:p w14:paraId="3AE77C03" w14:textId="7BF77C86" w:rsidR="00933644" w:rsidRPr="00933644" w:rsidRDefault="00933644" w:rsidP="00933644">
            <w:pPr>
              <w:suppressAutoHyphens/>
              <w:spacing w:after="0" w:line="240" w:lineRule="auto"/>
              <w:rPr>
                <w:rFonts w:ascii="Arial" w:hAnsi="Arial" w:cs="Arial"/>
              </w:rPr>
            </w:pPr>
            <w:r w:rsidRPr="00933644">
              <w:rPr>
                <w:rStyle w:val="Strong"/>
                <w:rFonts w:ascii="Arial" w:hAnsi="Arial" w:cs="Arial"/>
                <w:lang w:val="en"/>
              </w:rPr>
              <w:t xml:space="preserve">Planning and </w:t>
            </w:r>
            <w:proofErr w:type="spellStart"/>
            <w:r w:rsidRPr="00933644">
              <w:rPr>
                <w:rStyle w:val="Strong"/>
                <w:rFonts w:ascii="Arial" w:hAnsi="Arial" w:cs="Arial"/>
                <w:lang w:val="en"/>
              </w:rPr>
              <w:t>Prioritising</w:t>
            </w:r>
            <w:proofErr w:type="spellEnd"/>
            <w:r w:rsidRPr="00933644">
              <w:rPr>
                <w:rStyle w:val="Strong"/>
                <w:rFonts w:ascii="Arial" w:hAnsi="Arial" w:cs="Arial"/>
                <w:lang w:val="en"/>
              </w:rPr>
              <w:t xml:space="preserve">: </w:t>
            </w:r>
            <w:r w:rsidRPr="00933644">
              <w:rPr>
                <w:rFonts w:ascii="Arial" w:hAnsi="Arial" w:cs="Arial"/>
                <w:lang w:val="en"/>
              </w:rPr>
              <w:t xml:space="preserve">Evidence of your excellent </w:t>
            </w:r>
            <w:proofErr w:type="spellStart"/>
            <w:r w:rsidRPr="00933644">
              <w:rPr>
                <w:rFonts w:ascii="Arial" w:hAnsi="Arial" w:cs="Arial"/>
                <w:lang w:val="en"/>
              </w:rPr>
              <w:t>organisational</w:t>
            </w:r>
            <w:proofErr w:type="spellEnd"/>
            <w:r w:rsidRPr="00933644">
              <w:rPr>
                <w:rFonts w:ascii="Arial" w:hAnsi="Arial" w:cs="Arial"/>
                <w:lang w:val="en"/>
              </w:rPr>
              <w:t xml:space="preserve"> skills, demonstrating your ability to </w:t>
            </w:r>
            <w:proofErr w:type="spellStart"/>
            <w:r w:rsidRPr="00933644">
              <w:rPr>
                <w:rFonts w:ascii="Arial" w:hAnsi="Arial" w:cs="Arial"/>
                <w:lang w:val="en"/>
              </w:rPr>
              <w:t>prioritise</w:t>
            </w:r>
            <w:proofErr w:type="spellEnd"/>
            <w:r w:rsidRPr="00933644">
              <w:rPr>
                <w:rFonts w:ascii="Arial" w:hAnsi="Arial" w:cs="Arial"/>
                <w:lang w:val="en"/>
              </w:rPr>
              <w:t xml:space="preserve">, forward plan and manage competing </w:t>
            </w:r>
            <w:r w:rsidRPr="00933644">
              <w:rPr>
                <w:rFonts w:ascii="Arial" w:hAnsi="Arial" w:cs="Arial"/>
                <w:lang w:val="en"/>
              </w:rPr>
              <w:lastRenderedPageBreak/>
              <w:t xml:space="preserve">demands to ensure outputs </w:t>
            </w:r>
            <w:proofErr w:type="gramStart"/>
            <w:r w:rsidRPr="00933644">
              <w:rPr>
                <w:rFonts w:ascii="Arial" w:hAnsi="Arial" w:cs="Arial"/>
                <w:lang w:val="en"/>
              </w:rPr>
              <w:t>are delivered</w:t>
            </w:r>
            <w:proofErr w:type="gramEnd"/>
            <w:r w:rsidRPr="00933644">
              <w:rPr>
                <w:rFonts w:ascii="Arial" w:hAnsi="Arial" w:cs="Arial"/>
                <w:lang w:val="en"/>
              </w:rPr>
              <w:t xml:space="preserve"> on time.</w:t>
            </w:r>
          </w:p>
        </w:tc>
        <w:tc>
          <w:tcPr>
            <w:tcW w:w="2410" w:type="dxa"/>
          </w:tcPr>
          <w:p w14:paraId="5D8D5D59" w14:textId="1426DD28" w:rsidR="00933644" w:rsidRPr="00AC6F8A" w:rsidRDefault="00933644" w:rsidP="00933644">
            <w:pPr>
              <w:spacing w:before="120" w:after="120" w:line="240" w:lineRule="auto"/>
              <w:rPr>
                <w:rFonts w:ascii="Arial" w:eastAsia="Cambria" w:hAnsi="Arial" w:cs="Arial"/>
              </w:rPr>
            </w:pPr>
            <w:r>
              <w:rPr>
                <w:rFonts w:ascii="Arial" w:hAnsi="Arial" w:cs="Arial"/>
                <w:b/>
              </w:rPr>
              <w:lastRenderedPageBreak/>
              <w:t>Essential</w:t>
            </w:r>
          </w:p>
        </w:tc>
        <w:tc>
          <w:tcPr>
            <w:tcW w:w="2268" w:type="dxa"/>
          </w:tcPr>
          <w:p w14:paraId="2F5C2104" w14:textId="77777777" w:rsidR="007A3FF3" w:rsidRDefault="007A3FF3" w:rsidP="00933644">
            <w:pPr>
              <w:spacing w:before="120" w:after="120" w:line="240" w:lineRule="auto"/>
              <w:rPr>
                <w:rFonts w:ascii="Arial" w:eastAsia="Cambria" w:hAnsi="Arial" w:cs="Arial"/>
              </w:rPr>
            </w:pPr>
            <w:r>
              <w:rPr>
                <w:rFonts w:ascii="Arial" w:eastAsia="Cambria" w:hAnsi="Arial" w:cs="Arial"/>
              </w:rPr>
              <w:t>Discussion Topic</w:t>
            </w:r>
          </w:p>
          <w:p w14:paraId="13430C81" w14:textId="4C0322D5" w:rsidR="00933644" w:rsidRPr="00AC6F8A" w:rsidRDefault="00933644" w:rsidP="00933644">
            <w:pPr>
              <w:spacing w:before="120" w:after="120" w:line="240" w:lineRule="auto"/>
              <w:rPr>
                <w:rFonts w:ascii="Arial" w:eastAsia="Cambria" w:hAnsi="Arial" w:cs="Arial"/>
              </w:rPr>
            </w:pPr>
            <w:r>
              <w:rPr>
                <w:rFonts w:ascii="Arial" w:eastAsia="Cambria" w:hAnsi="Arial" w:cs="Arial"/>
              </w:rPr>
              <w:t>Interview</w:t>
            </w:r>
          </w:p>
        </w:tc>
      </w:tr>
      <w:tr w:rsidR="00933644" w:rsidRPr="00AC6F8A" w14:paraId="0696C565" w14:textId="77777777" w:rsidTr="000C5462">
        <w:trPr>
          <w:trHeight w:val="846"/>
        </w:trPr>
        <w:tc>
          <w:tcPr>
            <w:tcW w:w="4361" w:type="dxa"/>
            <w:shd w:val="clear" w:color="auto" w:fill="DAEEF3"/>
            <w:vAlign w:val="center"/>
          </w:tcPr>
          <w:p w14:paraId="4B534DC6" w14:textId="1439CC17" w:rsidR="00933644" w:rsidRPr="00933644" w:rsidRDefault="00933644" w:rsidP="00933644">
            <w:pPr>
              <w:spacing w:line="240" w:lineRule="auto"/>
              <w:rPr>
                <w:rFonts w:ascii="Arial" w:hAnsi="Arial" w:cs="Arial"/>
              </w:rPr>
            </w:pPr>
            <w:r w:rsidRPr="00933644">
              <w:rPr>
                <w:rStyle w:val="Strong"/>
                <w:rFonts w:ascii="Arial" w:hAnsi="Arial" w:cs="Arial"/>
                <w:lang w:val="en"/>
              </w:rPr>
              <w:t>Building and Maintaining Relationships</w:t>
            </w:r>
            <w:r w:rsidRPr="00933644">
              <w:rPr>
                <w:rFonts w:ascii="Arial" w:hAnsi="Arial" w:cs="Arial"/>
                <w:lang w:val="en"/>
              </w:rPr>
              <w:t>: Evidence of your ability to foster effective working relationships with a range of stakeholders and influence others to achieve desired outcomes</w:t>
            </w:r>
          </w:p>
        </w:tc>
        <w:tc>
          <w:tcPr>
            <w:tcW w:w="2410" w:type="dxa"/>
          </w:tcPr>
          <w:p w14:paraId="55DB7CD2" w14:textId="31FEF40A" w:rsidR="00933644" w:rsidRPr="00AC6F8A" w:rsidRDefault="00933644" w:rsidP="00933644">
            <w:pPr>
              <w:spacing w:before="120" w:after="120" w:line="240" w:lineRule="auto"/>
              <w:rPr>
                <w:rFonts w:ascii="Arial" w:eastAsia="Cambria" w:hAnsi="Arial" w:cs="Arial"/>
              </w:rPr>
            </w:pPr>
            <w:r>
              <w:rPr>
                <w:rFonts w:ascii="Arial" w:hAnsi="Arial" w:cs="Arial"/>
                <w:b/>
              </w:rPr>
              <w:t>Essential</w:t>
            </w:r>
          </w:p>
        </w:tc>
        <w:tc>
          <w:tcPr>
            <w:tcW w:w="2268" w:type="dxa"/>
          </w:tcPr>
          <w:p w14:paraId="60506099" w14:textId="7A685938" w:rsidR="00933644" w:rsidRPr="00AC6F8A" w:rsidRDefault="009D2D77" w:rsidP="00933644">
            <w:pPr>
              <w:spacing w:before="120" w:after="120" w:line="240" w:lineRule="auto"/>
              <w:rPr>
                <w:rFonts w:ascii="Arial" w:eastAsia="Cambria" w:hAnsi="Arial" w:cs="Arial"/>
              </w:rPr>
            </w:pPr>
            <w:r>
              <w:rPr>
                <w:rFonts w:ascii="Arial" w:eastAsia="Cambria" w:hAnsi="Arial" w:cs="Arial"/>
              </w:rPr>
              <w:t>Interview</w:t>
            </w:r>
          </w:p>
        </w:tc>
      </w:tr>
      <w:tr w:rsidR="00933644" w:rsidRPr="00AC6F8A" w14:paraId="70F8CE90" w14:textId="77777777" w:rsidTr="007F5A7F">
        <w:trPr>
          <w:trHeight w:val="844"/>
        </w:trPr>
        <w:tc>
          <w:tcPr>
            <w:tcW w:w="4361" w:type="dxa"/>
            <w:shd w:val="clear" w:color="auto" w:fill="DAEEF3"/>
            <w:vAlign w:val="center"/>
          </w:tcPr>
          <w:p w14:paraId="0F5230F0" w14:textId="33D26294" w:rsidR="00933644" w:rsidRPr="00933644" w:rsidRDefault="00933644" w:rsidP="00933644">
            <w:pPr>
              <w:spacing w:line="240" w:lineRule="auto"/>
              <w:rPr>
                <w:rFonts w:ascii="Arial" w:hAnsi="Arial" w:cs="Arial"/>
              </w:rPr>
            </w:pPr>
            <w:r w:rsidRPr="00933644">
              <w:rPr>
                <w:rStyle w:val="Strong"/>
                <w:rFonts w:ascii="Arial" w:hAnsi="Arial" w:cs="Arial"/>
                <w:lang w:val="en"/>
              </w:rPr>
              <w:t xml:space="preserve">Problem Solving and Decision Making: </w:t>
            </w:r>
            <w:r w:rsidRPr="00933644">
              <w:rPr>
                <w:rFonts w:ascii="Arial" w:hAnsi="Arial" w:cs="Arial"/>
                <w:lang w:val="en"/>
              </w:rPr>
              <w:t>Evidence of your excellent problem solving skills and your ability to provide practical and creative solutions to a range of resourcing issues.</w:t>
            </w:r>
          </w:p>
        </w:tc>
        <w:tc>
          <w:tcPr>
            <w:tcW w:w="2410" w:type="dxa"/>
          </w:tcPr>
          <w:p w14:paraId="5F2C31D1" w14:textId="1CE4F96E" w:rsidR="00933644" w:rsidRPr="00AC6F8A" w:rsidRDefault="00933644" w:rsidP="00933644">
            <w:pPr>
              <w:spacing w:before="120" w:after="120" w:line="240" w:lineRule="auto"/>
              <w:rPr>
                <w:rFonts w:ascii="Arial" w:eastAsia="Cambria" w:hAnsi="Arial" w:cs="Arial"/>
              </w:rPr>
            </w:pPr>
            <w:r>
              <w:rPr>
                <w:rFonts w:ascii="Arial" w:hAnsi="Arial" w:cs="Arial"/>
                <w:b/>
              </w:rPr>
              <w:t>Essential</w:t>
            </w:r>
          </w:p>
        </w:tc>
        <w:tc>
          <w:tcPr>
            <w:tcW w:w="2268" w:type="dxa"/>
          </w:tcPr>
          <w:p w14:paraId="3D7FF578" w14:textId="6B20DBC3" w:rsidR="00933644" w:rsidRPr="00AC6F8A" w:rsidRDefault="007A3FF3" w:rsidP="00933644">
            <w:pPr>
              <w:spacing w:before="120" w:after="120" w:line="240" w:lineRule="auto"/>
              <w:rPr>
                <w:rFonts w:ascii="Arial" w:eastAsia="Cambria" w:hAnsi="Arial" w:cs="Arial"/>
              </w:rPr>
            </w:pPr>
            <w:r>
              <w:rPr>
                <w:rFonts w:ascii="Arial" w:eastAsia="Cambria" w:hAnsi="Arial" w:cs="Arial"/>
              </w:rPr>
              <w:t xml:space="preserve">Discussion Topic </w:t>
            </w:r>
            <w:r w:rsidR="009D2D77">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9D2D77" w:rsidRPr="00AC6F8A" w14:paraId="6641AFDF" w14:textId="77777777" w:rsidTr="00A15B5A">
        <w:trPr>
          <w:trHeight w:val="580"/>
        </w:trPr>
        <w:tc>
          <w:tcPr>
            <w:tcW w:w="2093" w:type="dxa"/>
            <w:shd w:val="clear" w:color="auto" w:fill="DAEEF3"/>
            <w:vAlign w:val="center"/>
          </w:tcPr>
          <w:p w14:paraId="1D9C83B0" w14:textId="77777777" w:rsidR="009D2D77" w:rsidRPr="00AC6F8A" w:rsidRDefault="009D2D77" w:rsidP="00A15B5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 for Applications</w:t>
            </w:r>
          </w:p>
        </w:tc>
        <w:tc>
          <w:tcPr>
            <w:tcW w:w="2315" w:type="dxa"/>
            <w:vAlign w:val="center"/>
          </w:tcPr>
          <w:p w14:paraId="1874AA7E" w14:textId="003286E5" w:rsidR="009D2D77" w:rsidRPr="00AC6F8A" w:rsidRDefault="00720458" w:rsidP="00A15B5A">
            <w:pPr>
              <w:rPr>
                <w:rFonts w:ascii="Arial" w:hAnsi="Arial" w:cs="Arial"/>
              </w:rPr>
            </w:pPr>
            <w:sdt>
              <w:sdtPr>
                <w:rPr>
                  <w:rFonts w:ascii="Arial" w:hAnsi="Arial" w:cs="Arial"/>
                  <w:szCs w:val="28"/>
                </w:rPr>
                <w:id w:val="749390706"/>
                <w:placeholder>
                  <w:docPart w:val="B162035EB4AC4906A96690B0787D6842"/>
                </w:placeholder>
                <w:date w:fullDate="2023-03-31T00:00:00Z">
                  <w:dateFormat w:val="dd MMMM yyyy"/>
                  <w:lid w:val="en-GB"/>
                  <w:storeMappedDataAs w:val="dateTime"/>
                  <w:calendar w:val="gregorian"/>
                </w:date>
              </w:sdtPr>
              <w:sdtEndPr/>
              <w:sdtContent>
                <w:r w:rsidR="0064308A">
                  <w:rPr>
                    <w:rFonts w:ascii="Arial" w:hAnsi="Arial" w:cs="Arial"/>
                    <w:szCs w:val="28"/>
                  </w:rPr>
                  <w:t>31</w:t>
                </w:r>
                <w:r w:rsidR="004B0A8D">
                  <w:rPr>
                    <w:rFonts w:ascii="Arial" w:hAnsi="Arial" w:cs="Arial"/>
                    <w:szCs w:val="28"/>
                  </w:rPr>
                  <w:t xml:space="preserve"> March 2023</w:t>
                </w:r>
              </w:sdtContent>
            </w:sdt>
          </w:p>
        </w:tc>
        <w:tc>
          <w:tcPr>
            <w:tcW w:w="2315" w:type="dxa"/>
            <w:shd w:val="clear" w:color="auto" w:fill="DAEEF3"/>
            <w:vAlign w:val="center"/>
          </w:tcPr>
          <w:p w14:paraId="4EBD560D" w14:textId="77777777" w:rsidR="009D2D77" w:rsidRPr="00AC6F8A" w:rsidRDefault="009D2D77" w:rsidP="00A15B5A">
            <w:pPr>
              <w:rPr>
                <w:rFonts w:ascii="Arial" w:hAnsi="Arial" w:cs="Arial"/>
                <w:b/>
              </w:rPr>
            </w:pPr>
            <w:r w:rsidRPr="00AC6F8A">
              <w:rPr>
                <w:rFonts w:ascii="Arial" w:hAnsi="Arial" w:cs="Arial"/>
                <w:b/>
              </w:rPr>
              <w:t>Time</w:t>
            </w:r>
          </w:p>
        </w:tc>
        <w:tc>
          <w:tcPr>
            <w:tcW w:w="2316" w:type="dxa"/>
            <w:vAlign w:val="center"/>
          </w:tcPr>
          <w:p w14:paraId="509B05FE" w14:textId="77777777" w:rsidR="009D2D77" w:rsidRPr="00AC6F8A" w:rsidRDefault="009D2D77" w:rsidP="00A15B5A">
            <w:pPr>
              <w:rPr>
                <w:rFonts w:ascii="Arial" w:hAnsi="Arial" w:cs="Arial"/>
              </w:rPr>
            </w:pPr>
            <w:r>
              <w:rPr>
                <w:rFonts w:ascii="Arial" w:hAnsi="Arial" w:cs="Arial"/>
              </w:rPr>
              <w:t>10am</w:t>
            </w:r>
          </w:p>
        </w:tc>
      </w:tr>
      <w:tr w:rsidR="009D2D77" w:rsidRPr="00AC6F8A" w14:paraId="55D48CC0" w14:textId="77777777" w:rsidTr="00A15B5A">
        <w:tblPrEx>
          <w:tblBorders>
            <w:top w:val="single" w:sz="2" w:space="0" w:color="92CDDC"/>
            <w:left w:val="single" w:sz="2" w:space="0" w:color="92CDDC"/>
            <w:bottom w:val="single" w:sz="2" w:space="0" w:color="92CDDC"/>
            <w:right w:val="single" w:sz="2" w:space="0" w:color="92CDDC"/>
            <w:insideH w:val="single" w:sz="2" w:space="0" w:color="92CDDC"/>
            <w:insideV w:val="single" w:sz="2" w:space="0" w:color="92CDDC"/>
          </w:tblBorders>
          <w:tblCellMar>
            <w:left w:w="74" w:type="dxa"/>
            <w:right w:w="74" w:type="dxa"/>
          </w:tblCellMar>
        </w:tblPrEx>
        <w:trPr>
          <w:trHeight w:val="474"/>
        </w:trPr>
        <w:tc>
          <w:tcPr>
            <w:tcW w:w="2093" w:type="dxa"/>
            <w:shd w:val="clear" w:color="auto" w:fill="DAEEF3"/>
            <w:vAlign w:val="center"/>
          </w:tcPr>
          <w:p w14:paraId="0104EC9C" w14:textId="77777777" w:rsidR="009D2D77" w:rsidRPr="00AC6F8A" w:rsidRDefault="009D2D77" w:rsidP="00A15B5A">
            <w:pPr>
              <w:spacing w:before="100" w:beforeAutospacing="1"/>
              <w:rPr>
                <w:rFonts w:ascii="Arial" w:eastAsia="Times New Roman" w:hAnsi="Arial" w:cs="Arial"/>
                <w:b/>
                <w:lang w:eastAsia="en-GB"/>
              </w:rPr>
            </w:pPr>
            <w:r>
              <w:rPr>
                <w:rFonts w:ascii="Arial" w:eastAsia="Times New Roman" w:hAnsi="Arial" w:cs="Arial"/>
                <w:b/>
                <w:lang w:eastAsia="en-GB"/>
              </w:rPr>
              <w:t>Competency Sift</w:t>
            </w:r>
          </w:p>
        </w:tc>
        <w:tc>
          <w:tcPr>
            <w:tcW w:w="6946" w:type="dxa"/>
            <w:gridSpan w:val="3"/>
            <w:vAlign w:val="center"/>
          </w:tcPr>
          <w:p w14:paraId="72F437E8" w14:textId="4B99A998" w:rsidR="004B0A8D" w:rsidRPr="005C487E" w:rsidRDefault="004B0A8D" w:rsidP="004B0A8D">
            <w:pPr>
              <w:jc w:val="both"/>
              <w:rPr>
                <w:rFonts w:ascii="Arial" w:hAnsi="Arial" w:cs="Arial"/>
              </w:rPr>
            </w:pPr>
            <w:r w:rsidRPr="005C487E">
              <w:rPr>
                <w:rFonts w:ascii="Arial" w:hAnsi="Arial" w:cs="Arial"/>
              </w:rPr>
              <w:t xml:space="preserve">Your </w:t>
            </w:r>
            <w:r>
              <w:rPr>
                <w:rFonts w:ascii="Arial" w:hAnsi="Arial" w:cs="Arial"/>
              </w:rPr>
              <w:t xml:space="preserve">CV </w:t>
            </w:r>
            <w:r w:rsidRPr="005C487E">
              <w:rPr>
                <w:rFonts w:ascii="Arial" w:hAnsi="Arial" w:cs="Arial"/>
              </w:rPr>
              <w:t>form</w:t>
            </w:r>
            <w:r>
              <w:rPr>
                <w:rFonts w:ascii="Arial" w:hAnsi="Arial" w:cs="Arial"/>
              </w:rPr>
              <w:t xml:space="preserve"> </w:t>
            </w:r>
            <w:proofErr w:type="gramStart"/>
            <w:r>
              <w:rPr>
                <w:rFonts w:ascii="Arial" w:hAnsi="Arial" w:cs="Arial"/>
              </w:rPr>
              <w:t>will be reviewed</w:t>
            </w:r>
            <w:proofErr w:type="gramEnd"/>
            <w:r>
              <w:rPr>
                <w:rFonts w:ascii="Arial" w:hAnsi="Arial" w:cs="Arial"/>
              </w:rPr>
              <w:t xml:space="preserve"> </w:t>
            </w:r>
            <w:r w:rsidRPr="005C487E">
              <w:rPr>
                <w:rFonts w:ascii="Arial" w:hAnsi="Arial" w:cs="Arial"/>
              </w:rPr>
              <w:t xml:space="preserve">to determine whether you will be progressed to the next stage of the selection process. </w:t>
            </w:r>
          </w:p>
          <w:p w14:paraId="34F5D40B" w14:textId="1E11AD0E" w:rsidR="009D2D77" w:rsidRPr="00AC6F8A" w:rsidRDefault="004B0A8D" w:rsidP="004B0A8D">
            <w:pPr>
              <w:rPr>
                <w:rFonts w:ascii="Arial" w:hAnsi="Arial" w:cs="Arial"/>
                <w:sz w:val="28"/>
                <w:szCs w:val="28"/>
              </w:rPr>
            </w:pPr>
            <w:r w:rsidRPr="005C487E">
              <w:rPr>
                <w:rFonts w:ascii="Arial" w:hAnsi="Arial" w:cs="Arial"/>
              </w:rPr>
              <w:t>We will update you of the outcome via th</w:t>
            </w:r>
            <w:r>
              <w:rPr>
                <w:rFonts w:ascii="Arial" w:hAnsi="Arial" w:cs="Arial"/>
              </w:rPr>
              <w:t>e Online Recruitment system.</w:t>
            </w:r>
          </w:p>
        </w:tc>
      </w:tr>
      <w:tr w:rsidR="009D2D77" w14:paraId="0B6E4460" w14:textId="77777777" w:rsidTr="00A15B5A">
        <w:tblPrEx>
          <w:tblBorders>
            <w:top w:val="single" w:sz="2" w:space="0" w:color="92CDDC"/>
            <w:left w:val="single" w:sz="2" w:space="0" w:color="92CDDC"/>
            <w:bottom w:val="single" w:sz="2" w:space="0" w:color="92CDDC"/>
            <w:right w:val="single" w:sz="2" w:space="0" w:color="92CDDC"/>
            <w:insideH w:val="single" w:sz="2" w:space="0" w:color="92CDDC"/>
            <w:insideV w:val="single" w:sz="2" w:space="0" w:color="92CDDC"/>
          </w:tblBorders>
          <w:tblCellMar>
            <w:left w:w="74" w:type="dxa"/>
            <w:right w:w="74" w:type="dxa"/>
          </w:tblCellMar>
        </w:tblPrEx>
        <w:trPr>
          <w:trHeight w:val="474"/>
        </w:trPr>
        <w:tc>
          <w:tcPr>
            <w:tcW w:w="2093" w:type="dxa"/>
            <w:shd w:val="clear" w:color="auto" w:fill="DAEEF3"/>
            <w:vAlign w:val="center"/>
          </w:tcPr>
          <w:p w14:paraId="02C8132E" w14:textId="77777777" w:rsidR="009D2D77" w:rsidRPr="00AC6F8A" w:rsidRDefault="009D2D77" w:rsidP="00A15B5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Pr>
                <w:rFonts w:ascii="Arial" w:eastAsia="Times New Roman" w:hAnsi="Arial" w:cs="Arial"/>
                <w:b/>
                <w:lang w:eastAsia="en-GB"/>
              </w:rPr>
              <w:t xml:space="preserve"> Date*</w:t>
            </w:r>
          </w:p>
        </w:tc>
        <w:tc>
          <w:tcPr>
            <w:tcW w:w="6946" w:type="dxa"/>
            <w:gridSpan w:val="3"/>
            <w:vAlign w:val="center"/>
          </w:tcPr>
          <w:p w14:paraId="7E94E66A" w14:textId="0A3CDADF" w:rsidR="004B0A8D" w:rsidRDefault="0064308A" w:rsidP="00A15B5A">
            <w:pPr>
              <w:rPr>
                <w:rFonts w:ascii="Arial" w:hAnsi="Arial" w:cs="Arial"/>
                <w:b/>
                <w:szCs w:val="28"/>
              </w:rPr>
            </w:pPr>
            <w:r>
              <w:rPr>
                <w:rFonts w:ascii="Arial" w:hAnsi="Arial" w:cs="Arial"/>
                <w:b/>
                <w:szCs w:val="28"/>
              </w:rPr>
              <w:t>To be confirmed</w:t>
            </w:r>
          </w:p>
          <w:p w14:paraId="6AA9B414" w14:textId="141B839D" w:rsidR="009D2D77" w:rsidRDefault="009D2D77" w:rsidP="00A15B5A">
            <w:pPr>
              <w:rPr>
                <w:rFonts w:ascii="Arial" w:hAnsi="Arial" w:cs="Arial"/>
                <w:szCs w:val="28"/>
              </w:rPr>
            </w:pPr>
            <w:r>
              <w:rPr>
                <w:rFonts w:ascii="Arial" w:hAnsi="Arial" w:cs="Arial"/>
                <w:szCs w:val="28"/>
              </w:rPr>
              <w:t xml:space="preserve">The assessment day will consist of a Discussion Topic and Interview. Candidates progressing this stage </w:t>
            </w:r>
            <w:proofErr w:type="gramStart"/>
            <w:r>
              <w:rPr>
                <w:rFonts w:ascii="Arial" w:hAnsi="Arial" w:cs="Arial"/>
                <w:szCs w:val="28"/>
              </w:rPr>
              <w:t>will be provided</w:t>
            </w:r>
            <w:proofErr w:type="gramEnd"/>
            <w:r>
              <w:rPr>
                <w:rFonts w:ascii="Arial" w:hAnsi="Arial" w:cs="Arial"/>
                <w:szCs w:val="28"/>
              </w:rPr>
              <w:t xml:space="preserve"> with further information in th</w:t>
            </w:r>
            <w:bookmarkStart w:id="0" w:name="_GoBack"/>
            <w:bookmarkEnd w:id="0"/>
            <w:r>
              <w:rPr>
                <w:rFonts w:ascii="Arial" w:hAnsi="Arial" w:cs="Arial"/>
                <w:szCs w:val="28"/>
              </w:rPr>
              <w:t>e form of a formal invite to assessment.</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3306D4C8"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4B0A8D">
        <w:rPr>
          <w:rFonts w:ascii="Arial" w:hAnsi="Arial" w:cs="Arial"/>
          <w:b/>
        </w:rPr>
        <w:t>Erin Matheson</w:t>
      </w:r>
      <w:r w:rsidR="009D2D77">
        <w:rPr>
          <w:rFonts w:ascii="Arial" w:hAnsi="Arial" w:cs="Arial"/>
          <w:b/>
        </w:rPr>
        <w:t xml:space="preserve"> </w:t>
      </w:r>
      <w:r w:rsidR="00AC6F8A">
        <w:rPr>
          <w:rFonts w:ascii="Arial" w:hAnsi="Arial" w:cs="Arial"/>
          <w:szCs w:val="28"/>
        </w:rPr>
        <w:t>by email at:</w:t>
      </w:r>
      <w:r w:rsidR="004B0A8D">
        <w:t xml:space="preserve"> </w:t>
      </w:r>
      <w:proofErr w:type="spellStart"/>
      <w:r w:rsidR="004B0A8D">
        <w:rPr>
          <w:rFonts w:ascii="Arial" w:hAnsi="Arial" w:cs="Arial"/>
          <w:b/>
        </w:rPr>
        <w:t>Erin.Matheson@p</w:t>
      </w:r>
      <w:r w:rsidR="004B0A8D" w:rsidRPr="004B0A8D">
        <w:rPr>
          <w:rFonts w:ascii="Arial" w:hAnsi="Arial" w:cs="Arial"/>
          <w:b/>
        </w:rPr>
        <w:t>risons.gov.scot</w:t>
      </w:r>
      <w:proofErr w:type="spellEnd"/>
      <w:r w:rsidR="004B0A8D" w:rsidRPr="004B0A8D">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4B0A8D">
        <w:rPr>
          <w:rFonts w:ascii="Arial" w:hAnsi="Arial" w:cs="Arial"/>
          <w:b/>
        </w:rPr>
        <w:t>01324710443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701A3" w14:textId="77777777" w:rsidR="00720458" w:rsidRDefault="00720458" w:rsidP="009D2D77">
      <w:pPr>
        <w:spacing w:after="0" w:line="240" w:lineRule="auto"/>
      </w:pPr>
      <w:r>
        <w:separator/>
      </w:r>
    </w:p>
  </w:endnote>
  <w:endnote w:type="continuationSeparator" w:id="0">
    <w:p w14:paraId="755A5330" w14:textId="77777777" w:rsidR="00720458" w:rsidRDefault="00720458" w:rsidP="009D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C945" w14:textId="40379C27" w:rsidR="009D2D77" w:rsidRDefault="009D2D77">
    <w:pPr>
      <w:pStyle w:val="Footer"/>
    </w:pPr>
    <w:r>
      <w:rPr>
        <w:noProof/>
        <w:lang w:eastAsia="en-GB"/>
      </w:rPr>
      <mc:AlternateContent>
        <mc:Choice Requires="wps">
          <w:drawing>
            <wp:anchor distT="0" distB="0" distL="114300" distR="114300" simplePos="0" relativeHeight="251660288" behindDoc="0" locked="0" layoutInCell="0" allowOverlap="1" wp14:anchorId="306E571D" wp14:editId="31FF35B8">
              <wp:simplePos x="0" y="0"/>
              <wp:positionH relativeFrom="page">
                <wp:posOffset>0</wp:posOffset>
              </wp:positionH>
              <wp:positionV relativeFrom="page">
                <wp:posOffset>10227945</wp:posOffset>
              </wp:positionV>
              <wp:extent cx="7560310" cy="273050"/>
              <wp:effectExtent l="0" t="0" r="0" b="12700"/>
              <wp:wrapNone/>
              <wp:docPr id="10" name="MSIPCMbd0b4961bca9ae1f25a9935c"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FFCEFC" w14:textId="25DFC318" w:rsidR="009D2D77" w:rsidRPr="009D2D77" w:rsidRDefault="009D2D77" w:rsidP="009D2D77">
                          <w:pPr>
                            <w:spacing w:after="0"/>
                            <w:rPr>
                              <w:rFonts w:ascii="Calibri" w:hAnsi="Calibri" w:cs="Calibri"/>
                              <w:color w:val="000000"/>
                              <w:sz w:val="24"/>
                            </w:rPr>
                          </w:pPr>
                          <w:r w:rsidRPr="009D2D7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06E571D" id="_x0000_t202" coordsize="21600,21600" o:spt="202" path="m,l,21600r21600,l21600,xe">
              <v:stroke joinstyle="miter"/>
              <v:path gradientshapeok="t" o:connecttype="rect"/>
            </v:shapetype>
            <v:shape id="MSIPCMbd0b4961bca9ae1f25a9935c"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z726Kx4DAABABgAADgAAAAAA&#10;AAAAAAAAAAAuAgAAZHJzL2Uyb0RvYy54bWxQSwECLQAUAAYACAAAACEAfHYI4d8AAAALAQAADwAA&#10;AAAAAAAAAAAAAAB4BQAAZHJzL2Rvd25yZXYueG1sUEsFBgAAAAAEAAQA8wAAAIQGAAAAAA==&#10;" o:allowincell="f" filled="f" stroked="f" strokeweight=".5pt">
              <v:fill o:detectmouseclick="t"/>
              <v:textbox inset="20pt,0,,0">
                <w:txbxContent>
                  <w:p w14:paraId="65FFCEFC" w14:textId="25DFC318" w:rsidR="009D2D77" w:rsidRPr="009D2D77" w:rsidRDefault="009D2D77" w:rsidP="009D2D77">
                    <w:pPr>
                      <w:spacing w:after="0"/>
                      <w:rPr>
                        <w:rFonts w:ascii="Calibri" w:hAnsi="Calibri" w:cs="Calibri"/>
                        <w:color w:val="000000"/>
                        <w:sz w:val="24"/>
                      </w:rPr>
                    </w:pPr>
                    <w:r w:rsidRPr="009D2D77">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AE440" w14:textId="77777777" w:rsidR="00720458" w:rsidRDefault="00720458" w:rsidP="009D2D77">
      <w:pPr>
        <w:spacing w:after="0" w:line="240" w:lineRule="auto"/>
      </w:pPr>
      <w:r>
        <w:separator/>
      </w:r>
    </w:p>
  </w:footnote>
  <w:footnote w:type="continuationSeparator" w:id="0">
    <w:p w14:paraId="27E04BC9" w14:textId="77777777" w:rsidR="00720458" w:rsidRDefault="00720458" w:rsidP="009D2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FD17" w14:textId="6C2BB0E1" w:rsidR="009D2D77" w:rsidRDefault="009D2D77">
    <w:pPr>
      <w:pStyle w:val="Header"/>
    </w:pPr>
    <w:r>
      <w:rPr>
        <w:noProof/>
        <w:lang w:eastAsia="en-GB"/>
      </w:rPr>
      <mc:AlternateContent>
        <mc:Choice Requires="wps">
          <w:drawing>
            <wp:anchor distT="0" distB="0" distL="114300" distR="114300" simplePos="0" relativeHeight="251659264" behindDoc="0" locked="0" layoutInCell="0" allowOverlap="1" wp14:anchorId="632D985B" wp14:editId="2AF4F069">
              <wp:simplePos x="0" y="0"/>
              <wp:positionH relativeFrom="page">
                <wp:posOffset>0</wp:posOffset>
              </wp:positionH>
              <wp:positionV relativeFrom="page">
                <wp:posOffset>190500</wp:posOffset>
              </wp:positionV>
              <wp:extent cx="7560310" cy="273050"/>
              <wp:effectExtent l="0" t="0" r="0" b="12700"/>
              <wp:wrapNone/>
              <wp:docPr id="8" name="MSIPCMca524f9c80862b54b882b3b3"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69B4E8" w14:textId="14E3CF91" w:rsidR="009D2D77" w:rsidRPr="009D2D77" w:rsidRDefault="009D2D77" w:rsidP="009D2D77">
                          <w:pPr>
                            <w:spacing w:after="0"/>
                            <w:rPr>
                              <w:rFonts w:ascii="Calibri" w:hAnsi="Calibri" w:cs="Calibri"/>
                              <w:color w:val="000000"/>
                              <w:sz w:val="24"/>
                            </w:rPr>
                          </w:pPr>
                          <w:r w:rsidRPr="009D2D7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32D985B" id="_x0000_t202" coordsize="21600,21600" o:spt="202" path="m,l,21600r21600,l21600,xe">
              <v:stroke joinstyle="miter"/>
              <v:path gradientshapeok="t" o:connecttype="rect"/>
            </v:shapetype>
            <v:shape id="MSIPCMca524f9c80862b54b882b3b3"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" o:allowincell="f" filled="f" stroked="f" strokeweight=".5pt">
              <v:fill o:detectmouseclick="t"/>
              <v:textbox inset="20pt,0,,0">
                <w:txbxContent>
                  <w:p w14:paraId="2669B4E8" w14:textId="14E3CF91" w:rsidR="009D2D77" w:rsidRPr="009D2D77" w:rsidRDefault="009D2D77" w:rsidP="009D2D77">
                    <w:pPr>
                      <w:spacing w:after="0"/>
                      <w:rPr>
                        <w:rFonts w:ascii="Calibri" w:hAnsi="Calibri" w:cs="Calibri"/>
                        <w:color w:val="000000"/>
                        <w:sz w:val="24"/>
                      </w:rPr>
                    </w:pPr>
                    <w:r w:rsidRPr="009D2D77">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200BC"/>
    <w:rsid w:val="003757A0"/>
    <w:rsid w:val="00394388"/>
    <w:rsid w:val="003C131F"/>
    <w:rsid w:val="00450364"/>
    <w:rsid w:val="004B0A8D"/>
    <w:rsid w:val="00505A44"/>
    <w:rsid w:val="00534756"/>
    <w:rsid w:val="005B7DE7"/>
    <w:rsid w:val="0064308A"/>
    <w:rsid w:val="006A50EA"/>
    <w:rsid w:val="006F2667"/>
    <w:rsid w:val="00720458"/>
    <w:rsid w:val="00736EC3"/>
    <w:rsid w:val="0074092E"/>
    <w:rsid w:val="00790101"/>
    <w:rsid w:val="007A0D8C"/>
    <w:rsid w:val="007A3FF3"/>
    <w:rsid w:val="0083127C"/>
    <w:rsid w:val="00866420"/>
    <w:rsid w:val="0092361D"/>
    <w:rsid w:val="00933644"/>
    <w:rsid w:val="00964464"/>
    <w:rsid w:val="009B722E"/>
    <w:rsid w:val="009B738A"/>
    <w:rsid w:val="009D2D77"/>
    <w:rsid w:val="00AC6F8A"/>
    <w:rsid w:val="00AF54ED"/>
    <w:rsid w:val="00BB3C38"/>
    <w:rsid w:val="00C43531"/>
    <w:rsid w:val="00C4491F"/>
    <w:rsid w:val="00D431F2"/>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9D2D77"/>
    <w:rPr>
      <w:color w:val="0000FF" w:themeColor="hyperlink"/>
      <w:u w:val="single"/>
    </w:rPr>
  </w:style>
  <w:style w:type="paragraph" w:styleId="Header">
    <w:name w:val="header"/>
    <w:basedOn w:val="Normal"/>
    <w:link w:val="HeaderChar"/>
    <w:uiPriority w:val="99"/>
    <w:unhideWhenUsed/>
    <w:rsid w:val="009D2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D77"/>
  </w:style>
  <w:style w:type="paragraph" w:styleId="Footer">
    <w:name w:val="footer"/>
    <w:basedOn w:val="Normal"/>
    <w:link w:val="FooterChar"/>
    <w:uiPriority w:val="99"/>
    <w:unhideWhenUsed/>
    <w:rsid w:val="009D2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62035EB4AC4906A96690B0787D6842"/>
        <w:category>
          <w:name w:val="General"/>
          <w:gallery w:val="placeholder"/>
        </w:category>
        <w:types>
          <w:type w:val="bbPlcHdr"/>
        </w:types>
        <w:behaviors>
          <w:behavior w:val="content"/>
        </w:behaviors>
        <w:guid w:val="{4DBB5403-D4E9-4421-B90D-964450391CFE}"/>
      </w:docPartPr>
      <w:docPartBody>
        <w:p w:rsidR="000E131A" w:rsidRDefault="00202046" w:rsidP="00202046">
          <w:pPr>
            <w:pStyle w:val="B162035EB4AC4906A96690B0787D6842"/>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0E131A"/>
    <w:rsid w:val="00202046"/>
    <w:rsid w:val="004D4245"/>
    <w:rsid w:val="00B45707"/>
    <w:rsid w:val="00CF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046"/>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B162035EB4AC4906A96690B0787D6842">
    <w:name w:val="B162035EB4AC4906A96690B0787D6842"/>
    <w:rsid w:val="00202046"/>
  </w:style>
  <w:style w:type="paragraph" w:customStyle="1" w:styleId="BCA47F34455642DDA2B2A8A72F4BD900">
    <w:name w:val="BCA47F34455642DDA2B2A8A72F4BD900"/>
    <w:rsid w:val="00202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785b3f7e-9e9c-4925-bd72-c89dbab68df3"/>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C2FF503F-46FF-4E35-8F9A-509544FC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Erin Matheson</cp:lastModifiedBy>
  <cp:revision>2</cp:revision>
  <dcterms:created xsi:type="dcterms:W3CDTF">2023-03-22T09:15:00Z</dcterms:created>
  <dcterms:modified xsi:type="dcterms:W3CDTF">2023-03-22T09:15:00Z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2022-09-05T15:27:53Z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35d01f77-fdcd-48a8-8ca6-2c0a2ba964aa</vt:lpwstr>
  </property>
  <property fmtid="{D5CDD505-2E9C-101B-9397-08002B2CF9AE}" pid="14" name="MSIP_Label_345a5628-45e9-4ab3-9be1-66b8fee5ba00_ContentBits">
    <vt:lpwstr>3</vt:lpwstr>
  </property>
</Properties>
</file>