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bookmarkStart w:id="0" w:name="_GoBack"/>
      <w:bookmarkEnd w:id="0"/>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9FFE0"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3C131F">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96FBD" w:rsidRPr="00AC6F8A" w14:paraId="226D2CA6" w14:textId="77777777" w:rsidTr="003C131F">
        <w:tc>
          <w:tcPr>
            <w:tcW w:w="9016" w:type="dxa"/>
            <w:gridSpan w:val="2"/>
          </w:tcPr>
          <w:p w14:paraId="2888C7FE" w14:textId="542DEC3F" w:rsidR="00F96FBD" w:rsidRPr="003C131F" w:rsidRDefault="00F96FBD" w:rsidP="00F96FBD">
            <w:pPr>
              <w:spacing w:before="100" w:beforeAutospacing="1" w:after="100" w:afterAutospacing="1"/>
              <w:jc w:val="both"/>
              <w:rPr>
                <w:rFonts w:ascii="Arial" w:hAnsi="Arial" w:cs="Arial"/>
              </w:rPr>
            </w:pPr>
            <w:r w:rsidRPr="000A01A9">
              <w:rPr>
                <w:rFonts w:cstheme="minorHAnsi"/>
              </w:rPr>
              <w:t>Provide effective and efficient administrative support within the Psychology Department, in line with current SPS procedures.</w:t>
            </w:r>
          </w:p>
        </w:tc>
      </w:tr>
      <w:tr w:rsidR="00F96FBD" w:rsidRPr="00AC6F8A" w14:paraId="02058642" w14:textId="77777777" w:rsidTr="003C131F">
        <w:tc>
          <w:tcPr>
            <w:tcW w:w="9016" w:type="dxa"/>
            <w:gridSpan w:val="2"/>
            <w:shd w:val="clear" w:color="auto" w:fill="DAEEF3"/>
          </w:tcPr>
          <w:p w14:paraId="0257EC01" w14:textId="65C07FEF" w:rsidR="00F96FBD" w:rsidRPr="00AC6F8A" w:rsidRDefault="00F96FBD" w:rsidP="00F96FBD">
            <w:pPr>
              <w:rPr>
                <w:rFonts w:ascii="Arial" w:hAnsi="Arial" w:cs="Arial"/>
                <w:b/>
              </w:rPr>
            </w:pPr>
            <w:r w:rsidRPr="00AC6F8A">
              <w:rPr>
                <w:rFonts w:ascii="Arial" w:hAnsi="Arial" w:cs="Arial"/>
                <w:b/>
              </w:rPr>
              <w:t>Key Responsibilities</w:t>
            </w:r>
          </w:p>
        </w:tc>
      </w:tr>
      <w:tr w:rsidR="00F96FBD" w:rsidRPr="00AC6F8A" w14:paraId="7F3BBD8B" w14:textId="77777777" w:rsidTr="003C131F">
        <w:tc>
          <w:tcPr>
            <w:tcW w:w="671" w:type="dxa"/>
          </w:tcPr>
          <w:p w14:paraId="60FF13DF" w14:textId="60C0D4E4" w:rsidR="00F96FBD" w:rsidRPr="00AC6F8A" w:rsidRDefault="00F96FBD" w:rsidP="00F96FBD">
            <w:pPr>
              <w:jc w:val="center"/>
              <w:rPr>
                <w:rFonts w:ascii="Arial" w:hAnsi="Arial" w:cs="Arial"/>
              </w:rPr>
            </w:pPr>
            <w:r w:rsidRPr="00AC6F8A">
              <w:rPr>
                <w:rFonts w:ascii="Arial" w:hAnsi="Arial" w:cs="Arial"/>
              </w:rPr>
              <w:t>1</w:t>
            </w:r>
          </w:p>
        </w:tc>
        <w:tc>
          <w:tcPr>
            <w:tcW w:w="8345" w:type="dxa"/>
          </w:tcPr>
          <w:p w14:paraId="34AA2AE1" w14:textId="44A8C5AA" w:rsidR="00F96FBD" w:rsidRPr="00AC6F8A" w:rsidRDefault="00F96FBD" w:rsidP="00F96FBD">
            <w:pPr>
              <w:suppressAutoHyphens/>
              <w:jc w:val="both"/>
              <w:rPr>
                <w:rFonts w:ascii="Arial" w:hAnsi="Arial" w:cs="Arial"/>
                <w:color w:val="1F497D" w:themeColor="text2"/>
              </w:rPr>
            </w:pPr>
            <w:r w:rsidRPr="003C131F">
              <w:rPr>
                <w:rFonts w:cstheme="minorHAnsi"/>
              </w:rPr>
              <w:t xml:space="preserve"> </w:t>
            </w:r>
            <w:r w:rsidRPr="000A01A9">
              <w:rPr>
                <w:sz w:val="24"/>
                <w:szCs w:val="24"/>
              </w:rPr>
              <w:t>Provide administrative support within the Psychology Department and other functions when required. Typing of various records, reports and documents including minutes of various meetings</w:t>
            </w:r>
          </w:p>
        </w:tc>
      </w:tr>
      <w:tr w:rsidR="00F96FBD" w:rsidRPr="00AC6F8A" w14:paraId="340E836C" w14:textId="77777777" w:rsidTr="003C131F">
        <w:tc>
          <w:tcPr>
            <w:tcW w:w="671" w:type="dxa"/>
          </w:tcPr>
          <w:p w14:paraId="3F82AAE7" w14:textId="60B41794" w:rsidR="00F96FBD" w:rsidRPr="00AC6F8A" w:rsidRDefault="00F96FBD" w:rsidP="00F96FBD">
            <w:pPr>
              <w:jc w:val="center"/>
              <w:rPr>
                <w:rFonts w:ascii="Arial" w:hAnsi="Arial" w:cs="Arial"/>
              </w:rPr>
            </w:pPr>
            <w:r w:rsidRPr="00AC6F8A">
              <w:rPr>
                <w:rFonts w:ascii="Arial" w:hAnsi="Arial" w:cs="Arial"/>
              </w:rPr>
              <w:t>2</w:t>
            </w:r>
          </w:p>
        </w:tc>
        <w:tc>
          <w:tcPr>
            <w:tcW w:w="8345" w:type="dxa"/>
          </w:tcPr>
          <w:p w14:paraId="12E34659" w14:textId="5A7C4C73" w:rsidR="00F96FBD" w:rsidRPr="00AC6F8A" w:rsidRDefault="00F96FBD" w:rsidP="00F96FBD">
            <w:pPr>
              <w:suppressAutoHyphens/>
              <w:jc w:val="both"/>
              <w:rPr>
                <w:rFonts w:ascii="Arial" w:hAnsi="Arial" w:cs="Arial"/>
                <w:b/>
                <w:color w:val="1F497D" w:themeColor="text2"/>
              </w:rPr>
            </w:pPr>
            <w:r w:rsidRPr="000A01A9">
              <w:rPr>
                <w:rFonts w:cs="Calibri"/>
                <w:sz w:val="24"/>
                <w:szCs w:val="24"/>
              </w:rPr>
              <w:t>Organise documentation required to support the Psychology Department including Photocopying, scanning and production of office paperwork.</w:t>
            </w:r>
          </w:p>
        </w:tc>
      </w:tr>
      <w:tr w:rsidR="00F96FBD" w:rsidRPr="00AC6F8A" w14:paraId="02596625" w14:textId="77777777" w:rsidTr="003C131F">
        <w:tc>
          <w:tcPr>
            <w:tcW w:w="671" w:type="dxa"/>
          </w:tcPr>
          <w:p w14:paraId="1AE0DA13" w14:textId="77F9600E" w:rsidR="00F96FBD" w:rsidRPr="00AC6F8A" w:rsidRDefault="00F96FBD" w:rsidP="00F96FBD">
            <w:pPr>
              <w:jc w:val="center"/>
              <w:rPr>
                <w:rFonts w:ascii="Arial" w:hAnsi="Arial" w:cs="Arial"/>
              </w:rPr>
            </w:pPr>
            <w:r w:rsidRPr="00AC6F8A">
              <w:rPr>
                <w:rFonts w:ascii="Arial" w:hAnsi="Arial" w:cs="Arial"/>
              </w:rPr>
              <w:t>3</w:t>
            </w:r>
          </w:p>
        </w:tc>
        <w:tc>
          <w:tcPr>
            <w:tcW w:w="8345" w:type="dxa"/>
          </w:tcPr>
          <w:p w14:paraId="3F1ACDE3" w14:textId="0126D8C8" w:rsidR="00F96FBD" w:rsidRPr="00AC6F8A" w:rsidRDefault="00F96FBD" w:rsidP="00F96FBD">
            <w:pPr>
              <w:suppressAutoHyphens/>
              <w:jc w:val="both"/>
              <w:rPr>
                <w:rFonts w:ascii="Arial" w:hAnsi="Arial" w:cs="Arial"/>
                <w:b/>
                <w:color w:val="1F497D" w:themeColor="text2"/>
              </w:rPr>
            </w:pPr>
            <w:r w:rsidRPr="000A01A9">
              <w:rPr>
                <w:rFonts w:cs="Calibri"/>
                <w:sz w:val="24"/>
                <w:szCs w:val="24"/>
              </w:rPr>
              <w:t xml:space="preserve">Update prisoner records including Prisoner Records System Database and maintain and update all </w:t>
            </w:r>
            <w:r>
              <w:rPr>
                <w:rFonts w:cs="Calibri"/>
                <w:sz w:val="24"/>
                <w:szCs w:val="24"/>
              </w:rPr>
              <w:t xml:space="preserve">relevant </w:t>
            </w:r>
            <w:r w:rsidRPr="000A01A9">
              <w:rPr>
                <w:rFonts w:cs="Calibri"/>
                <w:sz w:val="24"/>
                <w:szCs w:val="24"/>
              </w:rPr>
              <w:t>databases</w:t>
            </w:r>
            <w:r>
              <w:rPr>
                <w:rFonts w:cs="Calibri"/>
                <w:sz w:val="24"/>
                <w:szCs w:val="24"/>
              </w:rPr>
              <w:t xml:space="preserve"> and waiting lists</w:t>
            </w:r>
            <w:r w:rsidRPr="000A01A9">
              <w:rPr>
                <w:rFonts w:cs="Calibri"/>
                <w:sz w:val="24"/>
                <w:szCs w:val="24"/>
              </w:rPr>
              <w:t>.</w:t>
            </w:r>
          </w:p>
        </w:tc>
      </w:tr>
      <w:tr w:rsidR="00F96FBD" w:rsidRPr="00AC6F8A" w14:paraId="08BBCC21" w14:textId="77777777" w:rsidTr="003C131F">
        <w:tc>
          <w:tcPr>
            <w:tcW w:w="671" w:type="dxa"/>
          </w:tcPr>
          <w:p w14:paraId="5870FF46" w14:textId="3C8CEAEE" w:rsidR="00F96FBD" w:rsidRPr="00AC6F8A" w:rsidRDefault="00F96FBD" w:rsidP="00F96FBD">
            <w:pPr>
              <w:jc w:val="center"/>
              <w:rPr>
                <w:rFonts w:ascii="Arial" w:hAnsi="Arial" w:cs="Arial"/>
              </w:rPr>
            </w:pPr>
            <w:r w:rsidRPr="00AC6F8A">
              <w:rPr>
                <w:rFonts w:ascii="Arial" w:hAnsi="Arial" w:cs="Arial"/>
              </w:rPr>
              <w:t>4</w:t>
            </w:r>
          </w:p>
        </w:tc>
        <w:tc>
          <w:tcPr>
            <w:tcW w:w="8345" w:type="dxa"/>
          </w:tcPr>
          <w:p w14:paraId="01FE02BD" w14:textId="58AF346C" w:rsidR="00F96FBD" w:rsidRPr="00AC6F8A" w:rsidRDefault="00F96FBD" w:rsidP="00F96FBD">
            <w:pPr>
              <w:suppressAutoHyphens/>
              <w:jc w:val="both"/>
              <w:rPr>
                <w:rFonts w:ascii="Arial" w:hAnsi="Arial" w:cs="Arial"/>
                <w:b/>
                <w:color w:val="1F497D" w:themeColor="text2"/>
              </w:rPr>
            </w:pPr>
            <w:r w:rsidRPr="000A01A9">
              <w:rPr>
                <w:rFonts w:cs="Calibri"/>
                <w:sz w:val="24"/>
                <w:szCs w:val="24"/>
              </w:rPr>
              <w:t>Maintain accurate and up to date filing systems including electronic filing systems in line with SPS and legislative requirements.</w:t>
            </w:r>
          </w:p>
        </w:tc>
      </w:tr>
      <w:tr w:rsidR="00F96FBD" w:rsidRPr="00AC6F8A" w14:paraId="40DC5BF6" w14:textId="77777777" w:rsidTr="003C131F">
        <w:tc>
          <w:tcPr>
            <w:tcW w:w="671" w:type="dxa"/>
          </w:tcPr>
          <w:p w14:paraId="43F0910D" w14:textId="2EFEB608" w:rsidR="00F96FBD" w:rsidRPr="00AC6F8A" w:rsidRDefault="00F96FBD" w:rsidP="00F96FBD">
            <w:pPr>
              <w:jc w:val="center"/>
              <w:rPr>
                <w:rFonts w:ascii="Arial" w:hAnsi="Arial" w:cs="Arial"/>
              </w:rPr>
            </w:pPr>
            <w:r w:rsidRPr="00AC6F8A">
              <w:rPr>
                <w:rFonts w:ascii="Arial" w:hAnsi="Arial" w:cs="Arial"/>
              </w:rPr>
              <w:t>5</w:t>
            </w:r>
          </w:p>
        </w:tc>
        <w:tc>
          <w:tcPr>
            <w:tcW w:w="8345" w:type="dxa"/>
          </w:tcPr>
          <w:p w14:paraId="7EF96674" w14:textId="28AD8315" w:rsidR="00F96FBD" w:rsidRPr="00AC6F8A" w:rsidRDefault="00F96FBD" w:rsidP="00F96FBD">
            <w:pPr>
              <w:suppressAutoHyphens/>
              <w:jc w:val="both"/>
              <w:rPr>
                <w:rFonts w:ascii="Arial" w:hAnsi="Arial" w:cs="Arial"/>
                <w:b/>
                <w:color w:val="1F497D" w:themeColor="text2"/>
              </w:rPr>
            </w:pPr>
            <w:r w:rsidRPr="000A01A9">
              <w:rPr>
                <w:rFonts w:cs="Calibri"/>
                <w:sz w:val="24"/>
                <w:szCs w:val="24"/>
              </w:rPr>
              <w:t>All other duties commensurate with pay band and training as advised by Line Manager.</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399922E"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w:t>
      </w:r>
      <w:r>
        <w:rPr>
          <w:rFonts w:ascii="Arial" w:hAnsi="Arial" w:cs="Arial"/>
        </w:rPr>
        <w:lastRenderedPageBreak/>
        <w:t xml:space="preserve">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p w14:paraId="1589DC09" w14:textId="64CAF945" w:rsidR="00766078" w:rsidRDefault="00766078" w:rsidP="0092361D">
      <w:pPr>
        <w:rPr>
          <w:rFonts w:ascii="Arial" w:hAnsi="Arial" w:cs="Arial"/>
        </w:rPr>
      </w:pPr>
    </w:p>
    <w:p w14:paraId="59C9A827" w14:textId="77777777" w:rsidR="00766078" w:rsidRDefault="00766078" w:rsidP="0092361D">
      <w:pPr>
        <w:rPr>
          <w:rFonts w:ascii="Arial" w:hAnsi="Arial" w:cs="Arial"/>
        </w:rPr>
      </w:pP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3C131F" w:rsidRPr="00AC6F8A" w14:paraId="5FF94E35" w14:textId="77777777" w:rsidTr="00450364">
        <w:trPr>
          <w:trHeight w:val="836"/>
        </w:trPr>
        <w:tc>
          <w:tcPr>
            <w:tcW w:w="4361" w:type="dxa"/>
            <w:shd w:val="clear" w:color="auto" w:fill="DAEEF3"/>
          </w:tcPr>
          <w:p w14:paraId="27A2145C" w14:textId="12B61344" w:rsidR="003C131F" w:rsidRPr="00AC6F8A" w:rsidRDefault="00F96FBD" w:rsidP="003C131F">
            <w:pPr>
              <w:spacing w:line="240" w:lineRule="auto"/>
              <w:rPr>
                <w:rFonts w:ascii="Arial" w:hAnsi="Arial" w:cs="Arial"/>
              </w:rPr>
            </w:pPr>
            <w:r w:rsidRPr="000A01A9">
              <w:rPr>
                <w:rFonts w:cstheme="minorHAnsi"/>
                <w:shd w:val="clear" w:color="auto" w:fill="FFFFFF"/>
              </w:rPr>
              <w:t>Two National 5 qualifications, including English and Maths/Arithmetic or equivalent qualifications or p</w:t>
            </w:r>
            <w:r>
              <w:rPr>
                <w:rFonts w:cstheme="minorHAnsi"/>
                <w:shd w:val="clear" w:color="auto" w:fill="FFFFFF"/>
              </w:rPr>
              <w:t xml:space="preserve">roven relevant work experience </w:t>
            </w:r>
          </w:p>
        </w:tc>
        <w:tc>
          <w:tcPr>
            <w:tcW w:w="2410" w:type="dxa"/>
            <w:shd w:val="clear" w:color="auto" w:fill="auto"/>
          </w:tcPr>
          <w:p w14:paraId="0FF3DBCD" w14:textId="2F693AC7" w:rsidR="003C131F" w:rsidRPr="00AC6F8A" w:rsidRDefault="00F96FBD" w:rsidP="003C131F">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14:paraId="1943FACD" w14:textId="0207056C" w:rsidR="003C131F" w:rsidRPr="00AC6F8A" w:rsidRDefault="00F96FBD" w:rsidP="003C131F">
            <w:pPr>
              <w:spacing w:before="120" w:after="120" w:line="240" w:lineRule="auto"/>
              <w:rPr>
                <w:rFonts w:ascii="Arial" w:eastAsia="Cambria" w:hAnsi="Arial" w:cs="Arial"/>
              </w:rPr>
            </w:pPr>
            <w:r>
              <w:rPr>
                <w:rFonts w:ascii="Arial" w:eastAsia="Cambria" w:hAnsi="Arial" w:cs="Arial"/>
              </w:rPr>
              <w:t>Application (Sift 1)</w:t>
            </w:r>
          </w:p>
        </w:tc>
      </w:tr>
      <w:tr w:rsidR="003C131F" w:rsidRPr="00AC6F8A" w14:paraId="358B8264" w14:textId="77777777" w:rsidTr="00AC6F8A">
        <w:trPr>
          <w:trHeight w:val="429"/>
        </w:trPr>
        <w:tc>
          <w:tcPr>
            <w:tcW w:w="9039" w:type="dxa"/>
            <w:gridSpan w:val="3"/>
            <w:shd w:val="clear" w:color="auto" w:fill="F2F2F2" w:themeFill="background1" w:themeFillShade="F2"/>
          </w:tcPr>
          <w:p w14:paraId="3BEE06E6" w14:textId="77777777" w:rsidR="003C131F" w:rsidRPr="00AC6F8A" w:rsidRDefault="003C131F" w:rsidP="003C131F">
            <w:pPr>
              <w:spacing w:before="120" w:after="120" w:line="240" w:lineRule="auto"/>
              <w:rPr>
                <w:rFonts w:ascii="Arial" w:eastAsia="Cambria" w:hAnsi="Arial" w:cs="Arial"/>
                <w:b/>
              </w:rPr>
            </w:pPr>
            <w:r w:rsidRPr="00AC6F8A">
              <w:rPr>
                <w:rFonts w:ascii="Arial" w:eastAsia="Cambria" w:hAnsi="Arial" w:cs="Arial"/>
                <w:b/>
              </w:rPr>
              <w:t>Experience</w:t>
            </w:r>
          </w:p>
        </w:tc>
      </w:tr>
      <w:tr w:rsidR="00F96FBD" w:rsidRPr="00AC6F8A" w14:paraId="1579EE15" w14:textId="77777777" w:rsidTr="00450364">
        <w:trPr>
          <w:trHeight w:val="846"/>
        </w:trPr>
        <w:tc>
          <w:tcPr>
            <w:tcW w:w="4361" w:type="dxa"/>
            <w:shd w:val="clear" w:color="auto" w:fill="DAEEF3"/>
          </w:tcPr>
          <w:p w14:paraId="3194DDE7" w14:textId="44130B0A" w:rsidR="00F96FBD" w:rsidRPr="00AC6F8A" w:rsidRDefault="00F96FBD" w:rsidP="00F96FBD">
            <w:pPr>
              <w:spacing w:line="240" w:lineRule="auto"/>
              <w:rPr>
                <w:rFonts w:ascii="Arial" w:hAnsi="Arial" w:cs="Arial"/>
              </w:rPr>
            </w:pPr>
            <w:r w:rsidRPr="000A01A9">
              <w:rPr>
                <w:rFonts w:cstheme="minorHAnsi"/>
              </w:rPr>
              <w:t>Competent in all aspects of administration</w:t>
            </w:r>
            <w:r w:rsidRPr="00525D19">
              <w:t xml:space="preserve"> </w:t>
            </w:r>
          </w:p>
        </w:tc>
        <w:tc>
          <w:tcPr>
            <w:tcW w:w="2410" w:type="dxa"/>
          </w:tcPr>
          <w:p w14:paraId="3711A2B6" w14:textId="3EE74DA5" w:rsidR="00F96FBD" w:rsidRPr="00AC6F8A" w:rsidRDefault="00F96FBD" w:rsidP="00F96FBD">
            <w:pPr>
              <w:spacing w:before="120" w:after="120" w:line="240" w:lineRule="auto"/>
              <w:rPr>
                <w:rFonts w:ascii="Arial" w:eastAsia="Cambria" w:hAnsi="Arial" w:cs="Arial"/>
              </w:rPr>
            </w:pPr>
            <w:r>
              <w:rPr>
                <w:rFonts w:ascii="Arial" w:eastAsia="Cambria" w:hAnsi="Arial" w:cs="Arial"/>
              </w:rPr>
              <w:t>Essential</w:t>
            </w:r>
          </w:p>
        </w:tc>
        <w:tc>
          <w:tcPr>
            <w:tcW w:w="2268" w:type="dxa"/>
          </w:tcPr>
          <w:p w14:paraId="50AF9F64" w14:textId="77777777" w:rsidR="00F96FBD" w:rsidRDefault="00766078" w:rsidP="00F96FBD">
            <w:pPr>
              <w:spacing w:before="120" w:after="120" w:line="240" w:lineRule="auto"/>
              <w:rPr>
                <w:rFonts w:ascii="Arial" w:eastAsia="Cambria" w:hAnsi="Arial" w:cs="Arial"/>
              </w:rPr>
            </w:pPr>
            <w:r>
              <w:rPr>
                <w:rFonts w:ascii="Arial" w:eastAsia="Cambria" w:hAnsi="Arial" w:cs="Arial"/>
              </w:rPr>
              <w:t>Application</w:t>
            </w:r>
          </w:p>
          <w:p w14:paraId="0C86410B" w14:textId="1B6D0F29" w:rsidR="00766078" w:rsidRPr="00AC6F8A" w:rsidRDefault="00766078" w:rsidP="00F96FBD">
            <w:pPr>
              <w:spacing w:before="120" w:after="120" w:line="240" w:lineRule="auto"/>
              <w:rPr>
                <w:rFonts w:ascii="Arial" w:eastAsia="Cambria" w:hAnsi="Arial" w:cs="Arial"/>
              </w:rPr>
            </w:pPr>
            <w:r>
              <w:rPr>
                <w:rFonts w:ascii="Arial" w:eastAsia="Cambria" w:hAnsi="Arial" w:cs="Arial"/>
              </w:rPr>
              <w:t>Interview</w:t>
            </w:r>
          </w:p>
        </w:tc>
      </w:tr>
      <w:tr w:rsidR="00F96FBD" w:rsidRPr="00AC6F8A" w14:paraId="5F901139" w14:textId="77777777" w:rsidTr="00450364">
        <w:trPr>
          <w:trHeight w:val="846"/>
        </w:trPr>
        <w:tc>
          <w:tcPr>
            <w:tcW w:w="4361" w:type="dxa"/>
            <w:shd w:val="clear" w:color="auto" w:fill="DAEEF3"/>
          </w:tcPr>
          <w:p w14:paraId="63A247E2" w14:textId="3B31CB4C" w:rsidR="00F96FBD" w:rsidRDefault="00F96FBD" w:rsidP="00F96FBD">
            <w:pPr>
              <w:spacing w:line="240" w:lineRule="auto"/>
              <w:rPr>
                <w:rFonts w:ascii="Arial" w:hAnsi="Arial" w:cs="Arial"/>
              </w:rPr>
            </w:pPr>
            <w:r>
              <w:rPr>
                <w:rFonts w:cstheme="minorHAnsi"/>
              </w:rPr>
              <w:t>C</w:t>
            </w:r>
            <w:r w:rsidRPr="001D7A03">
              <w:rPr>
                <w:rFonts w:cstheme="minorHAnsi"/>
              </w:rPr>
              <w:t xml:space="preserve">ompetent in using software such as Microsoft Office Packages (Excel, Word, Outlook, Teams and PowerPoint presentation). </w:t>
            </w:r>
          </w:p>
        </w:tc>
        <w:tc>
          <w:tcPr>
            <w:tcW w:w="2410" w:type="dxa"/>
          </w:tcPr>
          <w:p w14:paraId="63AC8855" w14:textId="152DEFB6" w:rsidR="00F96FBD" w:rsidRDefault="00F96FBD" w:rsidP="00F96FBD">
            <w:pPr>
              <w:spacing w:before="120" w:after="120" w:line="240" w:lineRule="auto"/>
              <w:rPr>
                <w:rFonts w:ascii="Arial" w:eastAsia="Cambria" w:hAnsi="Arial" w:cs="Arial"/>
              </w:rPr>
            </w:pPr>
            <w:r>
              <w:rPr>
                <w:rFonts w:ascii="Arial" w:eastAsia="Cambria" w:hAnsi="Arial" w:cs="Arial"/>
              </w:rPr>
              <w:t>Essential</w:t>
            </w:r>
          </w:p>
        </w:tc>
        <w:tc>
          <w:tcPr>
            <w:tcW w:w="2268" w:type="dxa"/>
          </w:tcPr>
          <w:p w14:paraId="0F24B279" w14:textId="77777777" w:rsidR="00F96FBD" w:rsidRDefault="00766078" w:rsidP="00F96FBD">
            <w:pPr>
              <w:spacing w:before="120" w:after="120" w:line="240" w:lineRule="auto"/>
              <w:rPr>
                <w:rFonts w:ascii="Arial" w:eastAsia="Cambria" w:hAnsi="Arial" w:cs="Arial"/>
              </w:rPr>
            </w:pPr>
            <w:r>
              <w:rPr>
                <w:rFonts w:ascii="Arial" w:eastAsia="Cambria" w:hAnsi="Arial" w:cs="Arial"/>
              </w:rPr>
              <w:t>Application</w:t>
            </w:r>
          </w:p>
          <w:p w14:paraId="6CF71FE9" w14:textId="4EDDC8FC" w:rsidR="00766078" w:rsidRDefault="00766078" w:rsidP="00F96FBD">
            <w:pPr>
              <w:spacing w:before="120" w:after="120" w:line="240" w:lineRule="auto"/>
              <w:rPr>
                <w:rFonts w:ascii="Arial" w:eastAsia="Cambria" w:hAnsi="Arial" w:cs="Arial"/>
              </w:rPr>
            </w:pPr>
            <w:r>
              <w:rPr>
                <w:rFonts w:ascii="Arial" w:eastAsia="Cambria" w:hAnsi="Arial" w:cs="Arial"/>
              </w:rPr>
              <w:t>Interview</w:t>
            </w:r>
          </w:p>
        </w:tc>
      </w:tr>
      <w:tr w:rsidR="00F96FBD" w:rsidRPr="00AC6F8A" w14:paraId="40071320" w14:textId="77777777" w:rsidTr="00AC6F8A">
        <w:trPr>
          <w:trHeight w:val="425"/>
        </w:trPr>
        <w:tc>
          <w:tcPr>
            <w:tcW w:w="9039" w:type="dxa"/>
            <w:gridSpan w:val="3"/>
            <w:shd w:val="clear" w:color="auto" w:fill="F2F2F2" w:themeFill="background1" w:themeFillShade="F2"/>
          </w:tcPr>
          <w:p w14:paraId="01AF601E" w14:textId="3F13BD81" w:rsidR="00F96FBD" w:rsidRPr="00AC6F8A" w:rsidRDefault="00F96FBD" w:rsidP="00F96FBD">
            <w:pPr>
              <w:spacing w:before="120" w:after="120" w:line="240" w:lineRule="auto"/>
              <w:rPr>
                <w:rFonts w:ascii="Arial" w:eastAsia="Cambria" w:hAnsi="Arial" w:cs="Arial"/>
              </w:rPr>
            </w:pPr>
            <w:r w:rsidRPr="00AC6F8A">
              <w:rPr>
                <w:rFonts w:ascii="Arial" w:eastAsia="Cambria" w:hAnsi="Arial" w:cs="Arial"/>
                <w:b/>
              </w:rPr>
              <w:t>Knowledge &amp; Skills</w:t>
            </w:r>
          </w:p>
        </w:tc>
      </w:tr>
      <w:tr w:rsidR="00F96FBD" w:rsidRPr="00AC6F8A" w14:paraId="7B294331" w14:textId="77777777" w:rsidTr="00ED70EC">
        <w:trPr>
          <w:trHeight w:val="836"/>
        </w:trPr>
        <w:tc>
          <w:tcPr>
            <w:tcW w:w="4361" w:type="dxa"/>
            <w:shd w:val="clear" w:color="auto" w:fill="DAEEF3"/>
            <w:vAlign w:val="center"/>
          </w:tcPr>
          <w:p w14:paraId="38531429" w14:textId="20FC4590" w:rsidR="00F96FBD" w:rsidRPr="009B722E" w:rsidRDefault="00766078" w:rsidP="00F96FBD">
            <w:pPr>
              <w:spacing w:line="240" w:lineRule="auto"/>
              <w:rPr>
                <w:rFonts w:eastAsia="Times New Roman" w:cs="Times New Roman"/>
                <w:lang w:val="en" w:eastAsia="en-GB"/>
              </w:rPr>
            </w:pPr>
            <w:r w:rsidRPr="000A01A9">
              <w:rPr>
                <w:rFonts w:cstheme="minorHAnsi"/>
              </w:rPr>
              <w:t>Ability to effectively prioritise workload to meet departmental and organisational deadlines.</w:t>
            </w:r>
            <w:r>
              <w:rPr>
                <w:rFonts w:cstheme="minorHAnsi"/>
                <w:b/>
              </w:rPr>
              <w:t xml:space="preserve"> </w:t>
            </w:r>
          </w:p>
        </w:tc>
        <w:tc>
          <w:tcPr>
            <w:tcW w:w="2410" w:type="dxa"/>
          </w:tcPr>
          <w:p w14:paraId="663931CC" w14:textId="460B9D7C" w:rsidR="00F96FBD" w:rsidRPr="00AC6F8A" w:rsidRDefault="00766078" w:rsidP="00F96FBD">
            <w:pPr>
              <w:spacing w:before="120" w:after="120" w:line="240" w:lineRule="auto"/>
              <w:rPr>
                <w:rFonts w:ascii="Arial" w:eastAsia="Cambria" w:hAnsi="Arial" w:cs="Arial"/>
              </w:rPr>
            </w:pPr>
            <w:r>
              <w:rPr>
                <w:rFonts w:ascii="Arial" w:eastAsia="Cambria" w:hAnsi="Arial" w:cs="Arial"/>
              </w:rPr>
              <w:t>Essential</w:t>
            </w:r>
          </w:p>
        </w:tc>
        <w:tc>
          <w:tcPr>
            <w:tcW w:w="2268" w:type="dxa"/>
          </w:tcPr>
          <w:p w14:paraId="3B385532" w14:textId="3B20EFB0" w:rsidR="00F96FBD" w:rsidRPr="00AC6F8A" w:rsidRDefault="00766078" w:rsidP="00F96FBD">
            <w:pPr>
              <w:spacing w:before="120" w:after="120" w:line="240" w:lineRule="auto"/>
              <w:rPr>
                <w:rFonts w:ascii="Arial" w:eastAsia="Cambria" w:hAnsi="Arial" w:cs="Arial"/>
              </w:rPr>
            </w:pPr>
            <w:r>
              <w:rPr>
                <w:rFonts w:ascii="Arial" w:eastAsia="Cambria" w:hAnsi="Arial" w:cs="Arial"/>
              </w:rPr>
              <w:t>Interview</w:t>
            </w:r>
          </w:p>
        </w:tc>
      </w:tr>
      <w:tr w:rsidR="00766078" w:rsidRPr="00AC6F8A" w14:paraId="0E437D4B" w14:textId="77777777" w:rsidTr="004D0A62">
        <w:trPr>
          <w:trHeight w:val="834"/>
        </w:trPr>
        <w:tc>
          <w:tcPr>
            <w:tcW w:w="4361" w:type="dxa"/>
            <w:shd w:val="clear" w:color="auto" w:fill="DAEEF3"/>
          </w:tcPr>
          <w:p w14:paraId="3AE77C03" w14:textId="4349B612" w:rsidR="00766078" w:rsidRPr="009B738A" w:rsidRDefault="00766078" w:rsidP="00766078">
            <w:pPr>
              <w:suppressAutoHyphens/>
              <w:spacing w:after="0" w:line="240" w:lineRule="auto"/>
            </w:pPr>
            <w:r w:rsidRPr="001D7A03">
              <w:rPr>
                <w:rFonts w:cstheme="minorHAnsi"/>
              </w:rPr>
              <w:t xml:space="preserve">Organisational skills and ability to maintain records and secure information in line with legislative requirements </w:t>
            </w:r>
          </w:p>
        </w:tc>
        <w:tc>
          <w:tcPr>
            <w:tcW w:w="2410" w:type="dxa"/>
          </w:tcPr>
          <w:p w14:paraId="5D8D5D59" w14:textId="5E9E7815" w:rsidR="00766078" w:rsidRPr="00AC6F8A" w:rsidRDefault="00766078" w:rsidP="00766078">
            <w:pPr>
              <w:spacing w:before="120" w:after="120" w:line="240" w:lineRule="auto"/>
              <w:rPr>
                <w:rFonts w:ascii="Arial" w:eastAsia="Cambria" w:hAnsi="Arial" w:cs="Arial"/>
              </w:rPr>
            </w:pPr>
            <w:r>
              <w:rPr>
                <w:rFonts w:ascii="Arial" w:eastAsia="Cambria" w:hAnsi="Arial" w:cs="Arial"/>
              </w:rPr>
              <w:t>Essential</w:t>
            </w:r>
          </w:p>
        </w:tc>
        <w:tc>
          <w:tcPr>
            <w:tcW w:w="2268" w:type="dxa"/>
          </w:tcPr>
          <w:p w14:paraId="13430C81" w14:textId="7FF13ECB" w:rsidR="00766078" w:rsidRPr="00AC6F8A" w:rsidRDefault="00766078" w:rsidP="00766078">
            <w:pPr>
              <w:spacing w:before="120" w:after="120" w:line="240" w:lineRule="auto"/>
              <w:rPr>
                <w:rFonts w:ascii="Arial" w:eastAsia="Cambria" w:hAnsi="Arial" w:cs="Arial"/>
              </w:rPr>
            </w:pPr>
            <w:r>
              <w:rPr>
                <w:rFonts w:ascii="Arial" w:eastAsia="Cambria" w:hAnsi="Arial" w:cs="Arial"/>
              </w:rPr>
              <w:t>Interview</w:t>
            </w:r>
          </w:p>
        </w:tc>
      </w:tr>
      <w:tr w:rsidR="00766078" w:rsidRPr="00AC6F8A" w14:paraId="0696C565" w14:textId="77777777" w:rsidTr="000C5462">
        <w:trPr>
          <w:trHeight w:val="846"/>
        </w:trPr>
        <w:tc>
          <w:tcPr>
            <w:tcW w:w="4361" w:type="dxa"/>
            <w:shd w:val="clear" w:color="auto" w:fill="DAEEF3"/>
            <w:vAlign w:val="center"/>
          </w:tcPr>
          <w:p w14:paraId="667E5B2D" w14:textId="2B97019A" w:rsidR="00766078" w:rsidRPr="00766078" w:rsidRDefault="00766078" w:rsidP="00766078">
            <w:pPr>
              <w:spacing w:after="0" w:line="240" w:lineRule="auto"/>
              <w:rPr>
                <w:rFonts w:cstheme="minorHAnsi"/>
                <w:color w:val="000000"/>
                <w:sz w:val="24"/>
                <w:szCs w:val="24"/>
              </w:rPr>
            </w:pPr>
            <w:r w:rsidRPr="00766078">
              <w:rPr>
                <w:rFonts w:cstheme="minorHAnsi"/>
                <w:color w:val="000000"/>
                <w:sz w:val="24"/>
                <w:szCs w:val="24"/>
              </w:rPr>
              <w:t>You will have excellent communication skills, organisation and prioritisation skills and be able to work well under limited supervision.</w:t>
            </w:r>
            <w:r>
              <w:rPr>
                <w:rFonts w:cstheme="minorHAnsi"/>
                <w:b/>
              </w:rPr>
              <w:t xml:space="preserve"> </w:t>
            </w:r>
          </w:p>
          <w:p w14:paraId="4B534DC6" w14:textId="25409E58" w:rsidR="00766078" w:rsidRPr="00AC6F8A" w:rsidRDefault="00766078" w:rsidP="00766078">
            <w:pPr>
              <w:spacing w:line="240" w:lineRule="auto"/>
              <w:rPr>
                <w:rFonts w:ascii="Arial" w:hAnsi="Arial" w:cs="Arial"/>
              </w:rPr>
            </w:pPr>
          </w:p>
        </w:tc>
        <w:tc>
          <w:tcPr>
            <w:tcW w:w="2410" w:type="dxa"/>
          </w:tcPr>
          <w:p w14:paraId="55DB7CD2" w14:textId="689F662B" w:rsidR="00766078" w:rsidRPr="00AC6F8A" w:rsidRDefault="00766078" w:rsidP="00766078">
            <w:pPr>
              <w:spacing w:before="120" w:after="120" w:line="240" w:lineRule="auto"/>
              <w:rPr>
                <w:rFonts w:ascii="Arial" w:eastAsia="Cambria" w:hAnsi="Arial" w:cs="Arial"/>
              </w:rPr>
            </w:pPr>
            <w:r>
              <w:rPr>
                <w:rFonts w:ascii="Arial" w:eastAsia="Cambria" w:hAnsi="Arial" w:cs="Arial"/>
              </w:rPr>
              <w:t>Essential</w:t>
            </w:r>
          </w:p>
        </w:tc>
        <w:tc>
          <w:tcPr>
            <w:tcW w:w="2268" w:type="dxa"/>
          </w:tcPr>
          <w:p w14:paraId="60506099" w14:textId="3E0AFE63" w:rsidR="00766078" w:rsidRPr="00AC6F8A" w:rsidRDefault="00766078" w:rsidP="00766078">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649B45AE" w:rsidR="00450364" w:rsidRPr="00AC6F8A" w:rsidRDefault="00AA5FF6" w:rsidP="00AC6F8A">
            <w:pPr>
              <w:rPr>
                <w:rFonts w:ascii="Arial" w:hAnsi="Arial" w:cs="Arial"/>
              </w:rPr>
            </w:pPr>
            <w:sdt>
              <w:sdtPr>
                <w:rPr>
                  <w:rFonts w:ascii="Arial" w:hAnsi="Arial" w:cs="Arial"/>
                  <w:szCs w:val="28"/>
                </w:rPr>
                <w:id w:val="749390706"/>
                <w:placeholder>
                  <w:docPart w:val="3504C0E4071245179219B0A2207D3398"/>
                </w:placeholder>
                <w:date w:fullDate="2021-10-26T00:00:00Z">
                  <w:dateFormat w:val="dd MMMM yyyy"/>
                  <w:lid w:val="en-GB"/>
                  <w:storeMappedDataAs w:val="dateTime"/>
                  <w:calendar w:val="gregorian"/>
                </w:date>
              </w:sdtPr>
              <w:sdtEndPr/>
              <w:sdtContent>
                <w:r w:rsidR="00766078">
                  <w:rPr>
                    <w:rFonts w:ascii="Arial" w:hAnsi="Arial" w:cs="Arial"/>
                    <w:szCs w:val="28"/>
                  </w:rPr>
                  <w:t>26 October 2021</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49085144" w:rsidR="00450364" w:rsidRPr="00AC6F8A" w:rsidRDefault="00766078" w:rsidP="00AC6F8A">
            <w:pPr>
              <w:rPr>
                <w:rFonts w:ascii="Arial" w:hAnsi="Arial" w:cs="Arial"/>
              </w:rPr>
            </w:pPr>
            <w:r>
              <w:rPr>
                <w:rFonts w:ascii="Arial" w:hAnsi="Arial" w:cs="Arial"/>
              </w:rPr>
              <w:t>23.55</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4AFD0263" w:rsidR="006F2667" w:rsidRPr="00AC6F8A" w:rsidRDefault="00AA5FF6" w:rsidP="00AC6F8A">
            <w:pPr>
              <w:rPr>
                <w:rFonts w:ascii="Arial" w:hAnsi="Arial" w:cs="Arial"/>
                <w:sz w:val="28"/>
                <w:szCs w:val="28"/>
              </w:rPr>
            </w:pPr>
            <w:sdt>
              <w:sdtPr>
                <w:rPr>
                  <w:rFonts w:ascii="Arial" w:hAnsi="Arial" w:cs="Arial"/>
                  <w:szCs w:val="28"/>
                </w:rPr>
                <w:id w:val="-992474710"/>
                <w:placeholder>
                  <w:docPart w:val="E680E4403AE140FEADCAB04DEFCE9FEA"/>
                </w:placeholder>
                <w:date w:fullDate="2021-11-09T00:00:00Z">
                  <w:dateFormat w:val="dd MMMM yyyy"/>
                  <w:lid w:val="en-GB"/>
                  <w:storeMappedDataAs w:val="dateTime"/>
                  <w:calendar w:val="gregorian"/>
                </w:date>
              </w:sdtPr>
              <w:sdtEndPr/>
              <w:sdtContent>
                <w:r w:rsidR="00766078">
                  <w:rPr>
                    <w:rFonts w:ascii="Arial" w:hAnsi="Arial" w:cs="Arial"/>
                    <w:szCs w:val="28"/>
                  </w:rPr>
                  <w:t>09 November 2021</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36D66EDC"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452D7D">
        <w:rPr>
          <w:rFonts w:ascii="Arial" w:hAnsi="Arial" w:cs="Arial"/>
          <w:szCs w:val="28"/>
        </w:rPr>
        <w:t xml:space="preserve">Jan Wilson </w:t>
      </w:r>
      <w:r w:rsidR="00AC6F8A">
        <w:rPr>
          <w:rFonts w:ascii="Arial" w:hAnsi="Arial" w:cs="Arial"/>
          <w:szCs w:val="28"/>
        </w:rPr>
        <w:t>by email at:</w:t>
      </w:r>
      <w:r w:rsidR="00450364">
        <w:rPr>
          <w:rFonts w:ascii="Arial" w:hAnsi="Arial" w:cs="Arial"/>
          <w:szCs w:val="28"/>
        </w:rPr>
        <w:t xml:space="preserve"> </w:t>
      </w:r>
      <w:r w:rsidR="00452D7D">
        <w:rPr>
          <w:rFonts w:ascii="Arial" w:hAnsi="Arial" w:cs="Arial"/>
          <w:b/>
        </w:rPr>
        <w:t>jan.wilson@sps.pnn.gov.uk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452D7D">
        <w:rPr>
          <w:rFonts w:ascii="Arial" w:hAnsi="Arial" w:cs="Arial"/>
          <w:b/>
        </w:rPr>
        <w:t>01324 722619</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765DEDB9" w:rsidR="003200BC" w:rsidRDefault="007A0D8C" w:rsidP="005B7DE7">
      <w:pPr>
        <w:rPr>
          <w:rFonts w:ascii="Arial" w:hAnsi="Arial" w:cs="Arial"/>
          <w:b/>
        </w:rPr>
      </w:pPr>
      <w:r>
        <w:rPr>
          <w:noProof/>
          <w:lang w:eastAsia="en-GB"/>
        </w:rPr>
        <w:drawing>
          <wp:anchor distT="0" distB="0" distL="114300" distR="114300" simplePos="0" relativeHeight="251654144" behindDoc="1" locked="0" layoutInCell="1" allowOverlap="1" wp14:anchorId="01D7ABF3" wp14:editId="4DC9EF09">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04ECB807" w14:textId="0C75C6CD" w:rsidR="003200BC" w:rsidRPr="003200BC" w:rsidRDefault="003200BC" w:rsidP="003200BC">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1D584BDD">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2B4440F5">
            <wp:simplePos x="0" y="0"/>
            <wp:positionH relativeFrom="margin">
              <wp:posOffset>1323975</wp:posOffset>
            </wp:positionH>
            <wp:positionV relativeFrom="paragraph">
              <wp:posOffset>257175</wp:posOffset>
            </wp:positionV>
            <wp:extent cx="923925" cy="485775"/>
            <wp:effectExtent l="0" t="0" r="9525" b="9525"/>
            <wp:wrapNone/>
            <wp:docPr id="9" name="Picture 9" descr="Stonewall - Diversity Champions Logo This link opens in a new browser window">
              <a:hlinkClick xmlns:a="http://schemas.openxmlformats.org/drawingml/2006/main" r:id="rId14"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4" tgtFrame="&quot;_blank&quot;" tooltip="&quot;Stonewall - Diversity Champions Logo This link opens in a new browser window&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00BC">
        <w:rPr>
          <w:rFonts w:ascii="Arial" w:hAnsi="Arial" w:cs="Arial"/>
          <w:noProof/>
          <w:lang w:eastAsia="en-GB"/>
        </w:rPr>
        <w:drawing>
          <wp:anchor distT="0" distB="0" distL="114300" distR="114300" simplePos="0" relativeHeight="251667456" behindDoc="1" locked="0" layoutInCell="1" allowOverlap="1" wp14:anchorId="6291B30F" wp14:editId="16CA9827">
            <wp:simplePos x="0" y="0"/>
            <wp:positionH relativeFrom="column">
              <wp:posOffset>3162300</wp:posOffset>
            </wp:positionH>
            <wp:positionV relativeFrom="paragraph">
              <wp:posOffset>279400</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D1058D" w14:textId="0633CC3E" w:rsidR="003200BC" w:rsidRPr="003200BC" w:rsidRDefault="003200BC" w:rsidP="003200BC">
      <w:pPr>
        <w:rPr>
          <w:rFonts w:ascii="Arial" w:hAnsi="Arial" w:cs="Arial"/>
        </w:rPr>
      </w:pPr>
    </w:p>
    <w:p w14:paraId="132F1FB3" w14:textId="62E9C1C6" w:rsidR="003200BC" w:rsidRPr="003200BC" w:rsidRDefault="003200BC" w:rsidP="003200BC">
      <w:pPr>
        <w:rPr>
          <w:rFonts w:ascii="Arial" w:hAnsi="Arial" w:cs="Arial"/>
        </w:rPr>
      </w:pPr>
    </w:p>
    <w:p w14:paraId="546FA6EF" w14:textId="592A7A61" w:rsidR="003200BC" w:rsidRPr="003200BC" w:rsidRDefault="003200BC" w:rsidP="003200BC">
      <w:pPr>
        <w:rPr>
          <w:rFonts w:ascii="Arial" w:hAnsi="Arial" w:cs="Arial"/>
        </w:rPr>
      </w:pPr>
    </w:p>
    <w:p w14:paraId="6AC93964" w14:textId="49420767" w:rsidR="003200BC" w:rsidRDefault="003200BC" w:rsidP="003200BC">
      <w:pPr>
        <w:rPr>
          <w:rFonts w:ascii="Arial" w:hAnsi="Arial" w:cs="Arial"/>
        </w:rPr>
      </w:pPr>
    </w:p>
    <w:p w14:paraId="4BA89C81" w14:textId="4748F052" w:rsidR="003200BC" w:rsidRDefault="003200BC" w:rsidP="003200BC">
      <w:pPr>
        <w:rPr>
          <w:rFonts w:ascii="Arial" w:hAnsi="Arial" w:cs="Arial"/>
        </w:rPr>
      </w:pPr>
    </w:p>
    <w:p w14:paraId="013E33F5" w14:textId="34FE383A" w:rsidR="007A0D8C" w:rsidRPr="003200BC" w:rsidRDefault="003200BC" w:rsidP="003200BC">
      <w:pPr>
        <w:tabs>
          <w:tab w:val="left" w:pos="1248"/>
        </w:tabs>
        <w:rPr>
          <w:rFonts w:ascii="Arial" w:hAnsi="Arial" w:cs="Arial"/>
        </w:rPr>
      </w:pPr>
      <w:r>
        <w:rPr>
          <w:rFonts w:ascii="Arial" w:hAnsi="Arial" w:cs="Arial"/>
        </w:rPr>
        <w:tab/>
      </w:r>
    </w:p>
    <w:sectPr w:rsidR="007A0D8C" w:rsidRPr="003200BC">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8DE52" w14:textId="77777777" w:rsidR="00452D7D" w:rsidRDefault="00452D7D" w:rsidP="00452D7D">
      <w:pPr>
        <w:spacing w:after="0" w:line="240" w:lineRule="auto"/>
      </w:pPr>
      <w:r>
        <w:separator/>
      </w:r>
    </w:p>
  </w:endnote>
  <w:endnote w:type="continuationSeparator" w:id="0">
    <w:p w14:paraId="30C25AA9" w14:textId="77777777" w:rsidR="00452D7D" w:rsidRDefault="00452D7D" w:rsidP="00452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95EDD" w14:textId="65129B07" w:rsidR="00452D7D" w:rsidRDefault="00452D7D">
    <w:pPr>
      <w:pStyle w:val="Footer"/>
    </w:pPr>
    <w:r>
      <w:rPr>
        <w:noProof/>
        <w:lang w:eastAsia="en-GB"/>
      </w:rPr>
      <mc:AlternateContent>
        <mc:Choice Requires="wps">
          <w:drawing>
            <wp:anchor distT="0" distB="0" distL="114300" distR="114300" simplePos="0" relativeHeight="251660288" behindDoc="0" locked="0" layoutInCell="0" allowOverlap="1" wp14:anchorId="15D23D2D" wp14:editId="1E9B8F5E">
              <wp:simplePos x="0" y="0"/>
              <wp:positionH relativeFrom="page">
                <wp:posOffset>0</wp:posOffset>
              </wp:positionH>
              <wp:positionV relativeFrom="page">
                <wp:posOffset>10227945</wp:posOffset>
              </wp:positionV>
              <wp:extent cx="7560310" cy="273050"/>
              <wp:effectExtent l="0" t="0" r="0" b="12700"/>
              <wp:wrapNone/>
              <wp:docPr id="8" name="MSIPCM073b4df5aaea7e0446353e9d"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C36B99" w14:textId="3C400B78" w:rsidR="00452D7D" w:rsidRPr="00452D7D" w:rsidRDefault="00452D7D" w:rsidP="00452D7D">
                          <w:pPr>
                            <w:spacing w:after="0"/>
                            <w:rPr>
                              <w:rFonts w:ascii="Calibri" w:hAnsi="Calibri" w:cs="Calibri"/>
                              <w:color w:val="000000"/>
                              <w:sz w:val="24"/>
                            </w:rPr>
                          </w:pPr>
                          <w:r w:rsidRPr="00452D7D">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5D23D2D" id="_x0000_t202" coordsize="21600,21600" o:spt="202" path="m,l,21600r21600,l21600,xe">
              <v:stroke joinstyle="miter"/>
              <v:path gradientshapeok="t" o:connecttype="rect"/>
            </v:shapetype>
            <v:shape id="MSIPCM073b4df5aaea7e0446353e9d"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DXYp70fAwAAPwYAAA4AAAAA&#10;AAAAAAAAAAAALgIAAGRycy9lMm9Eb2MueG1sUEsBAi0AFAAGAAgAAAAhAHx2COHfAAAACwEAAA8A&#10;AAAAAAAAAAAAAAAAeQUAAGRycy9kb3ducmV2LnhtbFBLBQYAAAAABAAEAPMAAACFBgAAAAA=&#10;" o:allowincell="f" filled="f" stroked="f" strokeweight=".5pt">
              <v:fill o:detectmouseclick="t"/>
              <v:textbox inset="20pt,0,,0">
                <w:txbxContent>
                  <w:p w14:paraId="6BC36B99" w14:textId="3C400B78" w:rsidR="00452D7D" w:rsidRPr="00452D7D" w:rsidRDefault="00452D7D" w:rsidP="00452D7D">
                    <w:pPr>
                      <w:spacing w:after="0"/>
                      <w:rPr>
                        <w:rFonts w:ascii="Calibri" w:hAnsi="Calibri" w:cs="Calibri"/>
                        <w:color w:val="000000"/>
                        <w:sz w:val="24"/>
                      </w:rPr>
                    </w:pPr>
                    <w:r w:rsidRPr="00452D7D">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637B1" w14:textId="77777777" w:rsidR="00452D7D" w:rsidRDefault="00452D7D" w:rsidP="00452D7D">
      <w:pPr>
        <w:spacing w:after="0" w:line="240" w:lineRule="auto"/>
      </w:pPr>
      <w:r>
        <w:separator/>
      </w:r>
    </w:p>
  </w:footnote>
  <w:footnote w:type="continuationSeparator" w:id="0">
    <w:p w14:paraId="719AC9C1" w14:textId="77777777" w:rsidR="00452D7D" w:rsidRDefault="00452D7D" w:rsidP="00452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1E92D" w14:textId="0FA66D10" w:rsidR="00452D7D" w:rsidRDefault="00452D7D">
    <w:pPr>
      <w:pStyle w:val="Header"/>
    </w:pPr>
    <w:r>
      <w:rPr>
        <w:noProof/>
        <w:lang w:eastAsia="en-GB"/>
      </w:rPr>
      <mc:AlternateContent>
        <mc:Choice Requires="wps">
          <w:drawing>
            <wp:anchor distT="0" distB="0" distL="114300" distR="114300" simplePos="0" relativeHeight="251659264" behindDoc="0" locked="0" layoutInCell="0" allowOverlap="1" wp14:anchorId="7EB2BBE0" wp14:editId="570EC30E">
              <wp:simplePos x="0" y="0"/>
              <wp:positionH relativeFrom="page">
                <wp:posOffset>0</wp:posOffset>
              </wp:positionH>
              <wp:positionV relativeFrom="page">
                <wp:posOffset>190500</wp:posOffset>
              </wp:positionV>
              <wp:extent cx="7560310" cy="273050"/>
              <wp:effectExtent l="0" t="0" r="0" b="12700"/>
              <wp:wrapNone/>
              <wp:docPr id="1" name="MSIPCM5fd546ac85db56dd5c964371"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2C2621" w14:textId="74497086" w:rsidR="00452D7D" w:rsidRPr="00452D7D" w:rsidRDefault="00452D7D" w:rsidP="00452D7D">
                          <w:pPr>
                            <w:spacing w:after="0"/>
                            <w:rPr>
                              <w:rFonts w:ascii="Calibri" w:hAnsi="Calibri" w:cs="Calibri"/>
                              <w:color w:val="000000"/>
                              <w:sz w:val="24"/>
                            </w:rPr>
                          </w:pPr>
                          <w:r w:rsidRPr="00452D7D">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EB2BBE0" id="_x0000_t202" coordsize="21600,21600" o:spt="202" path="m,l,21600r21600,l21600,xe">
              <v:stroke joinstyle="miter"/>
              <v:path gradientshapeok="t" o:connecttype="rect"/>
            </v:shapetype>
            <v:shape id="MSIPCM5fd546ac85db56dd5c964371"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" o:allowincell="f" filled="f" stroked="f" strokeweight=".5pt">
              <v:fill o:detectmouseclick="t"/>
              <v:textbox inset="20pt,0,,0">
                <w:txbxContent>
                  <w:p w14:paraId="012C2621" w14:textId="74497086" w:rsidR="00452D7D" w:rsidRPr="00452D7D" w:rsidRDefault="00452D7D" w:rsidP="00452D7D">
                    <w:pPr>
                      <w:spacing w:after="0"/>
                      <w:rPr>
                        <w:rFonts w:ascii="Calibri" w:hAnsi="Calibri" w:cs="Calibri"/>
                        <w:color w:val="000000"/>
                        <w:sz w:val="24"/>
                      </w:rPr>
                    </w:pPr>
                    <w:r w:rsidRPr="00452D7D">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D1B46"/>
    <w:rsid w:val="002D7A84"/>
    <w:rsid w:val="003200BC"/>
    <w:rsid w:val="00394388"/>
    <w:rsid w:val="003C131F"/>
    <w:rsid w:val="00450364"/>
    <w:rsid w:val="00452D7D"/>
    <w:rsid w:val="00505A44"/>
    <w:rsid w:val="005B7DE7"/>
    <w:rsid w:val="006A50EA"/>
    <w:rsid w:val="006F2667"/>
    <w:rsid w:val="00736EC3"/>
    <w:rsid w:val="0074092E"/>
    <w:rsid w:val="00766078"/>
    <w:rsid w:val="00790101"/>
    <w:rsid w:val="007A0D8C"/>
    <w:rsid w:val="0083127C"/>
    <w:rsid w:val="00866420"/>
    <w:rsid w:val="0092361D"/>
    <w:rsid w:val="00964464"/>
    <w:rsid w:val="009B722E"/>
    <w:rsid w:val="009B738A"/>
    <w:rsid w:val="00AA5FF6"/>
    <w:rsid w:val="00AC6F8A"/>
    <w:rsid w:val="00AF54ED"/>
    <w:rsid w:val="00BB3C38"/>
    <w:rsid w:val="00C43531"/>
    <w:rsid w:val="00C4491F"/>
    <w:rsid w:val="00D757C8"/>
    <w:rsid w:val="00E12180"/>
    <w:rsid w:val="00F96FBD"/>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Header">
    <w:name w:val="header"/>
    <w:basedOn w:val="Normal"/>
    <w:link w:val="HeaderChar"/>
    <w:uiPriority w:val="99"/>
    <w:unhideWhenUsed/>
    <w:rsid w:val="00452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D7D"/>
  </w:style>
  <w:style w:type="paragraph" w:styleId="Footer">
    <w:name w:val="footer"/>
    <w:basedOn w:val="Normal"/>
    <w:link w:val="FooterChar"/>
    <w:uiPriority w:val="99"/>
    <w:unhideWhenUsed/>
    <w:rsid w:val="00452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onewall.org.uk/diversity-champions-programm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286EAD1-81C9-4D18-8EAB-3FFAECD76EAF}">
  <ds:schemaRef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785b3f7e-9e9c-4925-bd72-c89dbab68df3"/>
    <ds:schemaRef ds:uri="http://purl.org/dc/dcmitype/"/>
  </ds:schemaRefs>
</ds:datastoreItem>
</file>

<file path=customXml/itemProps3.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94CA7D-56FB-4E38-9D93-2916B4558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2860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Wilson Jan</cp:lastModifiedBy>
  <cp:revision>2</cp:revision>
  <dcterms:created xsi:type="dcterms:W3CDTF">2021-10-12T12:52:00Z</dcterms:created>
  <dcterms:modified xsi:type="dcterms:W3CDTF">2021-10-12T12:52:00Z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2021-10-12T12:38:28Z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fa88f3d2-2b55-4863-bdd0-59a47d68ecf8</vt:lpwstr>
  </property>
  <property fmtid="{D5CDD505-2E9C-101B-9397-08002B2CF9AE}" pid="14" name="MSIP_Label_345a5628-45e9-4ab3-9be1-66b8fee5ba00_ContentBits">
    <vt:lpwstr>3</vt:lpwstr>
  </property>
</Properties>
</file>