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B9C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7A98C756" w14:textId="77777777" w:rsidR="000448C7" w:rsidRDefault="000448C7" w:rsidP="00AC6F8A">
      <w:pPr>
        <w:jc w:val="center"/>
        <w:rPr>
          <w:rFonts w:ascii="Arial" w:hAnsi="Arial" w:cs="Arial"/>
          <w:b/>
          <w:color w:val="004295"/>
          <w:sz w:val="32"/>
          <w:szCs w:val="40"/>
        </w:rPr>
      </w:pPr>
      <w:r>
        <w:rPr>
          <w:rFonts w:ascii="Arial" w:hAnsi="Arial" w:cs="Arial"/>
          <w:b/>
          <w:color w:val="004295"/>
          <w:sz w:val="32"/>
          <w:szCs w:val="40"/>
        </w:rPr>
        <w:t>ESTATES ADMINISTRATOR</w:t>
      </w:r>
    </w:p>
    <w:p w14:paraId="66088D99" w14:textId="28E8808F"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7DAB90C7" w14:textId="77777777" w:rsidR="00427076" w:rsidRDefault="000448C7" w:rsidP="000448C7">
            <w:pPr>
              <w:jc w:val="both"/>
              <w:rPr>
                <w:rFonts w:ascii="Arial" w:hAnsi="Arial" w:cs="Arial"/>
                <w:lang w:val="en"/>
              </w:rPr>
            </w:pPr>
            <w:r w:rsidRPr="00514F58">
              <w:rPr>
                <w:rFonts w:ascii="Arial" w:hAnsi="Arial" w:cs="Arial"/>
                <w:lang w:val="en"/>
              </w:rPr>
              <w:t xml:space="preserve">You will provide administration support to Estates </w:t>
            </w:r>
            <w:r>
              <w:rPr>
                <w:rFonts w:ascii="Arial" w:hAnsi="Arial" w:cs="Arial"/>
                <w:lang w:val="en"/>
              </w:rPr>
              <w:t>Maintenance teams</w:t>
            </w:r>
            <w:r w:rsidRPr="00514F58">
              <w:rPr>
                <w:rFonts w:ascii="Arial" w:hAnsi="Arial" w:cs="Arial"/>
                <w:lang w:val="en"/>
              </w:rPr>
              <w:t xml:space="preserve"> ensuring auditable systems are in place </w:t>
            </w:r>
            <w:r>
              <w:rPr>
                <w:rFonts w:ascii="Arial" w:hAnsi="Arial" w:cs="Arial"/>
                <w:lang w:val="en"/>
              </w:rPr>
              <w:t>to provide</w:t>
            </w:r>
            <w:r w:rsidRPr="00514F58">
              <w:rPr>
                <w:rFonts w:ascii="Arial" w:hAnsi="Arial" w:cs="Arial"/>
                <w:lang w:val="en"/>
              </w:rPr>
              <w:t xml:space="preserve"> assurance that compliance is maintained throughout all </w:t>
            </w:r>
            <w:r>
              <w:rPr>
                <w:rFonts w:ascii="Arial" w:hAnsi="Arial" w:cs="Arial"/>
                <w:lang w:val="en"/>
              </w:rPr>
              <w:t>administration</w:t>
            </w:r>
            <w:r w:rsidRPr="00514F58">
              <w:rPr>
                <w:rFonts w:ascii="Arial" w:hAnsi="Arial" w:cs="Arial"/>
                <w:lang w:val="en"/>
              </w:rPr>
              <w:t xml:space="preserve"> processes and procedures. Duties include </w:t>
            </w:r>
            <w:r>
              <w:rPr>
                <w:rFonts w:ascii="Arial" w:hAnsi="Arial" w:cs="Arial"/>
                <w:lang w:val="en"/>
              </w:rPr>
              <w:t xml:space="preserve">processing of requisitions, goods received and invoices using the SPS Financial Management System, placing orders with suppliers and </w:t>
            </w:r>
            <w:r w:rsidRPr="00514F58">
              <w:rPr>
                <w:rFonts w:ascii="Arial" w:hAnsi="Arial" w:cs="Arial"/>
                <w:lang w:val="en"/>
              </w:rPr>
              <w:t xml:space="preserve">the coordination of </w:t>
            </w:r>
            <w:r>
              <w:rPr>
                <w:rFonts w:ascii="Arial" w:hAnsi="Arial" w:cs="Arial"/>
                <w:lang w:val="en"/>
              </w:rPr>
              <w:t xml:space="preserve">maintenance contracts, </w:t>
            </w:r>
            <w:r w:rsidRPr="00514F58">
              <w:rPr>
                <w:rFonts w:ascii="Arial" w:hAnsi="Arial" w:cs="Arial"/>
                <w:lang w:val="en"/>
              </w:rPr>
              <w:t xml:space="preserve">paperwork and service visits. </w:t>
            </w:r>
          </w:p>
          <w:p w14:paraId="171DF3A5" w14:textId="77777777" w:rsidR="00427076" w:rsidRDefault="00427076" w:rsidP="000448C7">
            <w:pPr>
              <w:jc w:val="both"/>
              <w:rPr>
                <w:rFonts w:ascii="Arial" w:hAnsi="Arial" w:cs="Arial"/>
                <w:lang w:val="en"/>
              </w:rPr>
            </w:pPr>
          </w:p>
          <w:p w14:paraId="2888C7FE" w14:textId="6C6F07B7" w:rsidR="003C131F" w:rsidRPr="002409C0" w:rsidRDefault="000448C7" w:rsidP="002409C0">
            <w:pPr>
              <w:jc w:val="both"/>
              <w:rPr>
                <w:rFonts w:ascii="Arial" w:hAnsi="Arial" w:cs="Arial"/>
                <w:lang w:val="en"/>
              </w:rPr>
            </w:pPr>
            <w:r w:rsidRPr="00514F58">
              <w:rPr>
                <w:rFonts w:ascii="Arial" w:hAnsi="Arial" w:cs="Arial"/>
                <w:lang w:val="en"/>
              </w:rPr>
              <w:t xml:space="preserve">You will be responsible for </w:t>
            </w:r>
            <w:r>
              <w:rPr>
                <w:rFonts w:ascii="Arial" w:hAnsi="Arial" w:cs="Arial"/>
                <w:lang w:val="en"/>
              </w:rPr>
              <w:t xml:space="preserve">recording staff attendance and </w:t>
            </w:r>
            <w:r w:rsidRPr="00514F58">
              <w:rPr>
                <w:rFonts w:ascii="Arial" w:hAnsi="Arial" w:cs="Arial"/>
                <w:lang w:val="en"/>
              </w:rPr>
              <w:t xml:space="preserve">the population of staff records, including training </w:t>
            </w:r>
            <w:r>
              <w:rPr>
                <w:rFonts w:ascii="Arial" w:hAnsi="Arial" w:cs="Arial"/>
                <w:lang w:val="en"/>
              </w:rPr>
              <w:t>databases</w:t>
            </w:r>
            <w:r w:rsidRPr="00514F58">
              <w:rPr>
                <w:rFonts w:ascii="Arial" w:hAnsi="Arial" w:cs="Arial"/>
                <w:lang w:val="en"/>
              </w:rPr>
              <w:t xml:space="preserve"> ensuring clear communications are developed between internal and external training service providers. </w:t>
            </w:r>
            <w:r>
              <w:rPr>
                <w:rFonts w:ascii="Arial" w:hAnsi="Arial" w:cs="Arial"/>
                <w:lang w:val="en"/>
              </w:rPr>
              <w:t xml:space="preserve">You will also be required to attend and provide minutes for meetings. </w:t>
            </w:r>
            <w:r w:rsidRPr="00514F58">
              <w:rPr>
                <w:rFonts w:ascii="Arial" w:hAnsi="Arial" w:cs="Arial"/>
                <w:lang w:val="en"/>
              </w:rPr>
              <w:t>A key work element of this post is the operation and use of the Computerised Maintenance Management System (CMMS)</w:t>
            </w:r>
            <w:r>
              <w:rPr>
                <w:rFonts w:ascii="Arial" w:hAnsi="Arial" w:cs="Arial"/>
                <w:lang w:val="en"/>
              </w:rPr>
              <w:t xml:space="preserve"> to allocate, monitor, record and report maintenance tasks</w:t>
            </w:r>
            <w:r w:rsidRPr="00514F58">
              <w:rPr>
                <w:rFonts w:ascii="Arial" w:hAnsi="Arial" w:cs="Arial"/>
                <w:lang w:val="en"/>
              </w:rPr>
              <w:t>.</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0448C7" w:rsidRPr="00AC6F8A" w14:paraId="7F3BBD8B" w14:textId="77777777" w:rsidTr="00B21317">
        <w:tc>
          <w:tcPr>
            <w:tcW w:w="671" w:type="dxa"/>
            <w:vAlign w:val="center"/>
          </w:tcPr>
          <w:p w14:paraId="60FF13DF" w14:textId="1FCDDC7A" w:rsidR="000448C7" w:rsidRPr="00AC6F8A" w:rsidRDefault="000448C7" w:rsidP="000448C7">
            <w:pPr>
              <w:jc w:val="center"/>
              <w:rPr>
                <w:rFonts w:ascii="Arial" w:hAnsi="Arial" w:cs="Arial"/>
              </w:rPr>
            </w:pPr>
            <w:r w:rsidRPr="00544318">
              <w:rPr>
                <w:rFonts w:ascii="Arial" w:hAnsi="Arial" w:cs="Arial"/>
              </w:rPr>
              <w:t>1</w:t>
            </w:r>
          </w:p>
        </w:tc>
        <w:tc>
          <w:tcPr>
            <w:tcW w:w="8345" w:type="dxa"/>
            <w:vAlign w:val="center"/>
          </w:tcPr>
          <w:p w14:paraId="27464893" w14:textId="77777777" w:rsidR="000448C7" w:rsidRDefault="000448C7" w:rsidP="000448C7">
            <w:pPr>
              <w:rPr>
                <w:rFonts w:ascii="Arial" w:hAnsi="Arial" w:cs="Arial"/>
              </w:rPr>
            </w:pPr>
            <w:r w:rsidRPr="00AB6982">
              <w:rPr>
                <w:rFonts w:ascii="Arial" w:hAnsi="Arial" w:cs="Arial"/>
              </w:rPr>
              <w:t xml:space="preserve">Carry out general administrative duties, </w:t>
            </w:r>
            <w:r w:rsidRPr="00AB6982">
              <w:rPr>
                <w:rFonts w:ascii="Arial" w:hAnsi="Arial" w:cs="Arial"/>
                <w:lang w:val="en"/>
              </w:rPr>
              <w:t xml:space="preserve">attend meetings and facilitate the taking of minutes ensuring these are accurate and issued promptly </w:t>
            </w:r>
            <w:r w:rsidRPr="00AB6982">
              <w:rPr>
                <w:rFonts w:ascii="Arial" w:hAnsi="Arial" w:cs="Arial"/>
              </w:rPr>
              <w:t>provide reports, create and update spreadsheets, Provide Management information, transcript data, manage calendars.</w:t>
            </w:r>
          </w:p>
          <w:p w14:paraId="34AA2AE1" w14:textId="378FEB65" w:rsidR="000448C7" w:rsidRPr="00AC6F8A" w:rsidRDefault="000448C7" w:rsidP="000448C7">
            <w:pPr>
              <w:suppressAutoHyphens/>
              <w:jc w:val="both"/>
              <w:rPr>
                <w:rFonts w:ascii="Arial" w:hAnsi="Arial" w:cs="Arial"/>
                <w:color w:val="1F497D" w:themeColor="text2"/>
              </w:rPr>
            </w:pPr>
          </w:p>
        </w:tc>
      </w:tr>
      <w:tr w:rsidR="000448C7" w:rsidRPr="00AC6F8A" w14:paraId="340E836C" w14:textId="77777777" w:rsidTr="00B21317">
        <w:tc>
          <w:tcPr>
            <w:tcW w:w="671" w:type="dxa"/>
            <w:vAlign w:val="center"/>
          </w:tcPr>
          <w:p w14:paraId="3F82AAE7" w14:textId="14872C52" w:rsidR="000448C7" w:rsidRPr="00AC6F8A" w:rsidRDefault="000448C7" w:rsidP="000448C7">
            <w:pPr>
              <w:jc w:val="center"/>
              <w:rPr>
                <w:rFonts w:ascii="Arial" w:hAnsi="Arial" w:cs="Arial"/>
              </w:rPr>
            </w:pPr>
            <w:r w:rsidRPr="00544318">
              <w:rPr>
                <w:rFonts w:ascii="Arial" w:hAnsi="Arial" w:cs="Arial"/>
              </w:rPr>
              <w:t>2</w:t>
            </w:r>
          </w:p>
        </w:tc>
        <w:tc>
          <w:tcPr>
            <w:tcW w:w="8345" w:type="dxa"/>
            <w:vAlign w:val="center"/>
          </w:tcPr>
          <w:p w14:paraId="20BC01F5" w14:textId="77777777" w:rsidR="000448C7" w:rsidRDefault="000448C7" w:rsidP="000448C7">
            <w:pPr>
              <w:rPr>
                <w:rFonts w:ascii="Arial" w:hAnsi="Arial" w:cs="Arial"/>
              </w:rPr>
            </w:pPr>
            <w:r w:rsidRPr="00AB6982">
              <w:rPr>
                <w:rFonts w:ascii="Arial" w:hAnsi="Arial" w:cs="Arial"/>
              </w:rPr>
              <w:t xml:space="preserve">Operation of the Maintenance Helpdesk facility ensuring all reported tasks are supplied timeously to the relevant </w:t>
            </w:r>
            <w:r>
              <w:rPr>
                <w:rFonts w:ascii="Arial" w:hAnsi="Arial" w:cs="Arial"/>
              </w:rPr>
              <w:t>maintenance</w:t>
            </w:r>
            <w:r w:rsidRPr="00AB6982">
              <w:rPr>
                <w:rFonts w:ascii="Arial" w:hAnsi="Arial" w:cs="Arial"/>
              </w:rPr>
              <w:t xml:space="preserve"> staff.</w:t>
            </w:r>
          </w:p>
          <w:p w14:paraId="12E34659" w14:textId="2CE501BE" w:rsidR="000448C7" w:rsidRPr="00AC6F8A" w:rsidRDefault="000448C7" w:rsidP="000448C7">
            <w:pPr>
              <w:suppressAutoHyphens/>
              <w:jc w:val="both"/>
              <w:rPr>
                <w:rFonts w:ascii="Arial" w:hAnsi="Arial" w:cs="Arial"/>
                <w:b/>
                <w:color w:val="1F497D" w:themeColor="text2"/>
              </w:rPr>
            </w:pPr>
          </w:p>
        </w:tc>
      </w:tr>
      <w:tr w:rsidR="000448C7" w:rsidRPr="00AC6F8A" w14:paraId="02596625" w14:textId="77777777" w:rsidTr="00B21317">
        <w:tc>
          <w:tcPr>
            <w:tcW w:w="671" w:type="dxa"/>
            <w:vAlign w:val="center"/>
          </w:tcPr>
          <w:p w14:paraId="1AE0DA13" w14:textId="16167296" w:rsidR="000448C7" w:rsidRPr="00AC6F8A" w:rsidRDefault="000448C7" w:rsidP="000448C7">
            <w:pPr>
              <w:jc w:val="center"/>
              <w:rPr>
                <w:rFonts w:ascii="Arial" w:hAnsi="Arial" w:cs="Arial"/>
              </w:rPr>
            </w:pPr>
            <w:r w:rsidRPr="00544318">
              <w:rPr>
                <w:rFonts w:ascii="Arial" w:hAnsi="Arial" w:cs="Arial"/>
              </w:rPr>
              <w:t>3</w:t>
            </w:r>
          </w:p>
        </w:tc>
        <w:tc>
          <w:tcPr>
            <w:tcW w:w="8345" w:type="dxa"/>
            <w:vAlign w:val="center"/>
          </w:tcPr>
          <w:p w14:paraId="3F1ACDE3" w14:textId="76369172" w:rsidR="000448C7" w:rsidRPr="00AC6F8A" w:rsidRDefault="000448C7" w:rsidP="000448C7">
            <w:pPr>
              <w:suppressAutoHyphens/>
              <w:jc w:val="both"/>
              <w:rPr>
                <w:rFonts w:ascii="Arial" w:hAnsi="Arial" w:cs="Arial"/>
                <w:b/>
                <w:color w:val="1F497D" w:themeColor="text2"/>
              </w:rPr>
            </w:pPr>
            <w:r w:rsidRPr="00AB6982">
              <w:rPr>
                <w:rFonts w:ascii="Arial" w:hAnsi="Arial" w:cs="Arial"/>
              </w:rPr>
              <w:t>Point of contact for the logging and booking of planned and emergency reactive maintenance service visits from service providers ensuring that the effective use of resource is considered.</w:t>
            </w:r>
          </w:p>
        </w:tc>
      </w:tr>
      <w:tr w:rsidR="000448C7" w:rsidRPr="00AC6F8A" w14:paraId="08BBCC21" w14:textId="77777777" w:rsidTr="00B21317">
        <w:tc>
          <w:tcPr>
            <w:tcW w:w="671" w:type="dxa"/>
            <w:vAlign w:val="center"/>
          </w:tcPr>
          <w:p w14:paraId="5870FF46" w14:textId="34FDFA2E" w:rsidR="000448C7" w:rsidRPr="00AC6F8A" w:rsidRDefault="000448C7" w:rsidP="000448C7">
            <w:pPr>
              <w:jc w:val="center"/>
              <w:rPr>
                <w:rFonts w:ascii="Arial" w:hAnsi="Arial" w:cs="Arial"/>
              </w:rPr>
            </w:pPr>
            <w:r w:rsidRPr="00544318">
              <w:rPr>
                <w:rFonts w:ascii="Arial" w:hAnsi="Arial" w:cs="Arial"/>
              </w:rPr>
              <w:t>4</w:t>
            </w:r>
          </w:p>
        </w:tc>
        <w:tc>
          <w:tcPr>
            <w:tcW w:w="8345" w:type="dxa"/>
            <w:vAlign w:val="center"/>
          </w:tcPr>
          <w:p w14:paraId="0E7391AD" w14:textId="77777777" w:rsidR="000448C7" w:rsidRDefault="000448C7" w:rsidP="000448C7">
            <w:pPr>
              <w:rPr>
                <w:rFonts w:ascii="Arial" w:hAnsi="Arial" w:cs="Arial"/>
              </w:rPr>
            </w:pPr>
            <w:r w:rsidRPr="00AB6982">
              <w:rPr>
                <w:rFonts w:ascii="Arial" w:hAnsi="Arial" w:cs="Arial"/>
              </w:rPr>
              <w:t>Ensure accurate and up to date records are compiled relating to absence, annual leave, toil, overtime and on call for estates staff and are maintained.</w:t>
            </w:r>
          </w:p>
          <w:p w14:paraId="01FE02BD" w14:textId="33DDF8FE" w:rsidR="000448C7" w:rsidRPr="00AC6F8A" w:rsidRDefault="000448C7" w:rsidP="000448C7">
            <w:pPr>
              <w:suppressAutoHyphens/>
              <w:jc w:val="both"/>
              <w:rPr>
                <w:rFonts w:ascii="Arial" w:hAnsi="Arial" w:cs="Arial"/>
                <w:b/>
                <w:color w:val="1F497D" w:themeColor="text2"/>
              </w:rPr>
            </w:pPr>
          </w:p>
        </w:tc>
      </w:tr>
      <w:tr w:rsidR="000448C7" w:rsidRPr="00AC6F8A" w14:paraId="40DC5BF6" w14:textId="77777777" w:rsidTr="00B21317">
        <w:tc>
          <w:tcPr>
            <w:tcW w:w="671" w:type="dxa"/>
            <w:vAlign w:val="center"/>
          </w:tcPr>
          <w:p w14:paraId="43F0910D" w14:textId="109C58F2" w:rsidR="000448C7" w:rsidRPr="00AC6F8A" w:rsidRDefault="000448C7" w:rsidP="000448C7">
            <w:pPr>
              <w:jc w:val="center"/>
              <w:rPr>
                <w:rFonts w:ascii="Arial" w:hAnsi="Arial" w:cs="Arial"/>
              </w:rPr>
            </w:pPr>
            <w:r w:rsidRPr="00544318">
              <w:rPr>
                <w:rFonts w:ascii="Arial" w:hAnsi="Arial" w:cs="Arial"/>
              </w:rPr>
              <w:t>5</w:t>
            </w:r>
          </w:p>
        </w:tc>
        <w:tc>
          <w:tcPr>
            <w:tcW w:w="8345" w:type="dxa"/>
            <w:vAlign w:val="center"/>
          </w:tcPr>
          <w:p w14:paraId="590CE966" w14:textId="77777777" w:rsidR="000448C7" w:rsidRDefault="000448C7" w:rsidP="000448C7">
            <w:pPr>
              <w:rPr>
                <w:rFonts w:ascii="Arial" w:hAnsi="Arial" w:cs="Arial"/>
              </w:rPr>
            </w:pPr>
            <w:r w:rsidRPr="00AB6982">
              <w:rPr>
                <w:rFonts w:ascii="Arial" w:hAnsi="Arial" w:cs="Arial"/>
              </w:rPr>
              <w:t>Day to day operation of computerised systems such as the Computerised Maintenance Management System (CMMS), the SPS Financial System (Agresso) and management of internal systems such as staff attendance and training.</w:t>
            </w:r>
          </w:p>
          <w:p w14:paraId="7EF96674" w14:textId="554251E8" w:rsidR="000448C7" w:rsidRPr="00AC6F8A" w:rsidRDefault="000448C7" w:rsidP="000448C7">
            <w:pPr>
              <w:suppressAutoHyphens/>
              <w:jc w:val="both"/>
              <w:rPr>
                <w:rFonts w:ascii="Arial" w:hAnsi="Arial" w:cs="Arial"/>
                <w:b/>
                <w:color w:val="1F497D" w:themeColor="text2"/>
              </w:rPr>
            </w:pPr>
          </w:p>
        </w:tc>
      </w:tr>
      <w:tr w:rsidR="000448C7" w:rsidRPr="00AC6F8A" w14:paraId="3B0B4238" w14:textId="77777777" w:rsidTr="00B21317">
        <w:tc>
          <w:tcPr>
            <w:tcW w:w="671" w:type="dxa"/>
            <w:vAlign w:val="center"/>
          </w:tcPr>
          <w:p w14:paraId="6477F4C3" w14:textId="39F842D3" w:rsidR="000448C7" w:rsidRPr="00544318" w:rsidRDefault="000448C7" w:rsidP="000448C7">
            <w:pPr>
              <w:jc w:val="center"/>
              <w:rPr>
                <w:rFonts w:ascii="Arial" w:hAnsi="Arial" w:cs="Arial"/>
              </w:rPr>
            </w:pPr>
            <w:r w:rsidRPr="00544318">
              <w:rPr>
                <w:rFonts w:ascii="Arial" w:hAnsi="Arial" w:cs="Arial"/>
              </w:rPr>
              <w:lastRenderedPageBreak/>
              <w:t>6</w:t>
            </w:r>
          </w:p>
        </w:tc>
        <w:tc>
          <w:tcPr>
            <w:tcW w:w="8345" w:type="dxa"/>
            <w:vAlign w:val="center"/>
          </w:tcPr>
          <w:p w14:paraId="04286263" w14:textId="77777777" w:rsidR="000448C7" w:rsidRDefault="000448C7" w:rsidP="000448C7">
            <w:pPr>
              <w:rPr>
                <w:rFonts w:ascii="Arial" w:hAnsi="Arial" w:cs="Arial"/>
                <w:lang w:val="en"/>
              </w:rPr>
            </w:pPr>
            <w:r w:rsidRPr="00514F58">
              <w:rPr>
                <w:rFonts w:ascii="Arial" w:hAnsi="Arial" w:cs="Arial"/>
                <w:lang w:val="en"/>
              </w:rPr>
              <w:t>Efficient administration of procurement processes including registration</w:t>
            </w:r>
            <w:r>
              <w:rPr>
                <w:rFonts w:ascii="Arial" w:hAnsi="Arial" w:cs="Arial"/>
                <w:lang w:val="en"/>
              </w:rPr>
              <w:t xml:space="preserve">, receipt, and ordering </w:t>
            </w:r>
            <w:r w:rsidRPr="00514F58">
              <w:rPr>
                <w:rFonts w:ascii="Arial" w:hAnsi="Arial" w:cs="Arial"/>
                <w:lang w:val="en"/>
              </w:rPr>
              <w:t>of goods and materials require</w:t>
            </w:r>
            <w:r>
              <w:rPr>
                <w:rFonts w:ascii="Arial" w:hAnsi="Arial" w:cs="Arial"/>
                <w:lang w:val="en"/>
              </w:rPr>
              <w:t>d</w:t>
            </w:r>
            <w:r w:rsidRPr="00514F58">
              <w:rPr>
                <w:rFonts w:ascii="Arial" w:hAnsi="Arial" w:cs="Arial"/>
                <w:lang w:val="en"/>
              </w:rPr>
              <w:t xml:space="preserve"> ensuring all relevant procurement and administration documentation is completed in accordance with policy requirements</w:t>
            </w:r>
            <w:r>
              <w:rPr>
                <w:rFonts w:ascii="Arial" w:hAnsi="Arial" w:cs="Arial"/>
                <w:lang w:val="en"/>
              </w:rPr>
              <w:t>.</w:t>
            </w:r>
          </w:p>
          <w:p w14:paraId="68F5DC24" w14:textId="77777777" w:rsidR="000448C7" w:rsidRPr="00AB6982" w:rsidRDefault="000448C7" w:rsidP="000448C7">
            <w:pPr>
              <w:rPr>
                <w:rFonts w:ascii="Arial" w:hAnsi="Arial" w:cs="Arial"/>
              </w:rPr>
            </w:pP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02065FE0" w:rsidR="003C131F" w:rsidRPr="000448C7" w:rsidRDefault="000448C7" w:rsidP="000448C7">
            <w:pPr>
              <w:jc w:val="both"/>
              <w:rPr>
                <w:rFonts w:ascii="Arial" w:hAnsi="Arial" w:cs="Arial"/>
                <w:lang w:val="en"/>
              </w:rPr>
            </w:pPr>
            <w:r w:rsidRPr="00514F58">
              <w:rPr>
                <w:rFonts w:ascii="Arial" w:hAnsi="Arial" w:cs="Arial"/>
                <w:lang w:val="en"/>
              </w:rPr>
              <w:t>Five National 5 Qualifications, including English and Arithmetic</w:t>
            </w:r>
            <w:r>
              <w:rPr>
                <w:rFonts w:ascii="Arial" w:hAnsi="Arial" w:cs="Arial"/>
                <w:lang w:val="en"/>
              </w:rPr>
              <w:t xml:space="preserve"> / Mathematics</w:t>
            </w:r>
            <w:r w:rsidRPr="00514F58">
              <w:rPr>
                <w:rFonts w:ascii="Arial" w:hAnsi="Arial" w:cs="Arial"/>
                <w:lang w:val="en"/>
              </w:rPr>
              <w:t xml:space="preserve"> or equivalent qualifications or relevant experience.</w:t>
            </w:r>
          </w:p>
        </w:tc>
        <w:tc>
          <w:tcPr>
            <w:tcW w:w="2410" w:type="dxa"/>
            <w:shd w:val="clear" w:color="auto" w:fill="auto"/>
          </w:tcPr>
          <w:p w14:paraId="0FF3DBCD" w14:textId="4998BEB6" w:rsidR="003C131F" w:rsidRPr="00AC6F8A" w:rsidRDefault="000448C7" w:rsidP="003C131F">
            <w:pPr>
              <w:spacing w:before="120" w:after="120" w:line="240" w:lineRule="auto"/>
              <w:rPr>
                <w:rFonts w:ascii="Arial" w:eastAsia="Cambria" w:hAnsi="Arial" w:cs="Arial"/>
              </w:rPr>
            </w:pPr>
            <w:r>
              <w:rPr>
                <w:rFonts w:ascii="Arial" w:hAnsi="Arial" w:cs="Arial"/>
                <w:b/>
              </w:rPr>
              <w:t>ESSENTIAL</w:t>
            </w:r>
          </w:p>
        </w:tc>
        <w:tc>
          <w:tcPr>
            <w:tcW w:w="2268" w:type="dxa"/>
            <w:shd w:val="clear" w:color="auto" w:fill="auto"/>
          </w:tcPr>
          <w:p w14:paraId="1943FACD" w14:textId="744E67AD" w:rsidR="003C131F" w:rsidRPr="00AC6F8A" w:rsidRDefault="000448C7" w:rsidP="003C131F">
            <w:pPr>
              <w:spacing w:before="120" w:after="120" w:line="240" w:lineRule="auto"/>
              <w:rPr>
                <w:rFonts w:ascii="Arial" w:eastAsia="Cambria" w:hAnsi="Arial" w:cs="Arial"/>
              </w:rPr>
            </w:pPr>
            <w:r>
              <w:rPr>
                <w:rFonts w:ascii="Arial" w:eastAsia="Cambria" w:hAnsi="Arial" w:cs="Arial"/>
              </w:rPr>
              <w:t>CV 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15A9D525" w14:textId="77777777" w:rsidR="000448C7" w:rsidRDefault="000448C7" w:rsidP="0045753F">
            <w:pPr>
              <w:rPr>
                <w:rFonts w:ascii="Arial" w:eastAsia="Times New Roman" w:hAnsi="Arial" w:cs="Arial"/>
                <w:b/>
                <w:bCs/>
                <w:szCs w:val="24"/>
                <w:lang w:val="en" w:eastAsia="en-GB"/>
              </w:rPr>
            </w:pPr>
            <w:r w:rsidRPr="00514F58">
              <w:rPr>
                <w:rFonts w:ascii="Arial" w:eastAsia="Times New Roman" w:hAnsi="Arial" w:cs="Arial"/>
                <w:b/>
                <w:bCs/>
                <w:szCs w:val="24"/>
                <w:lang w:val="en" w:eastAsia="en-GB"/>
              </w:rPr>
              <w:t>IT Skills</w:t>
            </w:r>
          </w:p>
          <w:p w14:paraId="3194DDE7" w14:textId="087FFC59" w:rsidR="003C131F" w:rsidRPr="000448C7" w:rsidRDefault="000448C7" w:rsidP="0045753F">
            <w:pPr>
              <w:rPr>
                <w:rFonts w:ascii="Arial" w:hAnsi="Arial" w:cs="Arial"/>
                <w:b/>
              </w:rPr>
            </w:pPr>
            <w:r>
              <w:rPr>
                <w:rFonts w:ascii="Arial" w:hAnsi="Arial" w:cs="Arial"/>
                <w:lang w:val="en"/>
              </w:rPr>
              <w:t>Proficient</w:t>
            </w:r>
            <w:r w:rsidRPr="00514F58">
              <w:rPr>
                <w:rFonts w:ascii="Arial" w:hAnsi="Arial" w:cs="Arial"/>
                <w:lang w:val="en"/>
              </w:rPr>
              <w:t xml:space="preserve"> in the use of IT systems and software including packages such as Excel, Word and Outlook</w:t>
            </w:r>
          </w:p>
        </w:tc>
        <w:tc>
          <w:tcPr>
            <w:tcW w:w="2410" w:type="dxa"/>
          </w:tcPr>
          <w:p w14:paraId="3711A2B6" w14:textId="3100A8B1" w:rsidR="003C131F" w:rsidRPr="00AC6F8A" w:rsidRDefault="000448C7" w:rsidP="003C131F">
            <w:pPr>
              <w:spacing w:before="120" w:after="120" w:line="240" w:lineRule="auto"/>
              <w:rPr>
                <w:rFonts w:ascii="Arial" w:eastAsia="Cambria" w:hAnsi="Arial" w:cs="Arial"/>
              </w:rPr>
            </w:pPr>
            <w:r w:rsidRPr="00514F58">
              <w:rPr>
                <w:rFonts w:ascii="Arial" w:hAnsi="Arial" w:cs="Arial"/>
                <w:b/>
              </w:rPr>
              <w:t>ESSENTIAL</w:t>
            </w:r>
          </w:p>
        </w:tc>
        <w:tc>
          <w:tcPr>
            <w:tcW w:w="2268" w:type="dxa"/>
          </w:tcPr>
          <w:p w14:paraId="75618AEA" w14:textId="77777777" w:rsidR="003C131F" w:rsidRDefault="000448C7" w:rsidP="00866420">
            <w:pPr>
              <w:spacing w:before="120" w:after="120" w:line="240" w:lineRule="auto"/>
              <w:rPr>
                <w:rFonts w:ascii="Arial" w:eastAsia="Cambria" w:hAnsi="Arial" w:cs="Arial"/>
              </w:rPr>
            </w:pPr>
            <w:r>
              <w:rPr>
                <w:rFonts w:ascii="Arial" w:eastAsia="Cambria" w:hAnsi="Arial" w:cs="Arial"/>
              </w:rPr>
              <w:t>CV APPLICATION</w:t>
            </w:r>
          </w:p>
          <w:p w14:paraId="0C86410B" w14:textId="345493B5" w:rsidR="000448C7" w:rsidRPr="00AC6F8A" w:rsidRDefault="000448C7"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7EA3ABC5" w14:textId="77777777" w:rsidR="000448C7" w:rsidRPr="00514F58" w:rsidRDefault="000448C7" w:rsidP="0045753F">
            <w:pPr>
              <w:rPr>
                <w:rFonts w:ascii="Arial" w:eastAsia="Times New Roman" w:hAnsi="Arial" w:cs="Arial"/>
                <w:szCs w:val="24"/>
                <w:lang w:val="en" w:eastAsia="en-GB"/>
              </w:rPr>
            </w:pPr>
            <w:r w:rsidRPr="00514F58">
              <w:rPr>
                <w:rFonts w:ascii="Arial" w:eastAsia="Times New Roman" w:hAnsi="Arial" w:cs="Arial"/>
                <w:b/>
                <w:bCs/>
                <w:szCs w:val="24"/>
                <w:lang w:val="en" w:eastAsia="en-GB"/>
              </w:rPr>
              <w:t>Administration Experience</w:t>
            </w:r>
          </w:p>
          <w:p w14:paraId="63A247E2" w14:textId="2652C011" w:rsidR="00866420" w:rsidRPr="000448C7" w:rsidRDefault="000448C7" w:rsidP="0045753F">
            <w:pPr>
              <w:rPr>
                <w:rFonts w:ascii="Arial" w:hAnsi="Arial" w:cs="Arial"/>
                <w:b/>
              </w:rPr>
            </w:pPr>
            <w:r>
              <w:rPr>
                <w:rFonts w:ascii="Arial" w:hAnsi="Arial" w:cs="Arial"/>
                <w:lang w:val="en"/>
              </w:rPr>
              <w:t>E</w:t>
            </w:r>
            <w:r w:rsidRPr="00514F58">
              <w:rPr>
                <w:rFonts w:ascii="Arial" w:hAnsi="Arial" w:cs="Arial"/>
                <w:lang w:val="en"/>
              </w:rPr>
              <w:t>xperience of carrying out general administration duties within a busy office setting.</w:t>
            </w:r>
          </w:p>
        </w:tc>
        <w:tc>
          <w:tcPr>
            <w:tcW w:w="2410" w:type="dxa"/>
          </w:tcPr>
          <w:p w14:paraId="63AC8855" w14:textId="4F9F1D2C" w:rsidR="00866420" w:rsidRDefault="000448C7" w:rsidP="003C131F">
            <w:pPr>
              <w:spacing w:before="120" w:after="120" w:line="240" w:lineRule="auto"/>
              <w:rPr>
                <w:rFonts w:ascii="Arial" w:eastAsia="Cambria" w:hAnsi="Arial" w:cs="Arial"/>
              </w:rPr>
            </w:pPr>
            <w:r w:rsidRPr="00514F58">
              <w:rPr>
                <w:rFonts w:ascii="Arial" w:hAnsi="Arial" w:cs="Arial"/>
                <w:b/>
              </w:rPr>
              <w:t>ESSENTIAL</w:t>
            </w:r>
          </w:p>
        </w:tc>
        <w:tc>
          <w:tcPr>
            <w:tcW w:w="2268" w:type="dxa"/>
          </w:tcPr>
          <w:p w14:paraId="193F8B62" w14:textId="77777777" w:rsidR="00866420" w:rsidRDefault="000448C7" w:rsidP="00866420">
            <w:pPr>
              <w:spacing w:before="120" w:after="120" w:line="240" w:lineRule="auto"/>
              <w:rPr>
                <w:rFonts w:ascii="Arial" w:eastAsia="Cambria" w:hAnsi="Arial" w:cs="Arial"/>
              </w:rPr>
            </w:pPr>
            <w:r>
              <w:rPr>
                <w:rFonts w:ascii="Arial" w:eastAsia="Cambria" w:hAnsi="Arial" w:cs="Arial"/>
              </w:rPr>
              <w:t>CV APPLICATION</w:t>
            </w:r>
          </w:p>
          <w:p w14:paraId="6CF71FE9" w14:textId="2A55E307" w:rsidR="000448C7" w:rsidRDefault="000448C7"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6421087B" w14:textId="77777777" w:rsidR="000448C7" w:rsidRPr="00514F58" w:rsidRDefault="000448C7" w:rsidP="0045753F">
            <w:pPr>
              <w:rPr>
                <w:rFonts w:ascii="Arial" w:eastAsia="Times New Roman" w:hAnsi="Arial" w:cs="Arial"/>
                <w:szCs w:val="24"/>
                <w:lang w:val="en" w:eastAsia="en-GB"/>
              </w:rPr>
            </w:pPr>
            <w:r w:rsidRPr="00514F58">
              <w:rPr>
                <w:rFonts w:ascii="Arial" w:eastAsia="Times New Roman" w:hAnsi="Arial" w:cs="Arial"/>
                <w:b/>
                <w:bCs/>
                <w:szCs w:val="24"/>
                <w:lang w:val="en" w:eastAsia="en-GB"/>
              </w:rPr>
              <w:t>Workload Management</w:t>
            </w:r>
          </w:p>
          <w:p w14:paraId="50146011" w14:textId="700CA6F9" w:rsidR="003C131F" w:rsidRPr="000448C7" w:rsidRDefault="000448C7" w:rsidP="0045753F">
            <w:pPr>
              <w:rPr>
                <w:rFonts w:ascii="Arial" w:hAnsi="Arial" w:cs="Arial"/>
                <w:b/>
              </w:rPr>
            </w:pPr>
            <w:r w:rsidRPr="00514F58">
              <w:rPr>
                <w:rFonts w:ascii="Arial" w:hAnsi="Arial" w:cs="Arial"/>
                <w:lang w:val="en"/>
              </w:rPr>
              <w:t>Experience of dealing with and managing high volumes of telephone and e-mail enquiries.</w:t>
            </w:r>
          </w:p>
        </w:tc>
        <w:tc>
          <w:tcPr>
            <w:tcW w:w="2410" w:type="dxa"/>
          </w:tcPr>
          <w:p w14:paraId="38B65C45" w14:textId="306E96B8" w:rsidR="003C131F" w:rsidRPr="00AC6F8A" w:rsidRDefault="000448C7" w:rsidP="003C131F">
            <w:pPr>
              <w:spacing w:before="120" w:after="120" w:line="240" w:lineRule="auto"/>
              <w:rPr>
                <w:rFonts w:ascii="Arial" w:eastAsia="Cambria" w:hAnsi="Arial" w:cs="Arial"/>
              </w:rPr>
            </w:pPr>
            <w:r w:rsidRPr="00514F58">
              <w:rPr>
                <w:rFonts w:ascii="Arial" w:hAnsi="Arial" w:cs="Arial"/>
                <w:b/>
              </w:rPr>
              <w:t xml:space="preserve">ESSENTIAL  </w:t>
            </w:r>
          </w:p>
        </w:tc>
        <w:tc>
          <w:tcPr>
            <w:tcW w:w="2268" w:type="dxa"/>
          </w:tcPr>
          <w:p w14:paraId="332B491A" w14:textId="77777777" w:rsidR="000448C7" w:rsidRDefault="000448C7" w:rsidP="000448C7">
            <w:pPr>
              <w:spacing w:before="120" w:after="120" w:line="240" w:lineRule="auto"/>
              <w:rPr>
                <w:rFonts w:ascii="Arial" w:eastAsia="Cambria" w:hAnsi="Arial" w:cs="Arial"/>
              </w:rPr>
            </w:pPr>
            <w:r>
              <w:rPr>
                <w:rFonts w:ascii="Arial" w:eastAsia="Cambria" w:hAnsi="Arial" w:cs="Arial"/>
              </w:rPr>
              <w:t>CV APPLICATION</w:t>
            </w:r>
          </w:p>
          <w:p w14:paraId="46FE92B7" w14:textId="1EA0323B" w:rsidR="003C131F" w:rsidRPr="00AC6F8A" w:rsidRDefault="000448C7" w:rsidP="000448C7">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45753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5C386799" w14:textId="77777777" w:rsidR="00F47CFA" w:rsidRDefault="00F47CFA" w:rsidP="0045753F">
            <w:pPr>
              <w:spacing w:before="100" w:beforeAutospacing="1" w:after="100" w:afterAutospacing="1"/>
              <w:rPr>
                <w:rFonts w:ascii="Arial" w:eastAsia="Times New Roman" w:hAnsi="Arial" w:cs="Arial"/>
                <w:szCs w:val="24"/>
                <w:lang w:val="en" w:eastAsia="en-GB"/>
              </w:rPr>
            </w:pPr>
            <w:r>
              <w:rPr>
                <w:rFonts w:ascii="Arial" w:eastAsia="Times New Roman" w:hAnsi="Arial" w:cs="Arial"/>
                <w:b/>
                <w:bCs/>
                <w:szCs w:val="24"/>
                <w:lang w:val="en" w:eastAsia="en-GB"/>
              </w:rPr>
              <w:t>Administrative Knowledge</w:t>
            </w:r>
          </w:p>
          <w:p w14:paraId="38531429" w14:textId="7C296C9B" w:rsidR="003C131F" w:rsidRPr="00F47CFA" w:rsidRDefault="00F47CFA" w:rsidP="0045753F">
            <w:pPr>
              <w:spacing w:before="100" w:beforeAutospacing="1" w:after="100" w:afterAutospacing="1"/>
              <w:rPr>
                <w:rFonts w:ascii="Arial" w:eastAsia="Times New Roman" w:hAnsi="Arial" w:cs="Arial"/>
                <w:szCs w:val="24"/>
                <w:lang w:val="en" w:eastAsia="en-GB"/>
              </w:rPr>
            </w:pPr>
            <w:r>
              <w:rPr>
                <w:rFonts w:ascii="Arial" w:hAnsi="Arial" w:cs="Arial"/>
                <w:lang w:val="en"/>
              </w:rPr>
              <w:t>Knowledge and understanding of the administrative function and the various systems required to ensure the function runs efficiently.</w:t>
            </w:r>
          </w:p>
        </w:tc>
        <w:tc>
          <w:tcPr>
            <w:tcW w:w="2410" w:type="dxa"/>
          </w:tcPr>
          <w:p w14:paraId="663931CC" w14:textId="2EA4C3D4" w:rsidR="003C131F" w:rsidRPr="00AC6F8A" w:rsidRDefault="004E7BD8" w:rsidP="003C131F">
            <w:pPr>
              <w:spacing w:before="120" w:after="120" w:line="240" w:lineRule="auto"/>
              <w:rPr>
                <w:rFonts w:ascii="Arial" w:eastAsia="Cambria" w:hAnsi="Arial" w:cs="Arial"/>
              </w:rPr>
            </w:pPr>
            <w:r w:rsidRPr="00514F58">
              <w:rPr>
                <w:rFonts w:ascii="Arial" w:hAnsi="Arial" w:cs="Arial"/>
                <w:b/>
              </w:rPr>
              <w:t>ESSENTIAL</w:t>
            </w:r>
          </w:p>
        </w:tc>
        <w:tc>
          <w:tcPr>
            <w:tcW w:w="2268" w:type="dxa"/>
          </w:tcPr>
          <w:p w14:paraId="3B385532" w14:textId="7A90CC0F" w:rsidR="003C131F" w:rsidRPr="00AC6F8A" w:rsidRDefault="004E7BD8" w:rsidP="003C131F">
            <w:pPr>
              <w:spacing w:before="120" w:after="120" w:line="240" w:lineRule="auto"/>
              <w:rPr>
                <w:rFonts w:ascii="Arial" w:eastAsia="Cambria" w:hAnsi="Arial" w:cs="Arial"/>
              </w:rPr>
            </w:pPr>
            <w:r>
              <w:rPr>
                <w:rFonts w:ascii="Arial" w:eastAsia="Cambria" w:hAnsi="Arial" w:cs="Arial"/>
              </w:rPr>
              <w:t>INTERVIEW</w:t>
            </w:r>
          </w:p>
        </w:tc>
      </w:tr>
      <w:tr w:rsidR="00F47CFA" w:rsidRPr="00AC6F8A" w14:paraId="7E7E4958" w14:textId="77777777" w:rsidTr="00ED70EC">
        <w:trPr>
          <w:trHeight w:val="836"/>
        </w:trPr>
        <w:tc>
          <w:tcPr>
            <w:tcW w:w="4361" w:type="dxa"/>
            <w:shd w:val="clear" w:color="auto" w:fill="DAEEF3"/>
            <w:vAlign w:val="center"/>
          </w:tcPr>
          <w:p w14:paraId="01B632E6" w14:textId="70792961" w:rsidR="0045753F" w:rsidRPr="0045753F" w:rsidRDefault="00F47CFA" w:rsidP="0045753F">
            <w:pPr>
              <w:pStyle w:val="NormalWeb"/>
              <w:spacing w:line="276" w:lineRule="auto"/>
              <w:rPr>
                <w:rFonts w:ascii="Arial" w:hAnsi="Arial" w:cs="Arial"/>
                <w:b/>
                <w:bCs/>
                <w:sz w:val="22"/>
                <w:lang w:val="en"/>
              </w:rPr>
            </w:pPr>
            <w:r w:rsidRPr="00514F58">
              <w:rPr>
                <w:rStyle w:val="Strong"/>
                <w:rFonts w:ascii="Arial" w:hAnsi="Arial" w:cs="Arial"/>
                <w:sz w:val="22"/>
                <w:lang w:val="en"/>
              </w:rPr>
              <w:t>Finance and Procurement Knowledge</w:t>
            </w:r>
          </w:p>
          <w:p w14:paraId="753D1105" w14:textId="7D808A30" w:rsidR="00F47CFA" w:rsidRPr="00514F58" w:rsidRDefault="00F47CFA" w:rsidP="0045753F">
            <w:pPr>
              <w:pStyle w:val="NormalWeb"/>
              <w:spacing w:line="276" w:lineRule="auto"/>
              <w:rPr>
                <w:rStyle w:val="Strong"/>
                <w:rFonts w:ascii="Arial" w:hAnsi="Arial" w:cs="Arial"/>
                <w:sz w:val="22"/>
                <w:lang w:val="en"/>
              </w:rPr>
            </w:pPr>
            <w:r w:rsidRPr="00514F58">
              <w:rPr>
                <w:rFonts w:ascii="Arial" w:hAnsi="Arial" w:cs="Arial"/>
                <w:sz w:val="22"/>
                <w:lang w:val="en"/>
              </w:rPr>
              <w:t>Proven knowledge of finance and procurement policies and processes or willing to develop this knowledge in the workplace with full support from SPS.</w:t>
            </w:r>
          </w:p>
        </w:tc>
        <w:tc>
          <w:tcPr>
            <w:tcW w:w="2410" w:type="dxa"/>
          </w:tcPr>
          <w:p w14:paraId="42C2DABD" w14:textId="28FCA897" w:rsidR="00F47CFA" w:rsidRPr="00514F58" w:rsidRDefault="00F47CFA" w:rsidP="003C131F">
            <w:pPr>
              <w:spacing w:before="120" w:after="120" w:line="240" w:lineRule="auto"/>
              <w:rPr>
                <w:rFonts w:ascii="Arial" w:hAnsi="Arial" w:cs="Arial"/>
                <w:b/>
              </w:rPr>
            </w:pPr>
            <w:r w:rsidRPr="00514F58">
              <w:rPr>
                <w:rFonts w:ascii="Arial" w:hAnsi="Arial" w:cs="Arial"/>
                <w:b/>
              </w:rPr>
              <w:t>ESSENTIAL</w:t>
            </w:r>
          </w:p>
        </w:tc>
        <w:tc>
          <w:tcPr>
            <w:tcW w:w="2268" w:type="dxa"/>
          </w:tcPr>
          <w:p w14:paraId="484E4A1E" w14:textId="4C4E0B59" w:rsidR="00F47CFA" w:rsidRDefault="00F47CFA"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E437D4B" w14:textId="77777777" w:rsidTr="002D32F1">
        <w:trPr>
          <w:trHeight w:val="834"/>
        </w:trPr>
        <w:tc>
          <w:tcPr>
            <w:tcW w:w="4361" w:type="dxa"/>
            <w:shd w:val="clear" w:color="auto" w:fill="DAEEF3"/>
            <w:vAlign w:val="center"/>
          </w:tcPr>
          <w:p w14:paraId="051B9A43" w14:textId="77777777" w:rsidR="004E7BD8" w:rsidRPr="00514F58" w:rsidRDefault="004E7BD8" w:rsidP="0045753F">
            <w:pPr>
              <w:spacing w:before="100" w:beforeAutospacing="1" w:after="100" w:afterAutospacing="1"/>
              <w:rPr>
                <w:rFonts w:ascii="Arial" w:eastAsia="Times New Roman" w:hAnsi="Arial" w:cs="Arial"/>
                <w:szCs w:val="24"/>
                <w:lang w:val="en" w:eastAsia="en-GB"/>
              </w:rPr>
            </w:pPr>
            <w:r>
              <w:rPr>
                <w:rFonts w:ascii="Arial" w:eastAsia="Times New Roman" w:hAnsi="Arial" w:cs="Arial"/>
                <w:b/>
                <w:bCs/>
                <w:szCs w:val="24"/>
                <w:lang w:val="en" w:eastAsia="en-GB"/>
              </w:rPr>
              <w:t>Planning and Prio</w:t>
            </w:r>
            <w:r w:rsidRPr="00514F58">
              <w:rPr>
                <w:rFonts w:ascii="Arial" w:eastAsia="Times New Roman" w:hAnsi="Arial" w:cs="Arial"/>
                <w:b/>
                <w:bCs/>
                <w:szCs w:val="24"/>
                <w:lang w:val="en" w:eastAsia="en-GB"/>
              </w:rPr>
              <w:t>ritising</w:t>
            </w:r>
          </w:p>
          <w:p w14:paraId="3AE77C03" w14:textId="4D3967BB" w:rsidR="003C131F" w:rsidRPr="004E7BD8" w:rsidRDefault="004E7BD8" w:rsidP="0045753F">
            <w:pPr>
              <w:spacing w:before="100" w:beforeAutospacing="1" w:after="100" w:afterAutospacing="1"/>
              <w:rPr>
                <w:rFonts w:ascii="Arial" w:hAnsi="Arial" w:cs="Arial"/>
                <w:lang w:val="en"/>
              </w:rPr>
            </w:pPr>
            <w:r w:rsidRPr="00514F58">
              <w:rPr>
                <w:rFonts w:ascii="Arial" w:hAnsi="Arial" w:cs="Arial"/>
                <w:lang w:val="en"/>
              </w:rPr>
              <w:t>Ability to effectively prioritise workload to meet departmental and organisational timelines.</w:t>
            </w:r>
          </w:p>
        </w:tc>
        <w:tc>
          <w:tcPr>
            <w:tcW w:w="2410" w:type="dxa"/>
          </w:tcPr>
          <w:p w14:paraId="5D8D5D59" w14:textId="2E4D48E7" w:rsidR="003C131F" w:rsidRPr="00AC6F8A" w:rsidRDefault="004E7BD8" w:rsidP="003C131F">
            <w:pPr>
              <w:spacing w:before="120" w:after="120" w:line="240" w:lineRule="auto"/>
              <w:rPr>
                <w:rFonts w:ascii="Arial" w:eastAsia="Cambria" w:hAnsi="Arial" w:cs="Arial"/>
              </w:rPr>
            </w:pPr>
            <w:r w:rsidRPr="00514F58">
              <w:rPr>
                <w:rFonts w:ascii="Arial" w:hAnsi="Arial" w:cs="Arial"/>
                <w:b/>
              </w:rPr>
              <w:t>ESSENTIAL</w:t>
            </w:r>
          </w:p>
        </w:tc>
        <w:tc>
          <w:tcPr>
            <w:tcW w:w="2268" w:type="dxa"/>
          </w:tcPr>
          <w:p w14:paraId="13430C81" w14:textId="0ECC6F79" w:rsidR="003C131F" w:rsidRPr="00AC6F8A" w:rsidRDefault="004E7BD8"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696C565" w14:textId="77777777" w:rsidTr="000C5462">
        <w:trPr>
          <w:trHeight w:val="846"/>
        </w:trPr>
        <w:tc>
          <w:tcPr>
            <w:tcW w:w="4361" w:type="dxa"/>
            <w:shd w:val="clear" w:color="auto" w:fill="DAEEF3"/>
            <w:vAlign w:val="center"/>
          </w:tcPr>
          <w:p w14:paraId="564D75EC" w14:textId="77777777" w:rsidR="004E7BD8" w:rsidRPr="00514F58" w:rsidRDefault="004E7BD8" w:rsidP="004E7BD8">
            <w:pPr>
              <w:jc w:val="both"/>
              <w:rPr>
                <w:rFonts w:ascii="Arial" w:eastAsia="Times New Roman" w:hAnsi="Arial" w:cs="Arial"/>
                <w:szCs w:val="24"/>
                <w:lang w:val="en" w:eastAsia="en-GB"/>
              </w:rPr>
            </w:pPr>
            <w:r w:rsidRPr="00514F58">
              <w:rPr>
                <w:rFonts w:ascii="Arial" w:eastAsia="Times New Roman" w:hAnsi="Arial" w:cs="Arial"/>
                <w:b/>
                <w:bCs/>
                <w:szCs w:val="24"/>
                <w:lang w:val="en" w:eastAsia="en-GB"/>
              </w:rPr>
              <w:t>Interpersonal Skills</w:t>
            </w:r>
          </w:p>
          <w:p w14:paraId="4B534DC6" w14:textId="54B10653" w:rsidR="003C131F" w:rsidRPr="004E7BD8" w:rsidRDefault="004E7BD8" w:rsidP="004E7BD8">
            <w:pPr>
              <w:jc w:val="both"/>
              <w:rPr>
                <w:rFonts w:ascii="Arial" w:hAnsi="Arial" w:cs="Arial"/>
                <w:lang w:val="en"/>
              </w:rPr>
            </w:pPr>
            <w:r w:rsidRPr="00514F58">
              <w:rPr>
                <w:rFonts w:ascii="Arial" w:hAnsi="Arial" w:cs="Arial"/>
                <w:lang w:val="en"/>
              </w:rPr>
              <w:t>Possess good interpersonal skills and have the ability to work on your own and as part of a team.</w:t>
            </w:r>
          </w:p>
        </w:tc>
        <w:tc>
          <w:tcPr>
            <w:tcW w:w="2410" w:type="dxa"/>
          </w:tcPr>
          <w:p w14:paraId="55DB7CD2" w14:textId="264C888D" w:rsidR="003C131F" w:rsidRPr="00AC6F8A" w:rsidRDefault="004E7BD8" w:rsidP="003C131F">
            <w:pPr>
              <w:spacing w:before="120" w:after="120" w:line="240" w:lineRule="auto"/>
              <w:rPr>
                <w:rFonts w:ascii="Arial" w:eastAsia="Cambria" w:hAnsi="Arial" w:cs="Arial"/>
              </w:rPr>
            </w:pPr>
            <w:r w:rsidRPr="00514F58">
              <w:rPr>
                <w:rFonts w:ascii="Arial" w:hAnsi="Arial" w:cs="Arial"/>
                <w:b/>
              </w:rPr>
              <w:t>ESSENTIAL</w:t>
            </w:r>
          </w:p>
        </w:tc>
        <w:tc>
          <w:tcPr>
            <w:tcW w:w="2268" w:type="dxa"/>
          </w:tcPr>
          <w:p w14:paraId="60506099" w14:textId="71DD40C3" w:rsidR="003C131F" w:rsidRPr="00AC6F8A" w:rsidRDefault="004E7BD8"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8E3FF3F" w:rsidR="00450364" w:rsidRPr="00AC6F8A" w:rsidRDefault="003A4A0D" w:rsidP="00AC6F8A">
            <w:pPr>
              <w:rPr>
                <w:rFonts w:ascii="Arial" w:hAnsi="Arial" w:cs="Arial"/>
              </w:rPr>
            </w:pPr>
            <w:sdt>
              <w:sdtPr>
                <w:rPr>
                  <w:rFonts w:ascii="Arial" w:hAnsi="Arial" w:cs="Arial"/>
                  <w:szCs w:val="28"/>
                </w:rPr>
                <w:id w:val="749390706"/>
                <w:placeholder>
                  <w:docPart w:val="3504C0E4071245179219B0A2207D3398"/>
                </w:placeholder>
                <w:date w:fullDate="2022-08-18T00:00:00Z">
                  <w:dateFormat w:val="dd MMMM yyyy"/>
                  <w:lid w:val="en-GB"/>
                  <w:storeMappedDataAs w:val="dateTime"/>
                  <w:calendar w:val="gregorian"/>
                </w:date>
              </w:sdtPr>
              <w:sdtEndPr/>
              <w:sdtContent>
                <w:r w:rsidR="00384013">
                  <w:rPr>
                    <w:rFonts w:ascii="Arial" w:hAnsi="Arial" w:cs="Arial"/>
                    <w:szCs w:val="28"/>
                  </w:rPr>
                  <w:t>18 August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3258C34" w:rsidR="00450364" w:rsidRPr="00AC6F8A" w:rsidRDefault="004E7BD8" w:rsidP="00AC6F8A">
            <w:pPr>
              <w:rPr>
                <w:rFonts w:ascii="Arial" w:hAnsi="Arial" w:cs="Arial"/>
              </w:rPr>
            </w:pPr>
            <w:r>
              <w:rPr>
                <w:rFonts w:ascii="Arial" w:hAnsi="Arial" w:cs="Arial"/>
              </w:rPr>
              <w:t>10am</w:t>
            </w:r>
          </w:p>
        </w:tc>
      </w:tr>
      <w:tr w:rsidR="004E7BD8" w:rsidRPr="00AC6F8A" w14:paraId="29663740" w14:textId="77777777" w:rsidTr="00AC6F8A">
        <w:trPr>
          <w:trHeight w:val="688"/>
        </w:trPr>
        <w:tc>
          <w:tcPr>
            <w:tcW w:w="2093" w:type="dxa"/>
            <w:shd w:val="clear" w:color="auto" w:fill="DAEEF3"/>
            <w:vAlign w:val="center"/>
          </w:tcPr>
          <w:p w14:paraId="0519339A" w14:textId="4C8011C0" w:rsidR="004E7BD8" w:rsidRPr="00AC6F8A" w:rsidRDefault="004E7BD8" w:rsidP="004E7BD8">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71500189" w14:textId="4C5A37D5" w:rsidR="004E7BD8" w:rsidRPr="009D1E23" w:rsidRDefault="003A4A0D" w:rsidP="004E7BD8">
            <w:pPr>
              <w:jc w:val="both"/>
              <w:rPr>
                <w:rFonts w:ascii="Arial" w:hAnsi="Arial" w:cs="Arial"/>
                <w:b/>
              </w:rPr>
            </w:pPr>
            <w:r>
              <w:rPr>
                <w:rFonts w:ascii="Arial" w:hAnsi="Arial" w:cs="Arial"/>
                <w:b/>
              </w:rPr>
              <w:t>18</w:t>
            </w:r>
            <w:r w:rsidR="002409C0">
              <w:rPr>
                <w:rFonts w:ascii="Arial" w:hAnsi="Arial" w:cs="Arial"/>
                <w:b/>
              </w:rPr>
              <w:t xml:space="preserve"> August</w:t>
            </w:r>
            <w:r w:rsidR="004E7BD8">
              <w:rPr>
                <w:rFonts w:ascii="Arial" w:hAnsi="Arial" w:cs="Arial"/>
                <w:b/>
              </w:rPr>
              <w:t xml:space="preserve"> 2022</w:t>
            </w:r>
          </w:p>
          <w:p w14:paraId="2557DC82" w14:textId="77777777" w:rsidR="004E7BD8" w:rsidRPr="005C487E" w:rsidRDefault="004E7BD8" w:rsidP="004E7BD8">
            <w:pPr>
              <w:jc w:val="both"/>
              <w:rPr>
                <w:rFonts w:ascii="Arial" w:hAnsi="Arial" w:cs="Arial"/>
              </w:rPr>
            </w:pPr>
            <w:r w:rsidRPr="005C487E">
              <w:rPr>
                <w:rFonts w:ascii="Arial" w:hAnsi="Arial" w:cs="Arial"/>
              </w:rPr>
              <w:t>Your application form</w:t>
            </w:r>
            <w:r>
              <w:rPr>
                <w:rFonts w:ascii="Arial" w:hAnsi="Arial" w:cs="Arial"/>
              </w:rPr>
              <w:t xml:space="preserve"> will be reviewed </w:t>
            </w:r>
            <w:r w:rsidRPr="005C487E">
              <w:rPr>
                <w:rFonts w:ascii="Arial" w:hAnsi="Arial" w:cs="Arial"/>
              </w:rPr>
              <w:t xml:space="preserve">to determine whether you will be progressed to the next stage of the selection process. </w:t>
            </w:r>
          </w:p>
          <w:p w14:paraId="2178912D" w14:textId="36B324E5" w:rsidR="004E7BD8" w:rsidRPr="00AC6F8A" w:rsidRDefault="004E7BD8" w:rsidP="004E7BD8">
            <w:pPr>
              <w:rPr>
                <w:rFonts w:ascii="Arial" w:hAnsi="Arial" w:cs="Arial"/>
                <w:sz w:val="28"/>
                <w:szCs w:val="28"/>
              </w:rPr>
            </w:pPr>
            <w:r w:rsidRPr="005C487E">
              <w:rPr>
                <w:rFonts w:ascii="Arial" w:hAnsi="Arial" w:cs="Arial"/>
              </w:rPr>
              <w:t>We will update you of the outcome via th</w:t>
            </w:r>
            <w:r>
              <w:rPr>
                <w:rFonts w:ascii="Arial" w:hAnsi="Arial" w:cs="Arial"/>
              </w:rPr>
              <w:t xml:space="preserve">e Online Recruitment system. </w:t>
            </w:r>
          </w:p>
        </w:tc>
      </w:tr>
      <w:tr w:rsidR="004B45AB" w:rsidRPr="00AC6F8A" w14:paraId="4A574EC7" w14:textId="77777777" w:rsidTr="00AC6F8A">
        <w:trPr>
          <w:trHeight w:val="688"/>
        </w:trPr>
        <w:tc>
          <w:tcPr>
            <w:tcW w:w="2093" w:type="dxa"/>
            <w:shd w:val="clear" w:color="auto" w:fill="DAEEF3"/>
            <w:vAlign w:val="center"/>
          </w:tcPr>
          <w:p w14:paraId="5292EB67" w14:textId="119B2B7A" w:rsidR="004B45AB" w:rsidRPr="00AC6F8A" w:rsidRDefault="004B45AB" w:rsidP="004B45AB">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Pr>
                <w:rFonts w:ascii="Arial" w:eastAsia="Times New Roman" w:hAnsi="Arial" w:cs="Arial"/>
                <w:b/>
                <w:lang w:eastAsia="en-GB"/>
              </w:rPr>
              <w:t xml:space="preserve"> Date*</w:t>
            </w:r>
          </w:p>
        </w:tc>
        <w:tc>
          <w:tcPr>
            <w:tcW w:w="6946" w:type="dxa"/>
            <w:gridSpan w:val="3"/>
            <w:vAlign w:val="center"/>
          </w:tcPr>
          <w:p w14:paraId="08DFA956" w14:textId="3596DB0F" w:rsidR="004B45AB" w:rsidRPr="004E7BD8" w:rsidRDefault="003A4A0D" w:rsidP="004B45AB">
            <w:pPr>
              <w:rPr>
                <w:rFonts w:ascii="Arial" w:hAnsi="Arial" w:cs="Arial"/>
                <w:b/>
              </w:rPr>
            </w:pPr>
            <w:sdt>
              <w:sdtPr>
                <w:rPr>
                  <w:rFonts w:ascii="Arial" w:hAnsi="Arial" w:cs="Arial"/>
                  <w:b/>
                </w:rPr>
                <w:id w:val="-992474710"/>
                <w:placeholder>
                  <w:docPart w:val="2549CBFE3744451FAD74879A0FD9D4EE"/>
                </w:placeholder>
                <w:date w:fullDate="2022-08-25T00:00:00Z">
                  <w:dateFormat w:val="dd MMMM yyyy"/>
                  <w:lid w:val="en-GB"/>
                  <w:storeMappedDataAs w:val="dateTime"/>
                  <w:calendar w:val="gregorian"/>
                </w:date>
              </w:sdtPr>
              <w:sdtEndPr/>
              <w:sdtContent>
                <w:r>
                  <w:rPr>
                    <w:rFonts w:ascii="Arial" w:hAnsi="Arial" w:cs="Arial"/>
                    <w:b/>
                  </w:rPr>
                  <w:t>25 August 2022</w:t>
                </w:r>
              </w:sdtContent>
            </w:sdt>
          </w:p>
          <w:p w14:paraId="695DB0DF" w14:textId="4739F7FD" w:rsidR="004B45AB" w:rsidRDefault="004B45AB" w:rsidP="004B45AB">
            <w:pPr>
              <w:rPr>
                <w:rFonts w:ascii="Arial" w:hAnsi="Arial" w:cs="Arial"/>
                <w:szCs w:val="28"/>
              </w:rPr>
            </w:pPr>
            <w:r w:rsidRPr="004E7BD8">
              <w:rPr>
                <w:rFonts w:ascii="Arial" w:hAnsi="Arial" w:cs="Arial"/>
              </w:rPr>
              <w:t xml:space="preserve">Candidates progressing to this stage will be sent further information by way of formal invitation. </w:t>
            </w:r>
            <w:r>
              <w:rPr>
                <w:rFonts w:ascii="Arial" w:hAnsi="Arial" w:cs="Arial"/>
              </w:rPr>
              <w:t>Interviews will be held remotely over Microsoft Teams.</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20E0A14"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E7BD8">
        <w:rPr>
          <w:rFonts w:ascii="Arial" w:hAnsi="Arial" w:cs="Arial"/>
          <w:b/>
        </w:rPr>
        <w:t>Chloe Haxton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2" w:history="1">
        <w:r w:rsidR="004E7BD8" w:rsidRPr="006F0B0B">
          <w:rPr>
            <w:rStyle w:val="Hyperlink"/>
            <w:rFonts w:ascii="Arial" w:hAnsi="Arial" w:cs="Arial"/>
            <w:b/>
          </w:rPr>
          <w:t>chloe.haxton@prisons.gov.scot</w:t>
        </w:r>
      </w:hyperlink>
      <w:r w:rsidR="004E7BD8">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4E7BD8">
        <w:rPr>
          <w:rFonts w:ascii="Arial" w:hAnsi="Arial" w:cs="Arial"/>
          <w:b/>
        </w:rPr>
        <w:t xml:space="preserve">01324 710 444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FE2D5" w14:textId="77777777" w:rsidR="007670C7" w:rsidRDefault="007670C7" w:rsidP="000448C7">
      <w:pPr>
        <w:spacing w:after="0" w:line="240" w:lineRule="auto"/>
      </w:pPr>
      <w:r>
        <w:separator/>
      </w:r>
    </w:p>
  </w:endnote>
  <w:endnote w:type="continuationSeparator" w:id="0">
    <w:p w14:paraId="5E2C022E" w14:textId="77777777" w:rsidR="007670C7" w:rsidRDefault="007670C7" w:rsidP="0004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0E39" w14:textId="5366C3FD" w:rsidR="000448C7" w:rsidRDefault="004E7BD8">
    <w:r>
      <w:rPr>
        <w:noProof/>
        <w:lang w:eastAsia="en-GB"/>
      </w:rPr>
      <mc:AlternateContent>
        <mc:Choice Requires="wps">
          <w:drawing>
            <wp:anchor distT="0" distB="0" distL="114300" distR="114300" simplePos="0" relativeHeight="251660288" behindDoc="0" locked="0" layoutInCell="0" allowOverlap="1" wp14:anchorId="2879B414" wp14:editId="6C6FE37E">
              <wp:simplePos x="0" y="0"/>
              <wp:positionH relativeFrom="page">
                <wp:posOffset>0</wp:posOffset>
              </wp:positionH>
              <wp:positionV relativeFrom="page">
                <wp:posOffset>10227945</wp:posOffset>
              </wp:positionV>
              <wp:extent cx="7560310" cy="273050"/>
              <wp:effectExtent l="0" t="0" r="0" b="12700"/>
              <wp:wrapNone/>
              <wp:docPr id="12" name="MSIPCMadaf481399c3d5527543fcb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69CAB" w14:textId="73D4DD30" w:rsidR="004E7BD8" w:rsidRPr="004E7BD8" w:rsidRDefault="004E7BD8" w:rsidP="004E7BD8">
                          <w:pPr>
                            <w:spacing w:after="0"/>
                            <w:rPr>
                              <w:rFonts w:ascii="Calibri" w:hAnsi="Calibri" w:cs="Calibri"/>
                              <w:color w:val="000000"/>
                              <w:sz w:val="24"/>
                            </w:rPr>
                          </w:pPr>
                          <w:r w:rsidRPr="004E7BD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79B414" id="_x0000_t202" coordsize="21600,21600" o:spt="202" path="m,l,21600r21600,l21600,xe">
              <v:stroke joinstyle="miter"/>
              <v:path gradientshapeok="t" o:connecttype="rect"/>
            </v:shapetype>
            <v:shape id="MSIPCMadaf481399c3d5527543fcb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IfHwMAAEAGAAAOAAAAZHJzL2Uyb0RvYy54bWysVE1v2zAMvQ/YfxB02GmpP2IncdakSFNk&#10;K5C2AdKhZ0WWY2G25EpK46zofx8l22nT7TAMu0gUSVHk4xPPL+qyQE9MaS7FBAdnPkZMUJlysZ3g&#10;7/eL3ggjbYhISSEFm+AD0/hi+vHD+b4as1DmskiZQhBE6PG+muDcmGrseZrmrCT6TFZMgDGTqiQG&#10;jmrrpYrsIXpZeKHvD7y9VGmlJGVag/aqMeKpi59ljJq7LNPMoGKCITfjVuXWjV296TkZbxWpck7b&#10;NMg/ZFESLuDRY6grYgjaKf5bqJJTJbXMzBmVpSezjFPmaoBqAv9dNeucVMzVAuDo6giT/n9h6e3T&#10;SiGeQu9CjAQpoUc36+vV/IakJItGQT9JaD+N43AYR/2MbiKMUqYpQPj86XEnzZdvROdzmbLmNO4F&#10;4WAYB0kyCj+3Doxvc9OaRxFwpDU88NTkrT5O4qN+VRDKSia6O43LQkrDVCO3Aa5Fyuo2QLOtFC+J&#10;Opx4rYEEwM7WL2jv3suq1fjHh5cs694E5Yslx77SY8BoXQFKpr6UNQDV6TUobc/rTJV2h24isAPN&#10;DkdqsdogCsphPPD7AZgo2MJh348d97zX25XS5iuTJbLCBCvI2jGKPC21gUzAtXOxjwm54EXh6FsI&#10;tJ/gQR9CnljgRiGsBpKAGK3U0PI5CcLIvwyT3mIwGvaiRRT3kqE/6vlBcpkM/CiJrhYvNl4QjXOe&#10;pkwsuWDdFwmiv6Ng+1kbcrtPcpKqlgVPbR02N1vdvFDoicBf3QAHfligoYg3Xt5pOs4M1XW7q9Kz&#10;PWt6YyVTb+qG4F3fNjI9QDuVBJihI7qiCw5vL4k2K6Lg+4MSRpq5gyUrJGArWwmjXKqff9Jbf4AE&#10;rBjtYZxMsH7cEcUwKq4F/Ncwjnwf4hp3AkE5IQmiCA6bTit25VxC+YFLy4nW1xSdmClZPsDIm9nn&#10;wEQEhUcBr06cGziBAUYmZbOZk2HUVMQsxbqiNnQH9n39QFTV8s0AjLeymzhk/I52ja+9KeRsZ2TG&#10;HSctwA2c0AJ7gDHlmtGOVDsH356d1+vgn/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hMEh8fAwAAQA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32C69CAB" w14:textId="73D4DD30" w:rsidR="004E7BD8" w:rsidRPr="004E7BD8" w:rsidRDefault="004E7BD8" w:rsidP="004E7BD8">
                    <w:pPr>
                      <w:spacing w:after="0"/>
                      <w:rPr>
                        <w:rFonts w:ascii="Calibri" w:hAnsi="Calibri" w:cs="Calibri"/>
                        <w:color w:val="000000"/>
                        <w:sz w:val="24"/>
                      </w:rPr>
                    </w:pPr>
                    <w:r w:rsidRPr="004E7BD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08E94" w14:textId="77777777" w:rsidR="007670C7" w:rsidRDefault="007670C7" w:rsidP="000448C7">
      <w:pPr>
        <w:spacing w:after="0" w:line="240" w:lineRule="auto"/>
      </w:pPr>
      <w:r>
        <w:separator/>
      </w:r>
    </w:p>
  </w:footnote>
  <w:footnote w:type="continuationSeparator" w:id="0">
    <w:p w14:paraId="5DD46F37" w14:textId="77777777" w:rsidR="007670C7" w:rsidRDefault="007670C7" w:rsidP="0004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1BA1" w14:textId="65E740BA" w:rsidR="000448C7" w:rsidRDefault="004E7BD8">
    <w:r>
      <w:rPr>
        <w:noProof/>
        <w:lang w:eastAsia="en-GB"/>
      </w:rPr>
      <mc:AlternateContent>
        <mc:Choice Requires="wps">
          <w:drawing>
            <wp:anchor distT="0" distB="0" distL="114300" distR="114300" simplePos="0" relativeHeight="251659264" behindDoc="0" locked="0" layoutInCell="0" allowOverlap="1" wp14:anchorId="73AB083E" wp14:editId="2830A7F2">
              <wp:simplePos x="0" y="0"/>
              <wp:positionH relativeFrom="page">
                <wp:posOffset>0</wp:posOffset>
              </wp:positionH>
              <wp:positionV relativeFrom="page">
                <wp:posOffset>190500</wp:posOffset>
              </wp:positionV>
              <wp:extent cx="7560310" cy="273050"/>
              <wp:effectExtent l="0" t="0" r="0" b="12700"/>
              <wp:wrapNone/>
              <wp:docPr id="11" name="MSIPCMc8ea4ed09cce732a8b38716f"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1CBAA" w14:textId="0FF39B14" w:rsidR="004E7BD8" w:rsidRPr="004E7BD8" w:rsidRDefault="004E7BD8" w:rsidP="004E7BD8">
                          <w:pPr>
                            <w:spacing w:after="0"/>
                            <w:rPr>
                              <w:rFonts w:ascii="Calibri" w:hAnsi="Calibri" w:cs="Calibri"/>
                              <w:color w:val="000000"/>
                              <w:sz w:val="24"/>
                            </w:rPr>
                          </w:pPr>
                          <w:r w:rsidRPr="004E7BD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3AB083E" id="_x0000_t202" coordsize="21600,21600" o:spt="202" path="m,l,21600r21600,l21600,xe">
              <v:stroke joinstyle="miter"/>
              <v:path gradientshapeok="t" o:connecttype="rect"/>
            </v:shapetype>
            <v:shape id="MSIPCMc8ea4ed09cce732a8b38716f"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23HgMAADkGAAAOAAAAZHJzL2Uyb0RvYy54bWysVMFu2zgQvS/QfxB46KmOJFuyLW+UInHg&#10;3QBua8ApcqYpKiIqkSpJx8oW/fc+UpLbtD0sFnshhzPD4cybx7l82zV18MS1EUrmJL6ISMAlU4WQ&#10;jzn5eL+ZLElgLJUFrZXkOXnmhry9evXH5ald8amqVF1wHSCINKtTm5PK2nYVhoZVvKHmQrVcwlgq&#10;3VCLo34MC01PiN7U4TSK5uFJ6aLVinFjoL3tjeTKxy9LzuyHsjTcBnVOkJv1q/brwa3h1SVdPWra&#10;VoINadD/kEVDhcSj51C31NLgqMUvoRrBtDKqtBdMNaEqS8G4rwHVxNFP1ewr2nJfC8Ax7Rkm8/+F&#10;Ze+fdjoQBXoXk0DSBj16t7/brd+xJacJL6KMMb6YTenyMFsu4nlJgoIbBgi/vP58VPbPv6mp1qrg&#10;/Wk1iadZPE8XaRq/GRy4eKzsYF4m4MhgeBCFrQZ9mqVn/a6mjDdcjnfGMBRU6eUhwJ0seDcE6Led&#10;Fg3Vzy+89iAB2Dn4jVndq3bQROeHt7wc34TyqyPHqTUrYLRvgZLtblQHoEa9gdL1vCt143Z0M4Ad&#10;NHs+U4t3NmBQLtJ5NIthYrBNF7Mo9dwLv99utbF/cdUETsiJRtaeUfRpaywygevo4h6TaiPq2tO3&#10;lsEpJ/MZQr6w4EYtnQZJIMYg9bT8ksXTJLqZZpPNfLmYJJsknWSLaDmJ4uwmm0dJltxuvrp4cbKq&#10;RFFwuRWSj18kTv4dBYfP2pPbf5IXqRpVi8LV4XJz1a1rHTxR/NUDOPDJAY0ifvAKX6bjzahu3H2V&#10;oetZ3xsn2e7QDY08qOIZfdQK+KIVpmUbgUe31Ngd1fj3UGKW2Q9YyloBVDVIJKiU/ud3eucPLGAl&#10;wQlzJCfm85FqToL6TuKjTtMkihDX+hME7YUsThIcDqNWHpu1Qt34hEjLi87X1qNYatU8YNZdu+dg&#10;opLh0ZzYUVxbnGDArGT8+trLmDEttVu5b5kLPaJ83z1Q3Q5Es8DvvRpHDV39xLfe192U6vpoVSk8&#10;GR2yPZzA3h0wn3wXhlnqBuCPZ+/1feJffQM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Cyfdtx4DAAA5BgAADgAAAAAAAAAA&#10;AAAAAAAuAgAAZHJzL2Uyb0RvYy54bWxQSwECLQAUAAYACAAAACEAaQHeI9wAAAAHAQAADwAAAAAA&#10;AAAAAAAAAAB4BQAAZHJzL2Rvd25yZXYueG1sUEsFBgAAAAAEAAQA8wAAAIEGAAAAAA==&#10;" o:allowincell="f" filled="f" stroked="f" strokeweight=".5pt">
              <v:fill o:detectmouseclick="t"/>
              <v:textbox inset="20pt,0,,0">
                <w:txbxContent>
                  <w:p w14:paraId="4E01CBAA" w14:textId="0FF39B14" w:rsidR="004E7BD8" w:rsidRPr="004E7BD8" w:rsidRDefault="004E7BD8" w:rsidP="004E7BD8">
                    <w:pPr>
                      <w:spacing w:after="0"/>
                      <w:rPr>
                        <w:rFonts w:ascii="Calibri" w:hAnsi="Calibri" w:cs="Calibri"/>
                        <w:color w:val="000000"/>
                        <w:sz w:val="24"/>
                      </w:rPr>
                    </w:pPr>
                    <w:r w:rsidRPr="004E7BD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38B527B"/>
    <w:multiLevelType w:val="hybridMultilevel"/>
    <w:tmpl w:val="FB3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48C7"/>
    <w:rsid w:val="00141899"/>
    <w:rsid w:val="001A337D"/>
    <w:rsid w:val="002409C0"/>
    <w:rsid w:val="002D1B46"/>
    <w:rsid w:val="002D7A84"/>
    <w:rsid w:val="003200BC"/>
    <w:rsid w:val="00347B62"/>
    <w:rsid w:val="00384013"/>
    <w:rsid w:val="00394388"/>
    <w:rsid w:val="003A4A0D"/>
    <w:rsid w:val="003C131F"/>
    <w:rsid w:val="00427076"/>
    <w:rsid w:val="00450364"/>
    <w:rsid w:val="0045753F"/>
    <w:rsid w:val="00486B74"/>
    <w:rsid w:val="004B45AB"/>
    <w:rsid w:val="004E7BD8"/>
    <w:rsid w:val="00505A44"/>
    <w:rsid w:val="005B7DE7"/>
    <w:rsid w:val="005D46B2"/>
    <w:rsid w:val="006A50EA"/>
    <w:rsid w:val="006F2667"/>
    <w:rsid w:val="00736EC3"/>
    <w:rsid w:val="0074092E"/>
    <w:rsid w:val="007670C7"/>
    <w:rsid w:val="00790101"/>
    <w:rsid w:val="007A0D8C"/>
    <w:rsid w:val="0083127C"/>
    <w:rsid w:val="00866420"/>
    <w:rsid w:val="0092361D"/>
    <w:rsid w:val="00943ABA"/>
    <w:rsid w:val="00964464"/>
    <w:rsid w:val="009B722E"/>
    <w:rsid w:val="009B738A"/>
    <w:rsid w:val="00AC6F8A"/>
    <w:rsid w:val="00AD3E96"/>
    <w:rsid w:val="00AF54ED"/>
    <w:rsid w:val="00BB3C38"/>
    <w:rsid w:val="00C168FC"/>
    <w:rsid w:val="00C43531"/>
    <w:rsid w:val="00C4491F"/>
    <w:rsid w:val="00D431F2"/>
    <w:rsid w:val="00D757C8"/>
    <w:rsid w:val="00DD6FE2"/>
    <w:rsid w:val="00E12180"/>
    <w:rsid w:val="00F262B5"/>
    <w:rsid w:val="00F47CFA"/>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044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7BD8"/>
    <w:rPr>
      <w:color w:val="0000FF" w:themeColor="hyperlink"/>
      <w:u w:val="single"/>
    </w:rPr>
  </w:style>
  <w:style w:type="paragraph" w:styleId="Footer">
    <w:name w:val="footer"/>
    <w:basedOn w:val="Normal"/>
    <w:link w:val="FooterChar"/>
    <w:uiPriority w:val="99"/>
    <w:unhideWhenUsed/>
    <w:rsid w:val="00427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76"/>
  </w:style>
  <w:style w:type="paragraph" w:styleId="Header">
    <w:name w:val="header"/>
    <w:basedOn w:val="Normal"/>
    <w:link w:val="HeaderChar"/>
    <w:uiPriority w:val="99"/>
    <w:unhideWhenUsed/>
    <w:rsid w:val="00C16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6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loe.haxton@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
      <w:docPartPr>
        <w:name w:val="2549CBFE3744451FAD74879A0FD9D4EE"/>
        <w:category>
          <w:name w:val="General"/>
          <w:gallery w:val="placeholder"/>
        </w:category>
        <w:types>
          <w:type w:val="bbPlcHdr"/>
        </w:types>
        <w:behaviors>
          <w:behavior w:val="content"/>
        </w:behaviors>
        <w:guid w:val="{B67E112D-1332-486C-8BD4-85C4D43CADF7}"/>
      </w:docPartPr>
      <w:docPartBody>
        <w:p w:rsidR="00091789" w:rsidRDefault="00235054" w:rsidP="00235054">
          <w:pPr>
            <w:pStyle w:val="2549CBFE3744451FAD74879A0FD9D4EE"/>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91789"/>
    <w:rsid w:val="000E0F5E"/>
    <w:rsid w:val="00235054"/>
    <w:rsid w:val="00870AB9"/>
    <w:rsid w:val="00B45707"/>
    <w:rsid w:val="00C62B61"/>
    <w:rsid w:val="00CB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054"/>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D7AE4A64188341D9ACD44711352CF0F3">
    <w:name w:val="D7AE4A64188341D9ACD44711352CF0F3"/>
    <w:rsid w:val="00870AB9"/>
  </w:style>
  <w:style w:type="paragraph" w:customStyle="1" w:styleId="2549CBFE3744451FAD74879A0FD9D4EE">
    <w:name w:val="2549CBFE3744451FAD74879A0FD9D4EE"/>
    <w:rsid w:val="00235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C422D-6582-4544-82C8-E0A7B5C7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3</cp:revision>
  <dcterms:created xsi:type="dcterms:W3CDTF">2022-08-05T13:41:00Z</dcterms:created>
  <dcterms:modified xsi:type="dcterms:W3CDTF">2022-08-08T12:11:00Z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2022-08-08T12:11:32Z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acdbab4a-c574-4762-b0ce-ff69c1906fd1</vt:lpwstr>
  </property>
  <property fmtid="{D5CDD505-2E9C-101B-9397-08002B2CF9AE}" pid="14" name="MSIP_Label_345a5628-45e9-4ab3-9be1-66b8fee5ba00_ContentBits">
    <vt:lpwstr>3</vt:lpwstr>
  </property>
</Properties>
</file>